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B5335A" w:rsidRDefault="00B5335A" w:rsidP="006D4521">
      <w:pPr>
        <w:tabs>
          <w:tab w:val="left" w:pos="284"/>
        </w:tabs>
        <w:spacing w:after="0" w:line="240" w:lineRule="auto"/>
        <w:jc w:val="both"/>
        <w:rPr>
          <w:rFonts w:ascii="Times New Roman" w:eastAsia="Calibri" w:hAnsi="Times New Roman" w:cs="Times New Roman"/>
          <w:sz w:val="12"/>
          <w:szCs w:val="12"/>
        </w:rPr>
      </w:pPr>
    </w:p>
    <w:p w:rsidR="006A32A6" w:rsidRPr="000318BE" w:rsidRDefault="00C321BD" w:rsidP="006A32A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6A32A6"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6A32A6" w:rsidRDefault="00935587" w:rsidP="006A32A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№1184 от 12</w:t>
      </w:r>
      <w:r w:rsidR="006A32A6">
        <w:rPr>
          <w:rFonts w:ascii="Times New Roman" w:eastAsia="Calibri" w:hAnsi="Times New Roman" w:cs="Times New Roman"/>
          <w:sz w:val="12"/>
          <w:szCs w:val="12"/>
        </w:rPr>
        <w:t xml:space="preserve"> октября</w:t>
      </w:r>
      <w:r w:rsidR="006A32A6" w:rsidRPr="000318BE">
        <w:rPr>
          <w:rFonts w:ascii="Times New Roman" w:eastAsia="Calibri" w:hAnsi="Times New Roman" w:cs="Times New Roman"/>
          <w:sz w:val="12"/>
          <w:szCs w:val="12"/>
        </w:rPr>
        <w:t xml:space="preserve"> 2018г. «</w:t>
      </w:r>
      <w:r w:rsidRPr="00935587">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2017-2019 г</w:t>
      </w:r>
      <w:r>
        <w:rPr>
          <w:rFonts w:ascii="Times New Roman" w:eastAsia="Calibri" w:hAnsi="Times New Roman" w:cs="Times New Roman"/>
          <w:sz w:val="12"/>
          <w:szCs w:val="12"/>
        </w:rPr>
        <w:t>оды</w:t>
      </w:r>
      <w:r w:rsidR="006A32A6" w:rsidRPr="00807589">
        <w:rPr>
          <w:rFonts w:ascii="Times New Roman" w:eastAsia="Calibri" w:hAnsi="Times New Roman" w:cs="Times New Roman"/>
          <w:sz w:val="12"/>
          <w:szCs w:val="12"/>
        </w:rPr>
        <w:t>»</w:t>
      </w:r>
      <w:r w:rsidR="006A32A6">
        <w:rPr>
          <w:rFonts w:ascii="Times New Roman" w:eastAsia="Calibri" w:hAnsi="Times New Roman" w:cs="Times New Roman"/>
          <w:sz w:val="12"/>
          <w:szCs w:val="12"/>
        </w:rPr>
        <w:t>………………………………</w:t>
      </w:r>
      <w:r w:rsidR="00C321BD">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4</w:t>
      </w:r>
    </w:p>
    <w:p w:rsidR="006A32A6" w:rsidRDefault="006A32A6" w:rsidP="006A32A6">
      <w:pPr>
        <w:tabs>
          <w:tab w:val="left" w:pos="284"/>
        </w:tabs>
        <w:spacing w:after="0" w:line="240" w:lineRule="auto"/>
        <w:jc w:val="both"/>
        <w:rPr>
          <w:rFonts w:ascii="Times New Roman" w:eastAsia="Calibri" w:hAnsi="Times New Roman" w:cs="Times New Roman"/>
          <w:sz w:val="12"/>
          <w:szCs w:val="12"/>
        </w:rPr>
      </w:pPr>
    </w:p>
    <w:p w:rsidR="00873CE1" w:rsidRPr="000318BE" w:rsidRDefault="007C7E41" w:rsidP="00873CE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873CE1"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73CE1" w:rsidRDefault="00873CE1" w:rsidP="00873CE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№1189 от 15 октября</w:t>
      </w:r>
      <w:r w:rsidRPr="000318BE">
        <w:rPr>
          <w:rFonts w:ascii="Times New Roman" w:eastAsia="Calibri" w:hAnsi="Times New Roman" w:cs="Times New Roman"/>
          <w:sz w:val="12"/>
          <w:szCs w:val="12"/>
        </w:rPr>
        <w:t xml:space="preserve"> 2018г. «</w:t>
      </w:r>
      <w:r w:rsidRPr="00873CE1">
        <w:rPr>
          <w:rFonts w:ascii="Times New Roman" w:eastAsia="Calibri" w:hAnsi="Times New Roman" w:cs="Times New Roman"/>
          <w:sz w:val="12"/>
          <w:szCs w:val="12"/>
        </w:rPr>
        <w:t>О внесении изменений в постановление администрации муниципального района Сергиевский №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w:t>
      </w:r>
      <w:r>
        <w:rPr>
          <w:rFonts w:ascii="Times New Roman" w:eastAsia="Calibri" w:hAnsi="Times New Roman" w:cs="Times New Roman"/>
          <w:sz w:val="12"/>
          <w:szCs w:val="12"/>
        </w:rPr>
        <w:t>а Сергиевский Самарской области</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4</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7C7E41" w:rsidRPr="000318BE" w:rsidRDefault="007C7E41" w:rsidP="007C7E4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7C7E41" w:rsidRDefault="007C7E41" w:rsidP="007C7E4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№1203 от 17 октября</w:t>
      </w:r>
      <w:r w:rsidRPr="000318BE">
        <w:rPr>
          <w:rFonts w:ascii="Times New Roman" w:eastAsia="Calibri" w:hAnsi="Times New Roman" w:cs="Times New Roman"/>
          <w:sz w:val="12"/>
          <w:szCs w:val="12"/>
        </w:rPr>
        <w:t xml:space="preserve"> 2018г. «</w:t>
      </w:r>
      <w:r w:rsidR="00692865" w:rsidRPr="00692865">
        <w:rPr>
          <w:rFonts w:ascii="Times New Roman" w:eastAsia="Calibri" w:hAnsi="Times New Roman" w:cs="Times New Roman"/>
          <w:sz w:val="12"/>
          <w:szCs w:val="12"/>
        </w:rPr>
        <w:t>Об утверждении Положения «Об условиях и  порядке осуществления переданных государственных полномочий по организации проведения мероприятий по отлову и с</w:t>
      </w:r>
      <w:r w:rsidR="00692865">
        <w:rPr>
          <w:rFonts w:ascii="Times New Roman" w:eastAsia="Calibri" w:hAnsi="Times New Roman" w:cs="Times New Roman"/>
          <w:sz w:val="12"/>
          <w:szCs w:val="12"/>
        </w:rPr>
        <w:t>одержанию безнадзорных животных</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F67AA1">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F11733" w:rsidRPr="000318BE" w:rsidRDefault="00F11733" w:rsidP="00F1173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F11733" w:rsidRDefault="00F11733" w:rsidP="00F117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№1204 от 17 октября</w:t>
      </w:r>
      <w:r w:rsidRPr="000318BE">
        <w:rPr>
          <w:rFonts w:ascii="Times New Roman" w:eastAsia="Calibri" w:hAnsi="Times New Roman" w:cs="Times New Roman"/>
          <w:sz w:val="12"/>
          <w:szCs w:val="12"/>
        </w:rPr>
        <w:t xml:space="preserve"> 2018г. «</w:t>
      </w:r>
      <w:r w:rsidRPr="00F11733">
        <w:rPr>
          <w:rFonts w:ascii="Times New Roman" w:eastAsia="Calibri" w:hAnsi="Times New Roman" w:cs="Times New Roman"/>
          <w:sz w:val="12"/>
          <w:szCs w:val="12"/>
        </w:rPr>
        <w:t>Об определении ответственного структурного подразделения администрации муниципального района Сергие</w:t>
      </w:r>
      <w:r>
        <w:rPr>
          <w:rFonts w:ascii="Times New Roman" w:eastAsia="Calibri" w:hAnsi="Times New Roman" w:cs="Times New Roman"/>
          <w:sz w:val="12"/>
          <w:szCs w:val="12"/>
        </w:rPr>
        <w:t xml:space="preserve">вский  за проведение ежегодного </w:t>
      </w:r>
      <w:r w:rsidRPr="00F11733">
        <w:rPr>
          <w:rFonts w:ascii="Times New Roman" w:eastAsia="Calibri" w:hAnsi="Times New Roman" w:cs="Times New Roman"/>
          <w:sz w:val="12"/>
          <w:szCs w:val="12"/>
        </w:rPr>
        <w:t>мониторинга по определению количества (численности) безнадзорных животных, подлежащих отлову, транспортировке, учету, регистрации, содержанию, лечению, кастрации (стерилизации), эвтаназии и утилизации на территории муниципального района Сергиевский</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………5</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905387" w:rsidRPr="0003317A" w:rsidRDefault="00905387" w:rsidP="00905387">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 Информационное сообщение о проведен</w:t>
      </w:r>
      <w:proofErr w:type="gramStart"/>
      <w:r>
        <w:rPr>
          <w:rFonts w:ascii="Times New Roman" w:eastAsia="Calibri" w:hAnsi="Times New Roman" w:cs="Times New Roman"/>
          <w:sz w:val="12"/>
          <w:szCs w:val="12"/>
        </w:rPr>
        <w:t>ии ау</w:t>
      </w:r>
      <w:proofErr w:type="gramEnd"/>
      <w:r>
        <w:rPr>
          <w:rFonts w:ascii="Times New Roman" w:eastAsia="Calibri" w:hAnsi="Times New Roman" w:cs="Times New Roman"/>
          <w:sz w:val="12"/>
          <w:szCs w:val="12"/>
        </w:rPr>
        <w:t>кциона</w:t>
      </w:r>
      <w:r w:rsidRPr="0003317A">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w:t>
      </w:r>
    </w:p>
    <w:p w:rsidR="00D5438A" w:rsidRDefault="00D5438A" w:rsidP="006D4521">
      <w:pPr>
        <w:tabs>
          <w:tab w:val="left" w:pos="284"/>
        </w:tabs>
        <w:spacing w:after="0" w:line="240" w:lineRule="auto"/>
        <w:jc w:val="both"/>
        <w:rPr>
          <w:rFonts w:ascii="Times New Roman" w:eastAsia="Calibri" w:hAnsi="Times New Roman" w:cs="Times New Roman"/>
          <w:sz w:val="12"/>
          <w:szCs w:val="12"/>
        </w:rPr>
      </w:pPr>
    </w:p>
    <w:p w:rsidR="00D977F1" w:rsidRPr="000318BE"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977F1" w:rsidRDefault="00D977F1" w:rsidP="00D977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№1202 от 17 октября</w:t>
      </w:r>
      <w:r w:rsidRPr="000318BE">
        <w:rPr>
          <w:rFonts w:ascii="Times New Roman" w:eastAsia="Calibri" w:hAnsi="Times New Roman" w:cs="Times New Roman"/>
          <w:sz w:val="12"/>
          <w:szCs w:val="12"/>
        </w:rPr>
        <w:t xml:space="preserve"> 2018г. «</w:t>
      </w:r>
      <w:r w:rsidRPr="00D977F1">
        <w:rPr>
          <w:rFonts w:ascii="Times New Roman" w:eastAsia="Calibri" w:hAnsi="Times New Roman" w:cs="Times New Roman"/>
          <w:sz w:val="12"/>
          <w:szCs w:val="12"/>
        </w:rPr>
        <w:t>Об исполнении</w:t>
      </w:r>
      <w:r>
        <w:rPr>
          <w:rFonts w:ascii="Times New Roman" w:eastAsia="Calibri" w:hAnsi="Times New Roman" w:cs="Times New Roman"/>
          <w:sz w:val="12"/>
          <w:szCs w:val="12"/>
        </w:rPr>
        <w:t xml:space="preserve"> бюджета муниципального района Сергиевский за девять </w:t>
      </w:r>
      <w:r w:rsidRPr="00D977F1">
        <w:rPr>
          <w:rFonts w:ascii="Times New Roman" w:eastAsia="Calibri" w:hAnsi="Times New Roman" w:cs="Times New Roman"/>
          <w:sz w:val="12"/>
          <w:szCs w:val="12"/>
        </w:rPr>
        <w:t>месяцев 2018 года</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7</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54368B" w:rsidRPr="0054368B" w:rsidRDefault="0054368B" w:rsidP="0054368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54368B">
        <w:rPr>
          <w:rFonts w:ascii="Times New Roman" w:eastAsia="Calibri" w:hAnsi="Times New Roman" w:cs="Times New Roman"/>
          <w:sz w:val="12"/>
          <w:szCs w:val="12"/>
        </w:rPr>
        <w:t>. Информационные сообщения о проведен</w:t>
      </w:r>
      <w:proofErr w:type="gramStart"/>
      <w:r w:rsidRPr="0054368B">
        <w:rPr>
          <w:rFonts w:ascii="Times New Roman" w:eastAsia="Calibri" w:hAnsi="Times New Roman" w:cs="Times New Roman"/>
          <w:sz w:val="12"/>
          <w:szCs w:val="12"/>
        </w:rPr>
        <w:t>ии ау</w:t>
      </w:r>
      <w:proofErr w:type="gramEnd"/>
      <w:r w:rsidRPr="0054368B">
        <w:rPr>
          <w:rFonts w:ascii="Times New Roman" w:eastAsia="Calibri" w:hAnsi="Times New Roman" w:cs="Times New Roman"/>
          <w:sz w:val="12"/>
          <w:szCs w:val="12"/>
        </w:rPr>
        <w:t>кционов…………………</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..13</w:t>
      </w:r>
    </w:p>
    <w:p w:rsidR="00A2730B" w:rsidRDefault="00A2730B" w:rsidP="00995C4E">
      <w:pPr>
        <w:tabs>
          <w:tab w:val="left" w:pos="284"/>
        </w:tabs>
        <w:spacing w:after="0" w:line="240" w:lineRule="auto"/>
        <w:jc w:val="both"/>
        <w:rPr>
          <w:rFonts w:ascii="Times New Roman" w:hAnsi="Times New Roman"/>
          <w:sz w:val="12"/>
          <w:szCs w:val="12"/>
        </w:rPr>
      </w:pPr>
    </w:p>
    <w:p w:rsidR="00A2730B" w:rsidRDefault="00A2730B" w:rsidP="00A273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8. Извещение</w:t>
      </w:r>
      <w:r w:rsidRPr="00B22631">
        <w:rPr>
          <w:rFonts w:ascii="Times New Roman" w:hAnsi="Times New Roman"/>
          <w:sz w:val="12"/>
          <w:szCs w:val="12"/>
        </w:rPr>
        <w:t xml:space="preserve"> о предоставлении зе</w:t>
      </w:r>
      <w:r>
        <w:rPr>
          <w:rFonts w:ascii="Times New Roman" w:hAnsi="Times New Roman"/>
          <w:sz w:val="12"/>
          <w:szCs w:val="12"/>
        </w:rPr>
        <w:t>мельного участка</w:t>
      </w:r>
      <w:r w:rsidRPr="00B22631">
        <w:rPr>
          <w:rFonts w:ascii="Times New Roman" w:hAnsi="Times New Roman"/>
          <w:sz w:val="12"/>
          <w:szCs w:val="12"/>
        </w:rPr>
        <w:t>………………………………………………………………...………………………</w:t>
      </w:r>
      <w:r w:rsidR="00EC6C1E">
        <w:rPr>
          <w:rFonts w:ascii="Times New Roman" w:hAnsi="Times New Roman"/>
          <w:sz w:val="12"/>
          <w:szCs w:val="12"/>
        </w:rPr>
        <w:t>…….</w:t>
      </w:r>
      <w:r w:rsidR="00BF095C">
        <w:rPr>
          <w:rFonts w:ascii="Times New Roman" w:hAnsi="Times New Roman"/>
          <w:sz w:val="12"/>
          <w:szCs w:val="12"/>
        </w:rPr>
        <w:t>....20</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995C4E" w:rsidRPr="001A509E" w:rsidRDefault="00995C4E" w:rsidP="00995C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1A509E">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C25ED5" w:rsidRDefault="00995C4E" w:rsidP="00995C4E">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30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995C4E">
        <w:rPr>
          <w:rFonts w:ascii="Times New Roman" w:eastAsia="Calibri" w:hAnsi="Times New Roman" w:cs="Times New Roman"/>
          <w:sz w:val="12"/>
          <w:szCs w:val="12"/>
        </w:rPr>
        <w:t>Антоновка за 9 месяцев  2018 года</w:t>
      </w:r>
      <w:r w:rsidRPr="001A509E">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…20</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Верхняя Орлянка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36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Верхняя Орлянка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22</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Воротнее </w:t>
      </w:r>
      <w:r w:rsidRPr="001A509E">
        <w:rPr>
          <w:rFonts w:ascii="Times New Roman" w:eastAsia="Calibri" w:hAnsi="Times New Roman" w:cs="Times New Roman"/>
          <w:sz w:val="12"/>
          <w:szCs w:val="12"/>
        </w:rPr>
        <w:t>муниципального района Сергиевский Самарской области</w:t>
      </w:r>
    </w:p>
    <w:p w:rsidR="00C25ED5"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30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Воротнее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…24</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Елшанка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39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Елшанка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…26</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Захаркино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42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Захаркино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…28</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Кармало-Аделяково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34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Кармало-Аделяково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30</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Калиновка </w:t>
      </w:r>
      <w:r w:rsidRPr="001A509E">
        <w:rPr>
          <w:rFonts w:ascii="Times New Roman" w:eastAsia="Calibri" w:hAnsi="Times New Roman" w:cs="Times New Roman"/>
          <w:sz w:val="12"/>
          <w:szCs w:val="12"/>
        </w:rPr>
        <w:t>муниципального района Сергиевский Самарской области</w:t>
      </w:r>
    </w:p>
    <w:p w:rsidR="00C25ED5"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38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Калиновка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…32</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Кандабулак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34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Кандабулак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F67AA1">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…34</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Красносельское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42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Красносельское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F67AA1">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36</w:t>
      </w: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Кутузовский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35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Кутузовский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38</w:t>
      </w:r>
    </w:p>
    <w:p w:rsidR="0018542F" w:rsidRDefault="0018542F"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Липовка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45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Липовка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F67AA1">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F67AA1">
        <w:rPr>
          <w:rFonts w:ascii="Times New Roman" w:eastAsia="Calibri" w:hAnsi="Times New Roman" w:cs="Times New Roman"/>
          <w:sz w:val="12"/>
          <w:szCs w:val="12"/>
        </w:rPr>
        <w:t>..</w:t>
      </w:r>
      <w:r w:rsidR="00BF095C">
        <w:rPr>
          <w:rFonts w:ascii="Times New Roman" w:eastAsia="Calibri" w:hAnsi="Times New Roman" w:cs="Times New Roman"/>
          <w:sz w:val="12"/>
          <w:szCs w:val="12"/>
        </w:rPr>
        <w:t>40</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Светлодольск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42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Светлодольск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F67AA1">
        <w:rPr>
          <w:rFonts w:ascii="Times New Roman" w:eastAsia="Calibri" w:hAnsi="Times New Roman" w:cs="Times New Roman"/>
          <w:sz w:val="12"/>
          <w:szCs w:val="12"/>
        </w:rPr>
        <w:t>….</w:t>
      </w:r>
      <w:r w:rsidR="00BF095C">
        <w:rPr>
          <w:rFonts w:ascii="Times New Roman" w:eastAsia="Calibri" w:hAnsi="Times New Roman" w:cs="Times New Roman"/>
          <w:sz w:val="12"/>
          <w:szCs w:val="12"/>
        </w:rPr>
        <w:t>42</w:t>
      </w:r>
    </w:p>
    <w:p w:rsidR="0018542F" w:rsidRDefault="0018542F"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Сергиевск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53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Сергиевск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44</w:t>
      </w:r>
    </w:p>
    <w:p w:rsidR="0018542F" w:rsidRDefault="0018542F"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Серноводск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38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Серноводск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47</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p>
    <w:p w:rsidR="00C25ED5" w:rsidRDefault="00C25ED5" w:rsidP="006D4521">
      <w:pPr>
        <w:tabs>
          <w:tab w:val="left" w:pos="284"/>
        </w:tabs>
        <w:spacing w:after="0" w:line="240" w:lineRule="auto"/>
        <w:jc w:val="both"/>
        <w:rPr>
          <w:rFonts w:ascii="Times New Roman" w:eastAsia="Calibri" w:hAnsi="Times New Roman" w:cs="Times New Roman"/>
          <w:sz w:val="12"/>
          <w:szCs w:val="12"/>
        </w:rPr>
      </w:pPr>
    </w:p>
    <w:p w:rsidR="0018542F" w:rsidRDefault="0018542F"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Сургут </w:t>
      </w:r>
      <w:r w:rsidRPr="001A509E">
        <w:rPr>
          <w:rFonts w:ascii="Times New Roman" w:eastAsia="Calibri" w:hAnsi="Times New Roman" w:cs="Times New Roman"/>
          <w:sz w:val="12"/>
          <w:szCs w:val="12"/>
        </w:rPr>
        <w:t>муниципального района Сергиевский Самарской области</w:t>
      </w:r>
    </w:p>
    <w:p w:rsidR="00C25ED5"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47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Сургут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F67AA1">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F67AA1">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49</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1A509E">
        <w:rPr>
          <w:rFonts w:ascii="Times New Roman" w:eastAsia="Calibri" w:hAnsi="Times New Roman" w:cs="Times New Roman"/>
          <w:sz w:val="12"/>
          <w:szCs w:val="12"/>
        </w:rPr>
        <w:t xml:space="preserve">. Постановление администрации </w:t>
      </w:r>
      <w:r w:rsidRPr="0018542F">
        <w:rPr>
          <w:rFonts w:ascii="Times New Roman" w:eastAsia="Calibri" w:hAnsi="Times New Roman" w:cs="Times New Roman"/>
          <w:sz w:val="12"/>
          <w:szCs w:val="12"/>
        </w:rPr>
        <w:t xml:space="preserve">городского  поселения Суходол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45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w:t>
      </w:r>
      <w:r w:rsidRPr="0018542F">
        <w:rPr>
          <w:rFonts w:ascii="Times New Roman" w:eastAsia="Calibri" w:hAnsi="Times New Roman" w:cs="Times New Roman"/>
          <w:sz w:val="12"/>
          <w:szCs w:val="12"/>
        </w:rPr>
        <w:t xml:space="preserve">городского  поселения Суходол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51</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18542F" w:rsidRPr="001A509E" w:rsidRDefault="0018542F" w:rsidP="0018542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1A509E">
        <w:rPr>
          <w:rFonts w:ascii="Times New Roman" w:eastAsia="Calibri" w:hAnsi="Times New Roman" w:cs="Times New Roman"/>
          <w:sz w:val="12"/>
          <w:szCs w:val="12"/>
        </w:rPr>
        <w:t xml:space="preserve">. Постановление администрации сельского поселения </w:t>
      </w:r>
      <w:r w:rsidRPr="0018542F">
        <w:rPr>
          <w:rFonts w:ascii="Times New Roman" w:eastAsia="Calibri" w:hAnsi="Times New Roman" w:cs="Times New Roman"/>
          <w:sz w:val="12"/>
          <w:szCs w:val="12"/>
        </w:rPr>
        <w:t xml:space="preserve">Черновка </w:t>
      </w:r>
      <w:r w:rsidRPr="001A509E">
        <w:rPr>
          <w:rFonts w:ascii="Times New Roman" w:eastAsia="Calibri" w:hAnsi="Times New Roman" w:cs="Times New Roman"/>
          <w:sz w:val="12"/>
          <w:szCs w:val="12"/>
        </w:rPr>
        <w:t>муниципального района Сергиевский Самарской области</w:t>
      </w:r>
    </w:p>
    <w:p w:rsidR="0018542F" w:rsidRDefault="0018542F" w:rsidP="0018542F">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41 от 17 октября</w:t>
      </w:r>
      <w:r w:rsidRPr="001A509E">
        <w:rPr>
          <w:rFonts w:ascii="Times New Roman" w:eastAsia="Calibri" w:hAnsi="Times New Roman" w:cs="Times New Roman"/>
          <w:sz w:val="12"/>
          <w:szCs w:val="12"/>
        </w:rPr>
        <w:t xml:space="preserve"> 2018г. «</w:t>
      </w:r>
      <w:r w:rsidRPr="00995C4E">
        <w:rPr>
          <w:rFonts w:ascii="Times New Roman" w:eastAsia="Calibri" w:hAnsi="Times New Roman" w:cs="Times New Roman"/>
          <w:sz w:val="12"/>
          <w:szCs w:val="12"/>
        </w:rPr>
        <w:t>Об исполнен</w:t>
      </w:r>
      <w:r>
        <w:rPr>
          <w:rFonts w:ascii="Times New Roman" w:eastAsia="Calibri" w:hAnsi="Times New Roman" w:cs="Times New Roman"/>
          <w:sz w:val="12"/>
          <w:szCs w:val="12"/>
        </w:rPr>
        <w:t xml:space="preserve">ии бюджета сельского поселения </w:t>
      </w:r>
      <w:r w:rsidRPr="0018542F">
        <w:rPr>
          <w:rFonts w:ascii="Times New Roman" w:eastAsia="Calibri" w:hAnsi="Times New Roman" w:cs="Times New Roman"/>
          <w:sz w:val="12"/>
          <w:szCs w:val="12"/>
        </w:rPr>
        <w:t xml:space="preserve">Черновка </w:t>
      </w:r>
      <w:r w:rsidRPr="00995C4E">
        <w:rPr>
          <w:rFonts w:ascii="Times New Roman" w:eastAsia="Calibri" w:hAnsi="Times New Roman" w:cs="Times New Roman"/>
          <w:sz w:val="12"/>
          <w:szCs w:val="12"/>
        </w:rPr>
        <w:t>за 9 месяцев  2018 года</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F67AA1">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53</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47371C" w:rsidRDefault="005D58CF" w:rsidP="00E661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w:t>
      </w:r>
      <w:r w:rsidR="00E66164" w:rsidRPr="00E66164">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объекта 4985П «Сбор нефти и газа со скважин №№ 624,625,627 Боровского месторождения» в границах  сельского поселения Сергиевск муниципального района Сергиевский Самарской области</w:t>
      </w:r>
      <w:proofErr w:type="gramStart"/>
      <w:r w:rsidR="00E66164" w:rsidRPr="00E66164">
        <w:rPr>
          <w:rFonts w:ascii="Times New Roman" w:eastAsia="Calibri" w:hAnsi="Times New Roman" w:cs="Times New Roman"/>
          <w:sz w:val="12"/>
          <w:szCs w:val="12"/>
        </w:rPr>
        <w:t>.</w:t>
      </w:r>
      <w:proofErr w:type="gramEnd"/>
      <w:r w:rsidR="00E66164">
        <w:rPr>
          <w:rFonts w:ascii="Times New Roman" w:eastAsia="Calibri" w:hAnsi="Times New Roman" w:cs="Times New Roman"/>
          <w:sz w:val="12"/>
          <w:szCs w:val="12"/>
        </w:rPr>
        <w:t xml:space="preserve"> </w:t>
      </w:r>
      <w:proofErr w:type="gramStart"/>
      <w:r w:rsidR="00E66164" w:rsidRPr="00E66164">
        <w:rPr>
          <w:rFonts w:ascii="Times New Roman" w:eastAsia="Calibri" w:hAnsi="Times New Roman" w:cs="Times New Roman"/>
          <w:sz w:val="12"/>
          <w:szCs w:val="12"/>
        </w:rPr>
        <w:t>о</w:t>
      </w:r>
      <w:proofErr w:type="gramEnd"/>
      <w:r w:rsidR="00E66164" w:rsidRPr="00E66164">
        <w:rPr>
          <w:rFonts w:ascii="Times New Roman" w:eastAsia="Calibri" w:hAnsi="Times New Roman" w:cs="Times New Roman"/>
          <w:sz w:val="12"/>
          <w:szCs w:val="12"/>
        </w:rPr>
        <w:t>т 18 октября  2018 г</w:t>
      </w:r>
      <w:r w:rsidR="00E66164">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55</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47371C" w:rsidRDefault="005D58CF" w:rsidP="00E661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27. </w:t>
      </w:r>
      <w:r w:rsidR="00E66164" w:rsidRPr="00E66164">
        <w:rPr>
          <w:rFonts w:ascii="Times New Roman" w:eastAsia="Calibri" w:hAnsi="Times New Roman" w:cs="Times New Roman"/>
          <w:sz w:val="12"/>
          <w:szCs w:val="12"/>
        </w:rPr>
        <w:t>Заключение о результатах публичных слушаний по проекту планировки территории и проекту межевания территории «Электроснабжение скважин №№59,61 Южно-Орловского месторождения» в границах сельского поселения Черновка муниципального район</w:t>
      </w:r>
      <w:r w:rsidR="00E66164">
        <w:rPr>
          <w:rFonts w:ascii="Times New Roman" w:eastAsia="Calibri" w:hAnsi="Times New Roman" w:cs="Times New Roman"/>
          <w:sz w:val="12"/>
          <w:szCs w:val="12"/>
        </w:rPr>
        <w:t xml:space="preserve">а Сергиевский Самарской области </w:t>
      </w:r>
      <w:r w:rsidR="00E66164" w:rsidRPr="00E66164">
        <w:rPr>
          <w:rFonts w:ascii="Times New Roman" w:eastAsia="Calibri" w:hAnsi="Times New Roman" w:cs="Times New Roman"/>
          <w:sz w:val="12"/>
          <w:szCs w:val="12"/>
        </w:rPr>
        <w:t>от 18 октября 2018 г</w:t>
      </w:r>
      <w:r w:rsidR="00E66164">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E66164">
        <w:rPr>
          <w:rFonts w:ascii="Times New Roman" w:eastAsia="Calibri" w:hAnsi="Times New Roman" w:cs="Times New Roman"/>
          <w:sz w:val="12"/>
          <w:szCs w:val="12"/>
        </w:rPr>
        <w:t>…………</w:t>
      </w:r>
      <w:r w:rsidR="00BF095C">
        <w:rPr>
          <w:rFonts w:ascii="Times New Roman" w:eastAsia="Calibri" w:hAnsi="Times New Roman" w:cs="Times New Roman"/>
          <w:sz w:val="12"/>
          <w:szCs w:val="12"/>
        </w:rPr>
        <w:t>56</w:t>
      </w:r>
    </w:p>
    <w:p w:rsidR="0018542F" w:rsidRDefault="0018542F" w:rsidP="006D4521">
      <w:pPr>
        <w:tabs>
          <w:tab w:val="left" w:pos="284"/>
        </w:tabs>
        <w:spacing w:after="0" w:line="240" w:lineRule="auto"/>
        <w:jc w:val="both"/>
        <w:rPr>
          <w:rFonts w:ascii="Times New Roman" w:eastAsia="Calibri" w:hAnsi="Times New Roman" w:cs="Times New Roman"/>
          <w:sz w:val="12"/>
          <w:szCs w:val="12"/>
        </w:rPr>
      </w:pPr>
    </w:p>
    <w:p w:rsidR="0047371C" w:rsidRDefault="005D58CF" w:rsidP="00311B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w:t>
      </w:r>
      <w:r w:rsidR="00311BA9" w:rsidRPr="00311BA9">
        <w:rPr>
          <w:rFonts w:ascii="Times New Roman" w:eastAsia="Calibri" w:hAnsi="Times New Roman" w:cs="Times New Roman"/>
          <w:sz w:val="12"/>
          <w:szCs w:val="12"/>
        </w:rPr>
        <w:t xml:space="preserve">Заключение о результатах публичных слушаний по проекту планировки территории </w:t>
      </w:r>
      <w:r w:rsidR="00311BA9">
        <w:rPr>
          <w:rFonts w:ascii="Times New Roman" w:eastAsia="Calibri" w:hAnsi="Times New Roman" w:cs="Times New Roman"/>
          <w:sz w:val="12"/>
          <w:szCs w:val="12"/>
        </w:rPr>
        <w:t xml:space="preserve">и проекту межевания территории </w:t>
      </w:r>
      <w:r w:rsidR="00311BA9" w:rsidRPr="00311BA9">
        <w:rPr>
          <w:rFonts w:ascii="Times New Roman" w:eastAsia="Calibri" w:hAnsi="Times New Roman" w:cs="Times New Roman"/>
          <w:sz w:val="12"/>
          <w:szCs w:val="12"/>
        </w:rPr>
        <w:t>«Сбор нефти и газа со скважины №62 Южно-Орловского месторождения» в границах сельского поселения Черновка муниципального район</w:t>
      </w:r>
      <w:r w:rsidR="00311BA9">
        <w:rPr>
          <w:rFonts w:ascii="Times New Roman" w:eastAsia="Calibri" w:hAnsi="Times New Roman" w:cs="Times New Roman"/>
          <w:sz w:val="12"/>
          <w:szCs w:val="12"/>
        </w:rPr>
        <w:t xml:space="preserve">а Сергиевский Самарской области </w:t>
      </w:r>
      <w:r w:rsidR="00311BA9" w:rsidRPr="00311BA9">
        <w:rPr>
          <w:rFonts w:ascii="Times New Roman" w:eastAsia="Calibri" w:hAnsi="Times New Roman" w:cs="Times New Roman"/>
          <w:sz w:val="12"/>
          <w:szCs w:val="12"/>
        </w:rPr>
        <w:t>от 18 октября 2018 г</w:t>
      </w:r>
      <w:r w:rsidR="00311BA9">
        <w:rPr>
          <w:rFonts w:ascii="Times New Roman" w:eastAsia="Calibri" w:hAnsi="Times New Roman" w:cs="Times New Roman"/>
          <w:sz w:val="12"/>
          <w:szCs w:val="12"/>
        </w:rPr>
        <w:t>…………………………………………………………………………………………………………………….</w:t>
      </w:r>
      <w:r w:rsidR="00BF095C">
        <w:rPr>
          <w:rFonts w:ascii="Times New Roman" w:eastAsia="Calibri" w:hAnsi="Times New Roman" w:cs="Times New Roman"/>
          <w:sz w:val="12"/>
          <w:szCs w:val="12"/>
        </w:rPr>
        <w:t>56</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5D58CF" w:rsidRPr="00BC25A3" w:rsidRDefault="005D58CF" w:rsidP="005D58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2F145B">
        <w:rPr>
          <w:rFonts w:ascii="Times New Roman" w:eastAsia="Calibri" w:hAnsi="Times New Roman" w:cs="Times New Roman"/>
          <w:sz w:val="12"/>
          <w:szCs w:val="12"/>
        </w:rPr>
        <w:t xml:space="preserve">Антоновка </w:t>
      </w:r>
      <w:r w:rsidRPr="00BC25A3">
        <w:rPr>
          <w:rFonts w:ascii="Times New Roman" w:eastAsia="Calibri" w:hAnsi="Times New Roman" w:cs="Times New Roman"/>
          <w:sz w:val="12"/>
          <w:szCs w:val="12"/>
        </w:rPr>
        <w:t>муниципального района Сергиевский Самарской области</w:t>
      </w:r>
    </w:p>
    <w:p w:rsidR="0018542F" w:rsidRDefault="005D58CF" w:rsidP="005D58CF">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23 от 18 октября </w:t>
      </w:r>
      <w:r w:rsidRPr="00BC25A3">
        <w:rPr>
          <w:rFonts w:ascii="Times New Roman" w:eastAsia="Calibri" w:hAnsi="Times New Roman" w:cs="Times New Roman"/>
          <w:sz w:val="12"/>
          <w:szCs w:val="12"/>
        </w:rPr>
        <w:t>2018г. «</w:t>
      </w:r>
      <w:r w:rsidRPr="005D58CF">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Антоновка муниципального района Сергиевский Самарской области от 14.03.2017г. № 8 «О порядке создания семейных (родовых) захоронений на территории сельского поселения Антоновка муниципального района Сергиевский</w:t>
      </w:r>
      <w:r w:rsidRPr="00850499">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56</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3256CC" w:rsidRPr="00BC25A3" w:rsidRDefault="003256CC" w:rsidP="003256C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3256CC">
        <w:rPr>
          <w:rFonts w:ascii="Times New Roman" w:eastAsia="Calibri" w:hAnsi="Times New Roman" w:cs="Times New Roman"/>
          <w:sz w:val="12"/>
          <w:szCs w:val="12"/>
        </w:rPr>
        <w:t xml:space="preserve">Верхняя Орлянка </w:t>
      </w:r>
      <w:r w:rsidRPr="00BC25A3">
        <w:rPr>
          <w:rFonts w:ascii="Times New Roman" w:eastAsia="Calibri" w:hAnsi="Times New Roman" w:cs="Times New Roman"/>
          <w:sz w:val="12"/>
          <w:szCs w:val="12"/>
        </w:rPr>
        <w:t>муниципального района Сергиевский Самарской области</w:t>
      </w:r>
    </w:p>
    <w:p w:rsidR="003256CC" w:rsidRDefault="003256CC" w:rsidP="003256C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sidR="00B22452">
        <w:rPr>
          <w:rFonts w:ascii="Times New Roman" w:eastAsia="Calibri" w:hAnsi="Times New Roman" w:cs="Times New Roman"/>
          <w:sz w:val="12"/>
          <w:szCs w:val="12"/>
        </w:rPr>
        <w:t>22 от 18</w:t>
      </w:r>
      <w:r>
        <w:rPr>
          <w:rFonts w:ascii="Times New Roman" w:eastAsia="Calibri" w:hAnsi="Times New Roman" w:cs="Times New Roman"/>
          <w:sz w:val="12"/>
          <w:szCs w:val="12"/>
        </w:rPr>
        <w:t xml:space="preserve"> октября </w:t>
      </w:r>
      <w:r w:rsidRPr="00BC25A3">
        <w:rPr>
          <w:rFonts w:ascii="Times New Roman" w:eastAsia="Calibri" w:hAnsi="Times New Roman" w:cs="Times New Roman"/>
          <w:sz w:val="12"/>
          <w:szCs w:val="12"/>
        </w:rPr>
        <w:t>2018г. «</w:t>
      </w:r>
      <w:r w:rsidRPr="003256CC">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Верхняя Орлянка муниципального района Сергиевский Самарской области от 14.03.2017г. № 8 «О порядке создания семейных (родовых) захоронений на территории сельского поселения Верхняя Орлянка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56</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B37768" w:rsidRPr="00BC25A3" w:rsidRDefault="00B37768" w:rsidP="00B3776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B37768">
        <w:rPr>
          <w:rFonts w:ascii="Times New Roman" w:eastAsia="Calibri" w:hAnsi="Times New Roman" w:cs="Times New Roman"/>
          <w:sz w:val="12"/>
          <w:szCs w:val="12"/>
        </w:rPr>
        <w:t xml:space="preserve">Воротнее </w:t>
      </w:r>
      <w:r w:rsidRPr="00BC25A3">
        <w:rPr>
          <w:rFonts w:ascii="Times New Roman" w:eastAsia="Calibri" w:hAnsi="Times New Roman" w:cs="Times New Roman"/>
          <w:sz w:val="12"/>
          <w:szCs w:val="12"/>
        </w:rPr>
        <w:t>муниципального района Сергиевский Самарской области</w:t>
      </w:r>
    </w:p>
    <w:p w:rsidR="00B37768" w:rsidRDefault="00B37768" w:rsidP="00B37768">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22 от 18 октября </w:t>
      </w:r>
      <w:r w:rsidRPr="00BC25A3">
        <w:rPr>
          <w:rFonts w:ascii="Times New Roman" w:eastAsia="Calibri" w:hAnsi="Times New Roman" w:cs="Times New Roman"/>
          <w:sz w:val="12"/>
          <w:szCs w:val="12"/>
        </w:rPr>
        <w:t>2018г. «</w:t>
      </w:r>
      <w:r w:rsidRPr="00B37768">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Воротнее муниципального района Сергиевский Самарской области от 14.03.2017г. № 8 «О порядке создания семейных (родовых) захоронений на территории сельского поселения Воротнее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57</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B22452" w:rsidRPr="00BC25A3" w:rsidRDefault="00B22452" w:rsidP="00B224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B22452">
        <w:rPr>
          <w:rFonts w:ascii="Times New Roman" w:eastAsia="Calibri" w:hAnsi="Times New Roman" w:cs="Times New Roman"/>
          <w:sz w:val="12"/>
          <w:szCs w:val="12"/>
        </w:rPr>
        <w:t xml:space="preserve">Елшанка </w:t>
      </w:r>
      <w:r w:rsidRPr="00BC25A3">
        <w:rPr>
          <w:rFonts w:ascii="Times New Roman" w:eastAsia="Calibri" w:hAnsi="Times New Roman" w:cs="Times New Roman"/>
          <w:sz w:val="12"/>
          <w:szCs w:val="12"/>
        </w:rPr>
        <w:t>муниципального района Сергиевский Самарской области</w:t>
      </w:r>
    </w:p>
    <w:p w:rsidR="00B22452" w:rsidRDefault="00B22452" w:rsidP="00B22452">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21 от 18 октября </w:t>
      </w:r>
      <w:r w:rsidRPr="00BC25A3">
        <w:rPr>
          <w:rFonts w:ascii="Times New Roman" w:eastAsia="Calibri" w:hAnsi="Times New Roman" w:cs="Times New Roman"/>
          <w:sz w:val="12"/>
          <w:szCs w:val="12"/>
        </w:rPr>
        <w:t>2018г. «</w:t>
      </w:r>
      <w:r w:rsidRPr="00B22452">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Елшанка муниципального района Сергиевский Самарской области от 14.03.2017г. № 8 «О порядке создания семейных (родовых) захоронений на территории сельского поселения Елшанка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57</w:t>
      </w:r>
    </w:p>
    <w:p w:rsidR="00B22452" w:rsidRDefault="00B22452" w:rsidP="00B22452">
      <w:pPr>
        <w:tabs>
          <w:tab w:val="left" w:pos="284"/>
        </w:tabs>
        <w:spacing w:after="0" w:line="240" w:lineRule="auto"/>
        <w:jc w:val="both"/>
        <w:rPr>
          <w:rFonts w:ascii="Times New Roman" w:eastAsia="Calibri" w:hAnsi="Times New Roman" w:cs="Times New Roman"/>
          <w:sz w:val="12"/>
          <w:szCs w:val="12"/>
        </w:rPr>
      </w:pPr>
    </w:p>
    <w:p w:rsidR="00715851" w:rsidRPr="00BC25A3" w:rsidRDefault="00715851" w:rsidP="00715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715851">
        <w:rPr>
          <w:rFonts w:ascii="Times New Roman" w:eastAsia="Calibri" w:hAnsi="Times New Roman" w:cs="Times New Roman"/>
          <w:sz w:val="12"/>
          <w:szCs w:val="12"/>
        </w:rPr>
        <w:t xml:space="preserve">Захаркино </w:t>
      </w:r>
      <w:r w:rsidRPr="00BC25A3">
        <w:rPr>
          <w:rFonts w:ascii="Times New Roman" w:eastAsia="Calibri" w:hAnsi="Times New Roman" w:cs="Times New Roman"/>
          <w:sz w:val="12"/>
          <w:szCs w:val="12"/>
        </w:rPr>
        <w:t>муниципального района Сергиевский Самарской области</w:t>
      </w:r>
    </w:p>
    <w:p w:rsidR="00715851" w:rsidRDefault="00715851" w:rsidP="00715851">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27 от 18 октября </w:t>
      </w:r>
      <w:r w:rsidRPr="00BC25A3">
        <w:rPr>
          <w:rFonts w:ascii="Times New Roman" w:eastAsia="Calibri" w:hAnsi="Times New Roman" w:cs="Times New Roman"/>
          <w:sz w:val="12"/>
          <w:szCs w:val="12"/>
        </w:rPr>
        <w:t>2018г. «</w:t>
      </w:r>
      <w:r w:rsidRPr="00715851">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Захаркино муниципального района Сергиевский Самарской области от 15.03.2017г. № 7 «О порядке создания семейных (родовых) захоронений на территории сельского поселения Захаркино муниципального района Сергиевский</w:t>
      </w:r>
      <w:r w:rsidRPr="00850499">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…57</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FD1547" w:rsidRPr="00BC25A3" w:rsidRDefault="00FD1547" w:rsidP="00FD15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FD1547">
        <w:rPr>
          <w:rFonts w:ascii="Times New Roman" w:eastAsia="Calibri" w:hAnsi="Times New Roman" w:cs="Times New Roman"/>
          <w:sz w:val="12"/>
          <w:szCs w:val="12"/>
        </w:rPr>
        <w:t xml:space="preserve">Кармало-Аделяково </w:t>
      </w:r>
      <w:r w:rsidRPr="00BC25A3">
        <w:rPr>
          <w:rFonts w:ascii="Times New Roman" w:eastAsia="Calibri" w:hAnsi="Times New Roman" w:cs="Times New Roman"/>
          <w:sz w:val="12"/>
          <w:szCs w:val="12"/>
        </w:rPr>
        <w:t>муниципального района Сергиевский Самарской области</w:t>
      </w:r>
    </w:p>
    <w:p w:rsidR="00FD1547" w:rsidRDefault="00FD1547" w:rsidP="00FD1547">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21 от 18 октября </w:t>
      </w:r>
      <w:r w:rsidRPr="00BC25A3">
        <w:rPr>
          <w:rFonts w:ascii="Times New Roman" w:eastAsia="Calibri" w:hAnsi="Times New Roman" w:cs="Times New Roman"/>
          <w:sz w:val="12"/>
          <w:szCs w:val="12"/>
        </w:rPr>
        <w:t>2018г. «</w:t>
      </w:r>
      <w:r w:rsidRPr="00FD1547">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Кармало-Аделяково муниципального района Сергиевский Самарской области от 14.03.2017г. № 7 «О порядке создания семейных (родовых) захоронений на территории сельского поселения Кармало-Аделяково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57</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FD1547" w:rsidRPr="00BC25A3" w:rsidRDefault="00FD1547" w:rsidP="00FD15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00F452B1" w:rsidRPr="00F452B1">
        <w:rPr>
          <w:rFonts w:ascii="Times New Roman" w:eastAsia="Calibri" w:hAnsi="Times New Roman" w:cs="Times New Roman"/>
          <w:sz w:val="12"/>
          <w:szCs w:val="12"/>
        </w:rPr>
        <w:t xml:space="preserve">Калиновка </w:t>
      </w:r>
      <w:r w:rsidRPr="00BC25A3">
        <w:rPr>
          <w:rFonts w:ascii="Times New Roman" w:eastAsia="Calibri" w:hAnsi="Times New Roman" w:cs="Times New Roman"/>
          <w:sz w:val="12"/>
          <w:szCs w:val="12"/>
        </w:rPr>
        <w:t>муниципального района Сергиевский Самарской области</w:t>
      </w:r>
    </w:p>
    <w:p w:rsidR="0047371C" w:rsidRDefault="00FD1547" w:rsidP="00FD1547">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28 от 18 октября </w:t>
      </w:r>
      <w:r w:rsidRPr="00BC25A3">
        <w:rPr>
          <w:rFonts w:ascii="Times New Roman" w:eastAsia="Calibri" w:hAnsi="Times New Roman" w:cs="Times New Roman"/>
          <w:sz w:val="12"/>
          <w:szCs w:val="12"/>
        </w:rPr>
        <w:t>2018г. «</w:t>
      </w:r>
      <w:r w:rsidRPr="00FD1547">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Калиновка муниципального района Сергиевский Самарской области от 14.03.2017г. № 8 «О порядке создания семейных (родовых) захоронений на территории сельского поселения Калиновка муниципального района Сергиевский</w:t>
      </w:r>
      <w:r w:rsidRPr="00850499">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…58</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F452B1" w:rsidRPr="00BC25A3"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F452B1">
        <w:rPr>
          <w:rFonts w:ascii="Times New Roman" w:eastAsia="Calibri" w:hAnsi="Times New Roman" w:cs="Times New Roman"/>
          <w:sz w:val="12"/>
          <w:szCs w:val="12"/>
        </w:rPr>
        <w:t xml:space="preserve">Кандабулак </w:t>
      </w:r>
      <w:r w:rsidRPr="00BC25A3">
        <w:rPr>
          <w:rFonts w:ascii="Times New Roman" w:eastAsia="Calibri" w:hAnsi="Times New Roman" w:cs="Times New Roman"/>
          <w:sz w:val="12"/>
          <w:szCs w:val="12"/>
        </w:rPr>
        <w:t>муниципального района Сергиевский Самарской области</w:t>
      </w:r>
    </w:p>
    <w:p w:rsidR="00F452B1" w:rsidRDefault="00F452B1" w:rsidP="00F452B1">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23 от 18 октября </w:t>
      </w:r>
      <w:r w:rsidRPr="00BC25A3">
        <w:rPr>
          <w:rFonts w:ascii="Times New Roman" w:eastAsia="Calibri" w:hAnsi="Times New Roman" w:cs="Times New Roman"/>
          <w:sz w:val="12"/>
          <w:szCs w:val="12"/>
        </w:rPr>
        <w:t>2018г. «</w:t>
      </w:r>
      <w:r w:rsidRPr="00F452B1">
        <w:rPr>
          <w:rFonts w:ascii="Times New Roman" w:eastAsia="Calibri" w:hAnsi="Times New Roman" w:cs="Times New Roman"/>
          <w:sz w:val="12"/>
          <w:szCs w:val="12"/>
        </w:rPr>
        <w:t>О внесении изменений в приложение к решению Собрания представителей сельского поселения Кандабулак муниципального района Сергиевский Самарской области от 15.03.2017г. № 7 «О порядке создания семейных (родовых) захоронений на территории сельского поселения Кандабулак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…58</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F452B1" w:rsidRPr="00BC25A3"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00813FD4" w:rsidRPr="00813FD4">
        <w:rPr>
          <w:rFonts w:ascii="Times New Roman" w:eastAsia="Calibri" w:hAnsi="Times New Roman" w:cs="Times New Roman"/>
          <w:sz w:val="12"/>
          <w:szCs w:val="12"/>
        </w:rPr>
        <w:t xml:space="preserve">Красносельское </w:t>
      </w:r>
      <w:r w:rsidRPr="00BC25A3">
        <w:rPr>
          <w:rFonts w:ascii="Times New Roman" w:eastAsia="Calibri" w:hAnsi="Times New Roman" w:cs="Times New Roman"/>
          <w:sz w:val="12"/>
          <w:szCs w:val="12"/>
        </w:rPr>
        <w:t>муниципального района Сергиевский Самарской области</w:t>
      </w:r>
    </w:p>
    <w:p w:rsidR="0047371C" w:rsidRDefault="00F452B1" w:rsidP="006D4521">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w:t>
      </w:r>
      <w:r w:rsidR="00813FD4">
        <w:rPr>
          <w:rFonts w:ascii="Times New Roman" w:eastAsia="Calibri" w:hAnsi="Times New Roman" w:cs="Times New Roman"/>
          <w:sz w:val="12"/>
          <w:szCs w:val="12"/>
        </w:rPr>
        <w:t>7</w:t>
      </w:r>
      <w:r>
        <w:rPr>
          <w:rFonts w:ascii="Times New Roman" w:eastAsia="Calibri" w:hAnsi="Times New Roman" w:cs="Times New Roman"/>
          <w:sz w:val="12"/>
          <w:szCs w:val="12"/>
        </w:rPr>
        <w:t xml:space="preserve"> от 18 октября </w:t>
      </w:r>
      <w:r w:rsidRPr="00BC25A3">
        <w:rPr>
          <w:rFonts w:ascii="Times New Roman" w:eastAsia="Calibri" w:hAnsi="Times New Roman" w:cs="Times New Roman"/>
          <w:sz w:val="12"/>
          <w:szCs w:val="12"/>
        </w:rPr>
        <w:t>2018г. «</w:t>
      </w:r>
      <w:r w:rsidR="00813FD4" w:rsidRPr="00813FD4">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Красносельское муниципального района Сергиевский Самарской области от 14.03.2017г. № 8 «О порядке создания семейных (родовых) захоронений на территории сельского поселения Красносельское муниципального района Сергиевский</w:t>
      </w:r>
      <w:r w:rsidRPr="00850499">
        <w:rPr>
          <w:rFonts w:ascii="Times New Roman" w:eastAsia="Calibri" w:hAnsi="Times New Roman" w:cs="Times New Roman"/>
          <w:sz w:val="12"/>
          <w:szCs w:val="12"/>
        </w:rPr>
        <w:t>»</w:t>
      </w:r>
      <w:r w:rsidR="00813FD4">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813FD4">
        <w:rPr>
          <w:rFonts w:ascii="Times New Roman" w:eastAsia="Calibri" w:hAnsi="Times New Roman" w:cs="Times New Roman"/>
          <w:sz w:val="12"/>
          <w:szCs w:val="12"/>
        </w:rPr>
        <w:t>……</w:t>
      </w:r>
      <w:r w:rsidR="00BF095C">
        <w:rPr>
          <w:rFonts w:ascii="Times New Roman" w:eastAsia="Calibri" w:hAnsi="Times New Roman" w:cs="Times New Roman"/>
          <w:sz w:val="12"/>
          <w:szCs w:val="12"/>
        </w:rPr>
        <w:t>58</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813FD4" w:rsidRPr="00BC25A3" w:rsidRDefault="00813FD4" w:rsidP="00813FD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813FD4">
        <w:rPr>
          <w:rFonts w:ascii="Times New Roman" w:eastAsia="Calibri" w:hAnsi="Times New Roman" w:cs="Times New Roman"/>
          <w:sz w:val="12"/>
          <w:szCs w:val="12"/>
        </w:rPr>
        <w:t xml:space="preserve">Кутузовский </w:t>
      </w:r>
      <w:r w:rsidRPr="00BC25A3">
        <w:rPr>
          <w:rFonts w:ascii="Times New Roman" w:eastAsia="Calibri" w:hAnsi="Times New Roman" w:cs="Times New Roman"/>
          <w:sz w:val="12"/>
          <w:szCs w:val="12"/>
        </w:rPr>
        <w:t>муниципального района Сергиевский Самарской области</w:t>
      </w:r>
    </w:p>
    <w:p w:rsidR="00813FD4" w:rsidRDefault="00813FD4" w:rsidP="00813FD4">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22 от 18 октября </w:t>
      </w:r>
      <w:r w:rsidRPr="00BC25A3">
        <w:rPr>
          <w:rFonts w:ascii="Times New Roman" w:eastAsia="Calibri" w:hAnsi="Times New Roman" w:cs="Times New Roman"/>
          <w:sz w:val="12"/>
          <w:szCs w:val="12"/>
        </w:rPr>
        <w:t>2018г. «</w:t>
      </w:r>
      <w:r w:rsidRPr="00813FD4">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Кутузовский муниципального района Сергиевский Самарской области от 14.03.2017г. № 8 «О порядке создания семейных (родовых) захоронений на территории сельского поселения Кутузовский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58</w:t>
      </w:r>
    </w:p>
    <w:p w:rsidR="00813FD4" w:rsidRDefault="00813FD4" w:rsidP="00813FD4">
      <w:pPr>
        <w:tabs>
          <w:tab w:val="left" w:pos="284"/>
        </w:tabs>
        <w:spacing w:after="0" w:line="240" w:lineRule="auto"/>
        <w:jc w:val="both"/>
        <w:rPr>
          <w:rFonts w:ascii="Times New Roman" w:eastAsia="Calibri" w:hAnsi="Times New Roman" w:cs="Times New Roman"/>
          <w:sz w:val="12"/>
          <w:szCs w:val="12"/>
        </w:rPr>
      </w:pPr>
    </w:p>
    <w:p w:rsidR="00031FEE" w:rsidRDefault="00031FEE" w:rsidP="00813FD4">
      <w:pPr>
        <w:tabs>
          <w:tab w:val="left" w:pos="284"/>
        </w:tabs>
        <w:spacing w:after="0" w:line="240" w:lineRule="auto"/>
        <w:jc w:val="both"/>
        <w:rPr>
          <w:rFonts w:ascii="Times New Roman" w:eastAsia="Calibri" w:hAnsi="Times New Roman" w:cs="Times New Roman"/>
          <w:sz w:val="12"/>
          <w:szCs w:val="12"/>
        </w:rPr>
      </w:pPr>
    </w:p>
    <w:p w:rsidR="00031FEE" w:rsidRDefault="00031FEE" w:rsidP="00813FD4">
      <w:pPr>
        <w:tabs>
          <w:tab w:val="left" w:pos="284"/>
        </w:tabs>
        <w:spacing w:after="0" w:line="240" w:lineRule="auto"/>
        <w:jc w:val="both"/>
        <w:rPr>
          <w:rFonts w:ascii="Times New Roman" w:eastAsia="Calibri" w:hAnsi="Times New Roman" w:cs="Times New Roman"/>
          <w:sz w:val="12"/>
          <w:szCs w:val="12"/>
        </w:rPr>
      </w:pPr>
    </w:p>
    <w:p w:rsidR="00031FEE" w:rsidRDefault="00031FEE" w:rsidP="00813FD4">
      <w:pPr>
        <w:tabs>
          <w:tab w:val="left" w:pos="284"/>
        </w:tabs>
        <w:spacing w:after="0" w:line="240" w:lineRule="auto"/>
        <w:jc w:val="both"/>
        <w:rPr>
          <w:rFonts w:ascii="Times New Roman" w:eastAsia="Calibri" w:hAnsi="Times New Roman" w:cs="Times New Roman"/>
          <w:sz w:val="12"/>
          <w:szCs w:val="12"/>
        </w:rPr>
      </w:pPr>
    </w:p>
    <w:p w:rsidR="00031FEE" w:rsidRDefault="00031FEE" w:rsidP="00813FD4">
      <w:pPr>
        <w:tabs>
          <w:tab w:val="left" w:pos="284"/>
        </w:tabs>
        <w:spacing w:after="0" w:line="240" w:lineRule="auto"/>
        <w:jc w:val="both"/>
        <w:rPr>
          <w:rFonts w:ascii="Times New Roman" w:eastAsia="Calibri" w:hAnsi="Times New Roman" w:cs="Times New Roman"/>
          <w:sz w:val="12"/>
          <w:szCs w:val="12"/>
        </w:rPr>
      </w:pPr>
    </w:p>
    <w:p w:rsidR="00031FEE" w:rsidRPr="00BC25A3" w:rsidRDefault="00031FEE" w:rsidP="00031F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031FEE">
        <w:rPr>
          <w:rFonts w:ascii="Times New Roman" w:eastAsia="Calibri" w:hAnsi="Times New Roman" w:cs="Times New Roman"/>
          <w:sz w:val="12"/>
          <w:szCs w:val="12"/>
        </w:rPr>
        <w:t xml:space="preserve">Липовка </w:t>
      </w:r>
      <w:r w:rsidRPr="00BC25A3">
        <w:rPr>
          <w:rFonts w:ascii="Times New Roman" w:eastAsia="Calibri" w:hAnsi="Times New Roman" w:cs="Times New Roman"/>
          <w:sz w:val="12"/>
          <w:szCs w:val="12"/>
        </w:rPr>
        <w:t>муниципального района Сергиевский Самарской области</w:t>
      </w:r>
    </w:p>
    <w:p w:rsidR="00031FEE" w:rsidRDefault="00031FEE" w:rsidP="00031FEE">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24 от 18 октября </w:t>
      </w:r>
      <w:r w:rsidRPr="00BC25A3">
        <w:rPr>
          <w:rFonts w:ascii="Times New Roman" w:eastAsia="Calibri" w:hAnsi="Times New Roman" w:cs="Times New Roman"/>
          <w:sz w:val="12"/>
          <w:szCs w:val="12"/>
        </w:rPr>
        <w:t>2018г. «</w:t>
      </w:r>
      <w:r w:rsidRPr="00031FEE">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Липовка муниципального района Сергиевский Самарской области от 14.03.2017г. № 8 «О порядке создания семейных (родовых) захоронений на территории сельского поселения Липовка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59</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9D778F" w:rsidRPr="00BC25A3" w:rsidRDefault="009D778F" w:rsidP="009D77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004F2945" w:rsidRPr="004F2945">
        <w:rPr>
          <w:rFonts w:ascii="Times New Roman" w:eastAsia="Calibri" w:hAnsi="Times New Roman" w:cs="Times New Roman"/>
          <w:sz w:val="12"/>
          <w:szCs w:val="12"/>
        </w:rPr>
        <w:t xml:space="preserve">Светлодольск </w:t>
      </w:r>
      <w:r w:rsidRPr="00BC25A3">
        <w:rPr>
          <w:rFonts w:ascii="Times New Roman" w:eastAsia="Calibri" w:hAnsi="Times New Roman" w:cs="Times New Roman"/>
          <w:sz w:val="12"/>
          <w:szCs w:val="12"/>
        </w:rPr>
        <w:t>муниципального района Сергиевский Самарской области</w:t>
      </w:r>
    </w:p>
    <w:p w:rsidR="009D778F" w:rsidRDefault="009D778F" w:rsidP="004F294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w:t>
      </w:r>
      <w:r w:rsidR="004F2945">
        <w:rPr>
          <w:rFonts w:ascii="Times New Roman" w:eastAsia="Calibri" w:hAnsi="Times New Roman" w:cs="Times New Roman"/>
          <w:sz w:val="12"/>
          <w:szCs w:val="12"/>
        </w:rPr>
        <w:t>3</w:t>
      </w:r>
      <w:r>
        <w:rPr>
          <w:rFonts w:ascii="Times New Roman" w:eastAsia="Calibri" w:hAnsi="Times New Roman" w:cs="Times New Roman"/>
          <w:sz w:val="12"/>
          <w:szCs w:val="12"/>
        </w:rPr>
        <w:t xml:space="preserve"> от 18 октября </w:t>
      </w:r>
      <w:r w:rsidRPr="00BC25A3">
        <w:rPr>
          <w:rFonts w:ascii="Times New Roman" w:eastAsia="Calibri" w:hAnsi="Times New Roman" w:cs="Times New Roman"/>
          <w:sz w:val="12"/>
          <w:szCs w:val="12"/>
        </w:rPr>
        <w:t>2018г. «</w:t>
      </w:r>
      <w:r w:rsidR="004F2945" w:rsidRPr="004F2945">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Светлодольск муниципального района</w:t>
      </w:r>
      <w:r w:rsidR="004F2945">
        <w:rPr>
          <w:rFonts w:ascii="Times New Roman" w:eastAsia="Calibri" w:hAnsi="Times New Roman" w:cs="Times New Roman"/>
          <w:sz w:val="12"/>
          <w:szCs w:val="12"/>
        </w:rPr>
        <w:t xml:space="preserve"> Сергиевский Самарской области </w:t>
      </w:r>
      <w:r w:rsidR="004F2945" w:rsidRPr="004F2945">
        <w:rPr>
          <w:rFonts w:ascii="Times New Roman" w:eastAsia="Calibri" w:hAnsi="Times New Roman" w:cs="Times New Roman"/>
          <w:sz w:val="12"/>
          <w:szCs w:val="12"/>
        </w:rPr>
        <w:t>от 14.03.2017г. № 8 «О порядке создания семейных (родовых) захоронений на территории сельского поселения Светлодольск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59</w:t>
      </w:r>
    </w:p>
    <w:p w:rsidR="009D778F" w:rsidRDefault="009D778F" w:rsidP="009D778F">
      <w:pPr>
        <w:tabs>
          <w:tab w:val="left" w:pos="284"/>
        </w:tabs>
        <w:spacing w:after="0" w:line="240" w:lineRule="auto"/>
        <w:jc w:val="both"/>
        <w:rPr>
          <w:rFonts w:ascii="Times New Roman" w:eastAsia="Calibri" w:hAnsi="Times New Roman" w:cs="Times New Roman"/>
          <w:sz w:val="12"/>
          <w:szCs w:val="12"/>
        </w:rPr>
      </w:pPr>
    </w:p>
    <w:p w:rsidR="004F2945" w:rsidRPr="00BC25A3"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4F2945">
        <w:rPr>
          <w:rFonts w:ascii="Times New Roman" w:eastAsia="Calibri" w:hAnsi="Times New Roman" w:cs="Times New Roman"/>
          <w:sz w:val="12"/>
          <w:szCs w:val="12"/>
        </w:rPr>
        <w:t xml:space="preserve">Сергиевск </w:t>
      </w:r>
      <w:r w:rsidRPr="00BC25A3">
        <w:rPr>
          <w:rFonts w:ascii="Times New Roman" w:eastAsia="Calibri" w:hAnsi="Times New Roman" w:cs="Times New Roman"/>
          <w:sz w:val="12"/>
          <w:szCs w:val="12"/>
        </w:rPr>
        <w:t>муниципального района Сергиевский Самарской области</w:t>
      </w:r>
    </w:p>
    <w:p w:rsidR="004F2945" w:rsidRDefault="004F2945" w:rsidP="004F2945">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27 от 18 октября </w:t>
      </w:r>
      <w:r w:rsidRPr="00BC25A3">
        <w:rPr>
          <w:rFonts w:ascii="Times New Roman" w:eastAsia="Calibri" w:hAnsi="Times New Roman" w:cs="Times New Roman"/>
          <w:sz w:val="12"/>
          <w:szCs w:val="12"/>
        </w:rPr>
        <w:t>2018г. «</w:t>
      </w:r>
      <w:r w:rsidRPr="004F2945">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Сергиевск муниципального района Сергиевский Самарской области от 15.03.2017г. № 8 «О порядке создания семейных (родовых) захоронений на территории сельского поселения Сергиевск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59</w:t>
      </w:r>
    </w:p>
    <w:p w:rsidR="004F2945" w:rsidRDefault="004F2945" w:rsidP="004F2945">
      <w:pPr>
        <w:tabs>
          <w:tab w:val="left" w:pos="284"/>
        </w:tabs>
        <w:spacing w:after="0" w:line="240" w:lineRule="auto"/>
        <w:jc w:val="both"/>
        <w:rPr>
          <w:rFonts w:ascii="Times New Roman" w:eastAsia="Calibri" w:hAnsi="Times New Roman" w:cs="Times New Roman"/>
          <w:sz w:val="12"/>
          <w:szCs w:val="12"/>
        </w:rPr>
      </w:pPr>
    </w:p>
    <w:p w:rsidR="00376E97" w:rsidRPr="00BC25A3" w:rsidRDefault="00376E97" w:rsidP="00376E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376E97">
        <w:rPr>
          <w:rFonts w:ascii="Times New Roman" w:eastAsia="Calibri" w:hAnsi="Times New Roman" w:cs="Times New Roman"/>
          <w:sz w:val="12"/>
          <w:szCs w:val="12"/>
        </w:rPr>
        <w:t xml:space="preserve">Серноводск  </w:t>
      </w:r>
      <w:r w:rsidRPr="00BC25A3">
        <w:rPr>
          <w:rFonts w:ascii="Times New Roman" w:eastAsia="Calibri" w:hAnsi="Times New Roman" w:cs="Times New Roman"/>
          <w:sz w:val="12"/>
          <w:szCs w:val="12"/>
        </w:rPr>
        <w:t>муниципального района Сергиевский Самарской области</w:t>
      </w:r>
    </w:p>
    <w:p w:rsidR="00376E97" w:rsidRDefault="00376E97" w:rsidP="00376E97">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23 от 18 октября </w:t>
      </w:r>
      <w:r w:rsidRPr="00BC25A3">
        <w:rPr>
          <w:rFonts w:ascii="Times New Roman" w:eastAsia="Calibri" w:hAnsi="Times New Roman" w:cs="Times New Roman"/>
          <w:sz w:val="12"/>
          <w:szCs w:val="12"/>
        </w:rPr>
        <w:t>2018г. «</w:t>
      </w:r>
      <w:r w:rsidRPr="00376E97">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Серноводск  муниципального района Сергиевский Самарской области от 15.03.2017г. №  8 «О порядке создания семейных (родовых) захоронений на территории сельского поселения  Серноводск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59</w:t>
      </w:r>
    </w:p>
    <w:p w:rsidR="0047371C" w:rsidRDefault="0047371C" w:rsidP="006D4521">
      <w:pPr>
        <w:tabs>
          <w:tab w:val="left" w:pos="284"/>
        </w:tabs>
        <w:spacing w:after="0" w:line="240" w:lineRule="auto"/>
        <w:jc w:val="both"/>
        <w:rPr>
          <w:rFonts w:ascii="Times New Roman" w:eastAsia="Calibri" w:hAnsi="Times New Roman" w:cs="Times New Roman"/>
          <w:sz w:val="12"/>
          <w:szCs w:val="12"/>
        </w:rPr>
      </w:pPr>
    </w:p>
    <w:p w:rsidR="00376E97" w:rsidRPr="00BC25A3" w:rsidRDefault="00376E97" w:rsidP="00376E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376E97">
        <w:rPr>
          <w:rFonts w:ascii="Times New Roman" w:eastAsia="Calibri" w:hAnsi="Times New Roman" w:cs="Times New Roman"/>
          <w:sz w:val="12"/>
          <w:szCs w:val="12"/>
        </w:rPr>
        <w:t xml:space="preserve">Сургут </w:t>
      </w:r>
      <w:r w:rsidRPr="00BC25A3">
        <w:rPr>
          <w:rFonts w:ascii="Times New Roman" w:eastAsia="Calibri" w:hAnsi="Times New Roman" w:cs="Times New Roman"/>
          <w:sz w:val="12"/>
          <w:szCs w:val="12"/>
        </w:rPr>
        <w:t>муниципального района Сергиевский Самарской области</w:t>
      </w:r>
    </w:p>
    <w:p w:rsidR="00376E97" w:rsidRDefault="00376E97" w:rsidP="00376E97">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26 от 18 октября </w:t>
      </w:r>
      <w:r w:rsidRPr="00BC25A3">
        <w:rPr>
          <w:rFonts w:ascii="Times New Roman" w:eastAsia="Calibri" w:hAnsi="Times New Roman" w:cs="Times New Roman"/>
          <w:sz w:val="12"/>
          <w:szCs w:val="12"/>
        </w:rPr>
        <w:t>2018г. «</w:t>
      </w:r>
      <w:r w:rsidRPr="00376E97">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Сургут муниципального района Сергиевский Самарской области от 15.03.2017г. № 8 «О порядке создания семейных (родовых) захоронений на территории сельского поселения Сургут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60</w:t>
      </w:r>
    </w:p>
    <w:p w:rsidR="004C7B0B" w:rsidRDefault="004C7B0B" w:rsidP="006D4521">
      <w:pPr>
        <w:tabs>
          <w:tab w:val="left" w:pos="284"/>
        </w:tabs>
        <w:spacing w:after="0" w:line="240" w:lineRule="auto"/>
        <w:jc w:val="both"/>
        <w:rPr>
          <w:rFonts w:ascii="Times New Roman" w:eastAsia="Calibri" w:hAnsi="Times New Roman" w:cs="Times New Roman"/>
          <w:sz w:val="12"/>
          <w:szCs w:val="12"/>
        </w:rPr>
      </w:pPr>
    </w:p>
    <w:p w:rsidR="004E558E" w:rsidRPr="00BC25A3" w:rsidRDefault="004E558E" w:rsidP="004E55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BC25A3">
        <w:rPr>
          <w:rFonts w:ascii="Times New Roman" w:eastAsia="Calibri" w:hAnsi="Times New Roman" w:cs="Times New Roman"/>
          <w:sz w:val="12"/>
          <w:szCs w:val="12"/>
        </w:rPr>
        <w:t xml:space="preserve">. Решение Собрания Представителей </w:t>
      </w:r>
      <w:r w:rsidRPr="004E558E">
        <w:rPr>
          <w:rFonts w:ascii="Times New Roman" w:eastAsia="Calibri" w:hAnsi="Times New Roman" w:cs="Times New Roman"/>
          <w:sz w:val="12"/>
          <w:szCs w:val="12"/>
        </w:rPr>
        <w:t xml:space="preserve">городского поселения Суходол </w:t>
      </w:r>
      <w:r w:rsidRPr="00BC25A3">
        <w:rPr>
          <w:rFonts w:ascii="Times New Roman" w:eastAsia="Calibri" w:hAnsi="Times New Roman" w:cs="Times New Roman"/>
          <w:sz w:val="12"/>
          <w:szCs w:val="12"/>
        </w:rPr>
        <w:t>муниципального района Сергиевский Самарской области</w:t>
      </w:r>
    </w:p>
    <w:p w:rsidR="004E558E" w:rsidRDefault="004E558E" w:rsidP="004E558E">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 xml:space="preserve">27 от 18 октября </w:t>
      </w:r>
      <w:r w:rsidRPr="00BC25A3">
        <w:rPr>
          <w:rFonts w:ascii="Times New Roman" w:eastAsia="Calibri" w:hAnsi="Times New Roman" w:cs="Times New Roman"/>
          <w:sz w:val="12"/>
          <w:szCs w:val="12"/>
        </w:rPr>
        <w:t>2018г. «</w:t>
      </w:r>
      <w:r w:rsidRPr="004E558E">
        <w:rPr>
          <w:rFonts w:ascii="Times New Roman" w:eastAsia="Calibri" w:hAnsi="Times New Roman" w:cs="Times New Roman"/>
          <w:sz w:val="12"/>
          <w:szCs w:val="12"/>
        </w:rPr>
        <w:t>О внесении изменений в приложение №1 к решению Собрания представителей городского поселения Суходол муниципального района Сергиевский Самарской области от 15.03.2017г. № 8 «О порядке создания семейных (родовых) захоронений на территории городского поселения Суходол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60</w:t>
      </w:r>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4E558E" w:rsidRPr="00BC25A3" w:rsidRDefault="004E558E" w:rsidP="004E55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00915361" w:rsidRPr="00915361">
        <w:rPr>
          <w:rFonts w:ascii="Times New Roman" w:eastAsia="Calibri" w:hAnsi="Times New Roman" w:cs="Times New Roman"/>
          <w:sz w:val="12"/>
          <w:szCs w:val="12"/>
        </w:rPr>
        <w:t xml:space="preserve">Черновка </w:t>
      </w:r>
      <w:r w:rsidRPr="00BC25A3">
        <w:rPr>
          <w:rFonts w:ascii="Times New Roman" w:eastAsia="Calibri" w:hAnsi="Times New Roman" w:cs="Times New Roman"/>
          <w:sz w:val="12"/>
          <w:szCs w:val="12"/>
        </w:rPr>
        <w:t>муниципального района Сергиевский Самарской области</w:t>
      </w:r>
    </w:p>
    <w:p w:rsidR="004E558E" w:rsidRDefault="004E558E" w:rsidP="004E558E">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w:t>
      </w:r>
      <w:r w:rsidR="00915361">
        <w:rPr>
          <w:rFonts w:ascii="Times New Roman" w:eastAsia="Calibri" w:hAnsi="Times New Roman" w:cs="Times New Roman"/>
          <w:sz w:val="12"/>
          <w:szCs w:val="12"/>
        </w:rPr>
        <w:t>4</w:t>
      </w:r>
      <w:r>
        <w:rPr>
          <w:rFonts w:ascii="Times New Roman" w:eastAsia="Calibri" w:hAnsi="Times New Roman" w:cs="Times New Roman"/>
          <w:sz w:val="12"/>
          <w:szCs w:val="12"/>
        </w:rPr>
        <w:t xml:space="preserve"> от 18 октября </w:t>
      </w:r>
      <w:r w:rsidRPr="00BC25A3">
        <w:rPr>
          <w:rFonts w:ascii="Times New Roman" w:eastAsia="Calibri" w:hAnsi="Times New Roman" w:cs="Times New Roman"/>
          <w:sz w:val="12"/>
          <w:szCs w:val="12"/>
        </w:rPr>
        <w:t>2018г. «</w:t>
      </w:r>
      <w:r w:rsidR="00915361" w:rsidRPr="00915361">
        <w:rPr>
          <w:rFonts w:ascii="Times New Roman" w:eastAsia="Calibri" w:hAnsi="Times New Roman" w:cs="Times New Roman"/>
          <w:sz w:val="12"/>
          <w:szCs w:val="12"/>
        </w:rPr>
        <w:t>О внесении изменений в приложение №1 к решению Собрания представителей сельского поселения Черновка муниципального района Сергиевский Самарской области от 14.03.2017г. № 8 «О порядке создания семейных (родовых) захоронений на территории сельского поселения Черновка муниципального района Сергиевский</w:t>
      </w:r>
      <w:r w:rsidRPr="00850499">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60</w:t>
      </w:r>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031FEE"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46. </w:t>
      </w:r>
      <w:proofErr w:type="gramStart"/>
      <w:r w:rsidRPr="00751BA8">
        <w:rPr>
          <w:rFonts w:ascii="Times New Roman" w:eastAsia="Calibri" w:hAnsi="Times New Roman" w:cs="Times New Roman"/>
          <w:sz w:val="12"/>
          <w:szCs w:val="12"/>
        </w:rPr>
        <w:t>Заключение о результатах публичных слушаний по проекту решения собрания представителей сельского поселения Антоновка муниципального района Сергиевский «О внесении изменений в Решение Собрания Представителей сельского  поселения Антоновка муниципального района Сергиевский   №19 от 25.10.2017 г.  «Об утверждении Правил  благоустройства территории сельского поселения Антоновка муниципального района</w:t>
      </w:r>
      <w:r>
        <w:rPr>
          <w:rFonts w:ascii="Times New Roman" w:eastAsia="Calibri" w:hAnsi="Times New Roman" w:cs="Times New Roman"/>
          <w:sz w:val="12"/>
          <w:szCs w:val="12"/>
        </w:rPr>
        <w:t xml:space="preserve"> Сергиевский Самарской области» </w:t>
      </w:r>
      <w:r w:rsidRPr="00751BA8">
        <w:rPr>
          <w:rFonts w:ascii="Times New Roman" w:eastAsia="Calibri" w:hAnsi="Times New Roman" w:cs="Times New Roman"/>
          <w:sz w:val="12"/>
          <w:szCs w:val="12"/>
        </w:rPr>
        <w:t>от 18 октября 2018 г</w:t>
      </w:r>
      <w:r w:rsidR="00BF095C">
        <w:rPr>
          <w:rFonts w:ascii="Times New Roman" w:eastAsia="Calibri" w:hAnsi="Times New Roman" w:cs="Times New Roman"/>
          <w:sz w:val="12"/>
          <w:szCs w:val="12"/>
        </w:rPr>
        <w:t>…………………………………………………………60</w:t>
      </w:r>
      <w:proofErr w:type="gramEnd"/>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751BA8" w:rsidRDefault="00751BA8" w:rsidP="000E1D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47. </w:t>
      </w:r>
      <w:proofErr w:type="gramStart"/>
      <w:r w:rsidR="000E1D58" w:rsidRPr="000E1D58">
        <w:rPr>
          <w:rFonts w:ascii="Times New Roman" w:eastAsia="Calibri" w:hAnsi="Times New Roman" w:cs="Times New Roman"/>
          <w:sz w:val="12"/>
          <w:szCs w:val="12"/>
        </w:rPr>
        <w:t xml:space="preserve">Заключение о результатах публичных слушаний по проекту решения собрания представителей сельского поселения Верхняя Орлянка муниципального района Сергиевский «О внесении изменений в Решение Собрания Представителей сельского  поселения Верхняя Орлянка муниципального района Сергиевский   № 23 от 25.10.2017г.  «Об утверждении Правил  благоустройства территории сельского поселения Верхняя Орлянка муниципального района </w:t>
      </w:r>
      <w:r w:rsidR="000E1D58">
        <w:rPr>
          <w:rFonts w:ascii="Times New Roman" w:eastAsia="Calibri" w:hAnsi="Times New Roman" w:cs="Times New Roman"/>
          <w:sz w:val="12"/>
          <w:szCs w:val="12"/>
        </w:rPr>
        <w:t xml:space="preserve">Сергиевский  Самарской области» </w:t>
      </w:r>
      <w:r w:rsidR="000E1D58" w:rsidRPr="000E1D58">
        <w:rPr>
          <w:rFonts w:ascii="Times New Roman" w:eastAsia="Calibri" w:hAnsi="Times New Roman" w:cs="Times New Roman"/>
          <w:sz w:val="12"/>
          <w:szCs w:val="12"/>
        </w:rPr>
        <w:t>от 18 октября 2018г.</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……61</w:t>
      </w:r>
      <w:proofErr w:type="gramEnd"/>
    </w:p>
    <w:p w:rsidR="00751BA8" w:rsidRDefault="00751BA8" w:rsidP="00751BA8">
      <w:pPr>
        <w:tabs>
          <w:tab w:val="left" w:pos="284"/>
        </w:tabs>
        <w:spacing w:after="0" w:line="240" w:lineRule="auto"/>
        <w:jc w:val="both"/>
        <w:rPr>
          <w:rFonts w:ascii="Times New Roman" w:eastAsia="Calibri" w:hAnsi="Times New Roman" w:cs="Times New Roman"/>
          <w:sz w:val="12"/>
          <w:szCs w:val="12"/>
        </w:rPr>
      </w:pPr>
    </w:p>
    <w:p w:rsidR="000E1D58" w:rsidRDefault="000E1D58" w:rsidP="000E1D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48. </w:t>
      </w:r>
      <w:proofErr w:type="gramStart"/>
      <w:r w:rsidRPr="000E1D58">
        <w:rPr>
          <w:rFonts w:ascii="Times New Roman" w:eastAsia="Calibri" w:hAnsi="Times New Roman" w:cs="Times New Roman"/>
          <w:sz w:val="12"/>
          <w:szCs w:val="12"/>
        </w:rPr>
        <w:t>Заключение о результатах публичных слушаний по проекту решения собрания представителей сельского поселения Воротнее муниципального района Сергиевский «О внесении изменений в Решение Собрания Представителей сельского  поселения Воротнее  муниципального райо</w:t>
      </w:r>
      <w:r>
        <w:rPr>
          <w:rFonts w:ascii="Times New Roman" w:eastAsia="Calibri" w:hAnsi="Times New Roman" w:cs="Times New Roman"/>
          <w:sz w:val="12"/>
          <w:szCs w:val="12"/>
        </w:rPr>
        <w:t xml:space="preserve">на Сергиевский </w:t>
      </w:r>
      <w:r w:rsidRPr="000E1D58">
        <w:rPr>
          <w:rFonts w:ascii="Times New Roman" w:eastAsia="Calibri" w:hAnsi="Times New Roman" w:cs="Times New Roman"/>
          <w:sz w:val="12"/>
          <w:szCs w:val="12"/>
        </w:rPr>
        <w:t xml:space="preserve"> № 21 от 13.09.2017 г.  «Об утверждении Правил  благоустройства территории сельского поселения Воротнее муниципального района </w:t>
      </w:r>
      <w:r>
        <w:rPr>
          <w:rFonts w:ascii="Times New Roman" w:eastAsia="Calibri" w:hAnsi="Times New Roman" w:cs="Times New Roman"/>
          <w:sz w:val="12"/>
          <w:szCs w:val="12"/>
        </w:rPr>
        <w:t xml:space="preserve">Сергиевский Самарской области» </w:t>
      </w:r>
      <w:r w:rsidRPr="000E1D58">
        <w:rPr>
          <w:rFonts w:ascii="Times New Roman" w:eastAsia="Calibri" w:hAnsi="Times New Roman" w:cs="Times New Roman"/>
          <w:sz w:val="12"/>
          <w:szCs w:val="12"/>
        </w:rPr>
        <w:t>от 18 октября 2018 г.</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………61</w:t>
      </w:r>
      <w:proofErr w:type="gramEnd"/>
    </w:p>
    <w:p w:rsidR="000E1D58" w:rsidRDefault="000E1D58" w:rsidP="000E1D58">
      <w:pPr>
        <w:tabs>
          <w:tab w:val="left" w:pos="284"/>
        </w:tabs>
        <w:spacing w:after="0" w:line="240" w:lineRule="auto"/>
        <w:jc w:val="both"/>
        <w:rPr>
          <w:rFonts w:ascii="Times New Roman" w:eastAsia="Calibri" w:hAnsi="Times New Roman" w:cs="Times New Roman"/>
          <w:sz w:val="12"/>
          <w:szCs w:val="12"/>
        </w:rPr>
      </w:pPr>
    </w:p>
    <w:p w:rsidR="000E1D58" w:rsidRDefault="000E1D58" w:rsidP="000E1D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49. </w:t>
      </w:r>
      <w:proofErr w:type="gramStart"/>
      <w:r w:rsidRPr="000E1D58">
        <w:rPr>
          <w:rFonts w:ascii="Times New Roman" w:eastAsia="Calibri" w:hAnsi="Times New Roman" w:cs="Times New Roman"/>
          <w:sz w:val="12"/>
          <w:szCs w:val="12"/>
        </w:rPr>
        <w:t xml:space="preserve">Заключение о результатах публичных слушаний по проекту решения собрания представителей сельского поселения Елшанка муниципального района Сергиевский «О внесении 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 </w:t>
      </w:r>
      <w:r>
        <w:rPr>
          <w:rFonts w:ascii="Times New Roman" w:eastAsia="Calibri" w:hAnsi="Times New Roman" w:cs="Times New Roman"/>
          <w:sz w:val="12"/>
          <w:szCs w:val="12"/>
        </w:rPr>
        <w:t xml:space="preserve">Сергиевский Самарской области» </w:t>
      </w:r>
      <w:r w:rsidRPr="000E1D58">
        <w:rPr>
          <w:rFonts w:ascii="Times New Roman" w:eastAsia="Calibri" w:hAnsi="Times New Roman" w:cs="Times New Roman"/>
          <w:sz w:val="12"/>
          <w:szCs w:val="12"/>
        </w:rPr>
        <w:t>от 18 октября 2018 г.</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61</w:t>
      </w:r>
      <w:proofErr w:type="gramEnd"/>
    </w:p>
    <w:p w:rsidR="004F2945" w:rsidRDefault="004F2945" w:rsidP="006D4521">
      <w:pPr>
        <w:tabs>
          <w:tab w:val="left" w:pos="284"/>
        </w:tabs>
        <w:spacing w:after="0" w:line="240" w:lineRule="auto"/>
        <w:jc w:val="both"/>
        <w:rPr>
          <w:rFonts w:ascii="Times New Roman" w:eastAsia="Calibri" w:hAnsi="Times New Roman" w:cs="Times New Roman"/>
          <w:sz w:val="12"/>
          <w:szCs w:val="12"/>
        </w:rPr>
      </w:pPr>
    </w:p>
    <w:p w:rsidR="000E1D58" w:rsidRDefault="000E1D58" w:rsidP="000E1D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proofErr w:type="gramStart"/>
      <w:r w:rsidRPr="000E1D58">
        <w:rPr>
          <w:rFonts w:ascii="Times New Roman" w:eastAsia="Calibri" w:hAnsi="Times New Roman" w:cs="Times New Roman"/>
          <w:sz w:val="12"/>
          <w:szCs w:val="12"/>
        </w:rPr>
        <w:t>Заключение о результатах публичных слушаний по проекту решения собрания представителей сельского поселения Захаркино муниципального района Сергиевский «О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w:t>
      </w:r>
      <w:r>
        <w:rPr>
          <w:rFonts w:ascii="Times New Roman" w:eastAsia="Calibri" w:hAnsi="Times New Roman" w:cs="Times New Roman"/>
          <w:sz w:val="12"/>
          <w:szCs w:val="12"/>
        </w:rPr>
        <w:t xml:space="preserve"> Сергиевский Самарской области» </w:t>
      </w:r>
      <w:r w:rsidRPr="000E1D58">
        <w:rPr>
          <w:rFonts w:ascii="Times New Roman" w:eastAsia="Calibri" w:hAnsi="Times New Roman" w:cs="Times New Roman"/>
          <w:sz w:val="12"/>
          <w:szCs w:val="12"/>
        </w:rPr>
        <w:t>от 18 октября 2018 г.</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…61</w:t>
      </w:r>
      <w:proofErr w:type="gramEnd"/>
    </w:p>
    <w:p w:rsidR="000E1D58" w:rsidRDefault="000E1D58" w:rsidP="000E1D58">
      <w:pPr>
        <w:tabs>
          <w:tab w:val="left" w:pos="284"/>
        </w:tabs>
        <w:spacing w:after="0" w:line="240" w:lineRule="auto"/>
        <w:jc w:val="both"/>
        <w:rPr>
          <w:rFonts w:ascii="Times New Roman" w:eastAsia="Calibri" w:hAnsi="Times New Roman" w:cs="Times New Roman"/>
          <w:sz w:val="12"/>
          <w:szCs w:val="12"/>
        </w:rPr>
      </w:pPr>
    </w:p>
    <w:p w:rsidR="000E1D58" w:rsidRDefault="000E1D58" w:rsidP="000E1D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proofErr w:type="gramStart"/>
      <w:r w:rsidRPr="000E1D58">
        <w:rPr>
          <w:rFonts w:ascii="Times New Roman" w:eastAsia="Calibri" w:hAnsi="Times New Roman" w:cs="Times New Roman"/>
          <w:sz w:val="12"/>
          <w:szCs w:val="12"/>
        </w:rPr>
        <w:t>Заключение о результатах публичных слушаний по проекту решения собрания представителей сельского поселения Кармало-Аделяково муниципального района Сергиевский «О внесении изменений в Решение Собрания Представителей сельского  поселения Кармало-Аделяково муниципального района Сергиевский   № 19 от 25.10.2017 г.  «Об утверждении Правил  благоустройства территории сельского поселения Кармало-Аделяково муниципального района Сергиевский Самар</w:t>
      </w:r>
      <w:r>
        <w:rPr>
          <w:rFonts w:ascii="Times New Roman" w:eastAsia="Calibri" w:hAnsi="Times New Roman" w:cs="Times New Roman"/>
          <w:sz w:val="12"/>
          <w:szCs w:val="12"/>
        </w:rPr>
        <w:t xml:space="preserve">ской области» </w:t>
      </w:r>
      <w:r w:rsidRPr="000E1D58">
        <w:rPr>
          <w:rFonts w:ascii="Times New Roman" w:eastAsia="Calibri" w:hAnsi="Times New Roman" w:cs="Times New Roman"/>
          <w:sz w:val="12"/>
          <w:szCs w:val="12"/>
        </w:rPr>
        <w:t>от 18 октября 2018 г..</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62</w:t>
      </w:r>
      <w:proofErr w:type="gramEnd"/>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0E1D58" w:rsidRDefault="000E1D58" w:rsidP="000E1D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52. </w:t>
      </w:r>
      <w:proofErr w:type="gramStart"/>
      <w:r w:rsidRPr="000E1D58">
        <w:rPr>
          <w:rFonts w:ascii="Times New Roman" w:eastAsia="Calibri" w:hAnsi="Times New Roman" w:cs="Times New Roman"/>
          <w:sz w:val="12"/>
          <w:szCs w:val="12"/>
        </w:rPr>
        <w:t xml:space="preserve">Заключение о результатах публичных слушаний по проекту решения собрания представителей сельского поселения Калиновка муниципального района Сергиевский «О внесении изменений в Решение Собрания Представителей сельского  поселения Калиновка муниципального района Сергиевский   №24 от 25.10.2017 г.  «Об утверждении Правил  благоустройства территории сельского поселения Калиновка муниципального района </w:t>
      </w:r>
      <w:r>
        <w:rPr>
          <w:rFonts w:ascii="Times New Roman" w:eastAsia="Calibri" w:hAnsi="Times New Roman" w:cs="Times New Roman"/>
          <w:sz w:val="12"/>
          <w:szCs w:val="12"/>
        </w:rPr>
        <w:t xml:space="preserve">Сергиевский Самарской области»  </w:t>
      </w:r>
      <w:r w:rsidRPr="000E1D58">
        <w:rPr>
          <w:rFonts w:ascii="Times New Roman" w:eastAsia="Calibri" w:hAnsi="Times New Roman" w:cs="Times New Roman"/>
          <w:sz w:val="12"/>
          <w:szCs w:val="12"/>
        </w:rPr>
        <w:t>от 18 октября 2018 г</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62</w:t>
      </w:r>
      <w:proofErr w:type="gramEnd"/>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0E1D58" w:rsidRDefault="000E1D58" w:rsidP="000E1D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53. </w:t>
      </w:r>
      <w:proofErr w:type="gramStart"/>
      <w:r w:rsidRPr="000E1D58">
        <w:rPr>
          <w:rFonts w:ascii="Times New Roman" w:eastAsia="Calibri" w:hAnsi="Times New Roman" w:cs="Times New Roman"/>
          <w:sz w:val="12"/>
          <w:szCs w:val="12"/>
        </w:rPr>
        <w:t xml:space="preserve">Заключение о результатах публичных слушаний по проекту решения собрания представителей сельского поселения Кандабулак муниципального района Сергиевский «О внесении изменений в Решение Собрания Представителей сельского  поселения Кандабулак муниципального района Сергиевский   № 22 от 25.10.2017 г.  «Об утверждении Правил  благоустройства территории сельского поселения Кандабулак муниципального района </w:t>
      </w:r>
      <w:r>
        <w:rPr>
          <w:rFonts w:ascii="Times New Roman" w:eastAsia="Calibri" w:hAnsi="Times New Roman" w:cs="Times New Roman"/>
          <w:sz w:val="12"/>
          <w:szCs w:val="12"/>
        </w:rPr>
        <w:t xml:space="preserve">Сергиевский Самарской области» </w:t>
      </w:r>
      <w:r w:rsidRPr="000E1D58">
        <w:rPr>
          <w:rFonts w:ascii="Times New Roman" w:eastAsia="Calibri" w:hAnsi="Times New Roman" w:cs="Times New Roman"/>
          <w:sz w:val="12"/>
          <w:szCs w:val="12"/>
        </w:rPr>
        <w:t>от 18 октября 2018 г.</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62</w:t>
      </w:r>
      <w:proofErr w:type="gramEnd"/>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0E1D58" w:rsidRDefault="000E1D58" w:rsidP="000E1D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54. </w:t>
      </w:r>
      <w:proofErr w:type="gramStart"/>
      <w:r w:rsidRPr="000E1D58">
        <w:rPr>
          <w:rFonts w:ascii="Times New Roman" w:eastAsia="Calibri" w:hAnsi="Times New Roman" w:cs="Times New Roman"/>
          <w:sz w:val="12"/>
          <w:szCs w:val="12"/>
        </w:rPr>
        <w:t xml:space="preserve">Заключение о результатах публичных слушаний по проекту решения собрания представителей сельского поселения Красносельское муниципального района Сергиевский «О внесении изменений в Решение Собрания Представителей сельского  поселения Красносельское муниципального района Сергиевский   № 23 от 25.10.2017 г.  «Об утверждении Правил  благоустройства территории сельского поселения Красносельское  муниципального района </w:t>
      </w:r>
      <w:r>
        <w:rPr>
          <w:rFonts w:ascii="Times New Roman" w:eastAsia="Calibri" w:hAnsi="Times New Roman" w:cs="Times New Roman"/>
          <w:sz w:val="12"/>
          <w:szCs w:val="12"/>
        </w:rPr>
        <w:t xml:space="preserve">Сергиевский Самарской области» </w:t>
      </w:r>
      <w:r w:rsidRPr="000E1D58">
        <w:rPr>
          <w:rFonts w:ascii="Times New Roman" w:eastAsia="Calibri" w:hAnsi="Times New Roman" w:cs="Times New Roman"/>
          <w:sz w:val="12"/>
          <w:szCs w:val="12"/>
        </w:rPr>
        <w:t>от 18 октября 2018 г.</w:t>
      </w:r>
      <w:r>
        <w:rPr>
          <w:rFonts w:ascii="Times New Roman" w:eastAsia="Calibri" w:hAnsi="Times New Roman" w:cs="Times New Roman"/>
          <w:sz w:val="12"/>
          <w:szCs w:val="12"/>
        </w:rPr>
        <w:t>…………………………………………</w:t>
      </w:r>
      <w:r w:rsidR="00B56104">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62</w:t>
      </w:r>
      <w:proofErr w:type="gramEnd"/>
    </w:p>
    <w:p w:rsidR="009D778F" w:rsidRDefault="009D778F" w:rsidP="006D4521">
      <w:pPr>
        <w:tabs>
          <w:tab w:val="left" w:pos="284"/>
        </w:tabs>
        <w:spacing w:after="0" w:line="240" w:lineRule="auto"/>
        <w:jc w:val="both"/>
        <w:rPr>
          <w:rFonts w:ascii="Times New Roman" w:eastAsia="Calibri" w:hAnsi="Times New Roman" w:cs="Times New Roman"/>
          <w:sz w:val="12"/>
          <w:szCs w:val="12"/>
        </w:rPr>
      </w:pPr>
    </w:p>
    <w:p w:rsidR="000E1D58" w:rsidRDefault="000E1D58" w:rsidP="000E1D5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55. </w:t>
      </w:r>
      <w:proofErr w:type="gramStart"/>
      <w:r w:rsidRPr="000E1D58">
        <w:rPr>
          <w:rFonts w:ascii="Times New Roman" w:eastAsia="Calibri" w:hAnsi="Times New Roman" w:cs="Times New Roman"/>
          <w:sz w:val="12"/>
          <w:szCs w:val="12"/>
        </w:rPr>
        <w:t>Заключение о результатах публичных слушаний по проекту решения собрания представителей сельского поселения Кутузовский муниципального района Сергиевский «О внесении изменений в Решение Собрания Представителей сельского  поселения Кутузовский муниципального района Сергиевский   № 20 от 13.09.2017 г.  «Об утверждении Правил  благоустройства территории сельского поселения Кутузовский муниципального района Се</w:t>
      </w:r>
      <w:r>
        <w:rPr>
          <w:rFonts w:ascii="Times New Roman" w:eastAsia="Calibri" w:hAnsi="Times New Roman" w:cs="Times New Roman"/>
          <w:sz w:val="12"/>
          <w:szCs w:val="12"/>
        </w:rPr>
        <w:t xml:space="preserve">ргиевский Самарской области» </w:t>
      </w:r>
      <w:r w:rsidRPr="000E1D58">
        <w:rPr>
          <w:rFonts w:ascii="Times New Roman" w:eastAsia="Calibri" w:hAnsi="Times New Roman" w:cs="Times New Roman"/>
          <w:sz w:val="12"/>
          <w:szCs w:val="12"/>
        </w:rPr>
        <w:t>от 18 октября 2018 г..</w:t>
      </w:r>
      <w:r>
        <w:rPr>
          <w:rFonts w:ascii="Times New Roman" w:eastAsia="Calibri" w:hAnsi="Times New Roman" w:cs="Times New Roman"/>
          <w:sz w:val="12"/>
          <w:szCs w:val="12"/>
        </w:rPr>
        <w:t>…………………………………………</w:t>
      </w:r>
      <w:r w:rsidR="00B56104">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…63</w:t>
      </w:r>
      <w:proofErr w:type="gramEnd"/>
    </w:p>
    <w:p w:rsidR="000E1D58" w:rsidRDefault="000E1D58" w:rsidP="000E1D58">
      <w:pPr>
        <w:tabs>
          <w:tab w:val="left" w:pos="284"/>
        </w:tabs>
        <w:spacing w:after="0" w:line="240" w:lineRule="auto"/>
        <w:jc w:val="both"/>
        <w:rPr>
          <w:rFonts w:ascii="Times New Roman" w:eastAsia="Calibri" w:hAnsi="Times New Roman" w:cs="Times New Roman"/>
          <w:sz w:val="12"/>
          <w:szCs w:val="12"/>
        </w:rPr>
      </w:pPr>
    </w:p>
    <w:p w:rsidR="000E1D58" w:rsidRDefault="000E1D58" w:rsidP="003757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56. </w:t>
      </w:r>
      <w:proofErr w:type="gramStart"/>
      <w:r w:rsidR="0037572A" w:rsidRPr="0037572A">
        <w:rPr>
          <w:rFonts w:ascii="Times New Roman" w:eastAsia="Calibri" w:hAnsi="Times New Roman" w:cs="Times New Roman"/>
          <w:sz w:val="12"/>
          <w:szCs w:val="12"/>
        </w:rPr>
        <w:t xml:space="preserve">Заключение о результатах публичных слушаний по проекту решения собрания представителей сельского поселения Липовка муниципального района Сергиевский «О внесении изменений в 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w:t>
      </w:r>
      <w:r w:rsidR="0037572A">
        <w:rPr>
          <w:rFonts w:ascii="Times New Roman" w:eastAsia="Calibri" w:hAnsi="Times New Roman" w:cs="Times New Roman"/>
          <w:sz w:val="12"/>
          <w:szCs w:val="12"/>
        </w:rPr>
        <w:t xml:space="preserve">Сергиевский Самарской области» </w:t>
      </w:r>
      <w:r w:rsidR="0037572A" w:rsidRPr="0037572A">
        <w:rPr>
          <w:rFonts w:ascii="Times New Roman" w:eastAsia="Calibri" w:hAnsi="Times New Roman" w:cs="Times New Roman"/>
          <w:sz w:val="12"/>
          <w:szCs w:val="12"/>
        </w:rPr>
        <w:t>от 18 октября 2018 г.</w:t>
      </w:r>
      <w:r w:rsidRPr="000E1D58">
        <w:rPr>
          <w:rFonts w:ascii="Times New Roman" w:eastAsia="Calibri" w:hAnsi="Times New Roman" w:cs="Times New Roman"/>
          <w:sz w:val="12"/>
          <w:szCs w:val="12"/>
        </w:rPr>
        <w:t>..</w:t>
      </w:r>
      <w:r>
        <w:rPr>
          <w:rFonts w:ascii="Times New Roman" w:eastAsia="Calibri" w:hAnsi="Times New Roman" w:cs="Times New Roman"/>
          <w:sz w:val="12"/>
          <w:szCs w:val="12"/>
        </w:rPr>
        <w:t>………………………………………………</w:t>
      </w:r>
      <w:r w:rsidR="00B56104">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56104">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63</w:t>
      </w:r>
      <w:proofErr w:type="gramEnd"/>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37572A" w:rsidP="003757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57. </w:t>
      </w:r>
      <w:proofErr w:type="gramStart"/>
      <w:r w:rsidRPr="0037572A">
        <w:rPr>
          <w:rFonts w:ascii="Times New Roman" w:eastAsia="Calibri" w:hAnsi="Times New Roman" w:cs="Times New Roman"/>
          <w:sz w:val="12"/>
          <w:szCs w:val="12"/>
        </w:rPr>
        <w:t xml:space="preserve">Заключение о результатах публичных слушаний по проекту решения собрания представителей сельского поселения Светлодольск муниципального района Сергиевский «О внесении изменений в Решение Собрания Представителей сельского  поселения Светлодольск муниципального района Сергиевский   №19от 13.09.2017 г.  «Об утверждении Правил  благоустройства территории сельского поселения Светлодольск  муниципального района </w:t>
      </w:r>
      <w:r>
        <w:rPr>
          <w:rFonts w:ascii="Times New Roman" w:eastAsia="Calibri" w:hAnsi="Times New Roman" w:cs="Times New Roman"/>
          <w:sz w:val="12"/>
          <w:szCs w:val="12"/>
        </w:rPr>
        <w:t xml:space="preserve">Сергиевский Самарской области» </w:t>
      </w:r>
      <w:r w:rsidRPr="0037572A">
        <w:rPr>
          <w:rFonts w:ascii="Times New Roman" w:eastAsia="Calibri" w:hAnsi="Times New Roman" w:cs="Times New Roman"/>
          <w:sz w:val="12"/>
          <w:szCs w:val="12"/>
        </w:rPr>
        <w:t>от 18 октября 2018 г..</w:t>
      </w:r>
      <w:r w:rsidRPr="000E1D58">
        <w:rPr>
          <w:rFonts w:ascii="Times New Roman" w:eastAsia="Calibri" w:hAnsi="Times New Roman" w:cs="Times New Roman"/>
          <w:sz w:val="12"/>
          <w:szCs w:val="12"/>
        </w:rPr>
        <w:t>..</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63</w:t>
      </w:r>
      <w:proofErr w:type="gramEnd"/>
    </w:p>
    <w:p w:rsidR="004E558E" w:rsidRDefault="004E558E" w:rsidP="006D4521">
      <w:pPr>
        <w:tabs>
          <w:tab w:val="left" w:pos="284"/>
        </w:tabs>
        <w:spacing w:after="0" w:line="240" w:lineRule="auto"/>
        <w:jc w:val="both"/>
        <w:rPr>
          <w:rFonts w:ascii="Times New Roman" w:eastAsia="Calibri" w:hAnsi="Times New Roman" w:cs="Times New Roman"/>
          <w:sz w:val="12"/>
          <w:szCs w:val="12"/>
        </w:rPr>
      </w:pPr>
    </w:p>
    <w:p w:rsidR="0037572A" w:rsidRDefault="0037572A" w:rsidP="003757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58. </w:t>
      </w:r>
      <w:proofErr w:type="gramStart"/>
      <w:r w:rsidRPr="0037572A">
        <w:rPr>
          <w:rFonts w:ascii="Times New Roman" w:eastAsia="Calibri" w:hAnsi="Times New Roman" w:cs="Times New Roman"/>
          <w:sz w:val="12"/>
          <w:szCs w:val="12"/>
        </w:rPr>
        <w:t>Заключение о результатах публичных слушаний по проекту решения собрания представителей сельского поселения Сергиевск муниципального района Сергиевский «О внесении изменений в Решение Собрания Представителей сельского  поселения Сергиевск муниципального района Сергиевский   №22 от 13.09.2017 г.  «Об утверждении Правил  благоустройства территории сельского поселения Сергиевск муниципального района</w:t>
      </w:r>
      <w:r>
        <w:rPr>
          <w:rFonts w:ascii="Times New Roman" w:eastAsia="Calibri" w:hAnsi="Times New Roman" w:cs="Times New Roman"/>
          <w:sz w:val="12"/>
          <w:szCs w:val="12"/>
        </w:rPr>
        <w:t xml:space="preserve"> Сергиевский Самарской области» </w:t>
      </w:r>
      <w:r w:rsidRPr="0037572A">
        <w:rPr>
          <w:rFonts w:ascii="Times New Roman" w:eastAsia="Calibri" w:hAnsi="Times New Roman" w:cs="Times New Roman"/>
          <w:sz w:val="12"/>
          <w:szCs w:val="12"/>
        </w:rPr>
        <w:t>от 18 октября 2018 г...</w:t>
      </w:r>
      <w:r w:rsidRPr="000E1D58">
        <w:rPr>
          <w:rFonts w:ascii="Times New Roman" w:eastAsia="Calibri" w:hAnsi="Times New Roman" w:cs="Times New Roman"/>
          <w:sz w:val="12"/>
          <w:szCs w:val="12"/>
        </w:rPr>
        <w:t>..</w:t>
      </w:r>
      <w:r>
        <w:rPr>
          <w:rFonts w:ascii="Times New Roman" w:eastAsia="Calibri" w:hAnsi="Times New Roman" w:cs="Times New Roman"/>
          <w:sz w:val="12"/>
          <w:szCs w:val="12"/>
        </w:rPr>
        <w:t>………………………………………………</w:t>
      </w:r>
      <w:r w:rsidR="00B56104">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63</w:t>
      </w:r>
      <w:proofErr w:type="gramEnd"/>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37572A" w:rsidRDefault="0037572A" w:rsidP="003757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59. </w:t>
      </w:r>
      <w:proofErr w:type="gramStart"/>
      <w:r w:rsidRPr="0037572A">
        <w:rPr>
          <w:rFonts w:ascii="Times New Roman" w:eastAsia="Calibri" w:hAnsi="Times New Roman" w:cs="Times New Roman"/>
          <w:sz w:val="12"/>
          <w:szCs w:val="12"/>
        </w:rPr>
        <w:t>Заключение о результатах публичных слушаний по проекту решения собрания представителей сельского поселения Серноводск муниципального района Сергиевский «О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w:t>
      </w:r>
      <w:r>
        <w:rPr>
          <w:rFonts w:ascii="Times New Roman" w:eastAsia="Calibri" w:hAnsi="Times New Roman" w:cs="Times New Roman"/>
          <w:sz w:val="12"/>
          <w:szCs w:val="12"/>
        </w:rPr>
        <w:t xml:space="preserve"> Сергиевский Самарской области» </w:t>
      </w:r>
      <w:r w:rsidRPr="0037572A">
        <w:rPr>
          <w:rFonts w:ascii="Times New Roman" w:eastAsia="Calibri" w:hAnsi="Times New Roman" w:cs="Times New Roman"/>
          <w:sz w:val="12"/>
          <w:szCs w:val="12"/>
        </w:rPr>
        <w:t>от 18 октября 2018 г</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64</w:t>
      </w:r>
      <w:proofErr w:type="gramEnd"/>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37572A" w:rsidRDefault="0037572A" w:rsidP="003757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60. </w:t>
      </w:r>
      <w:proofErr w:type="gramStart"/>
      <w:r w:rsidRPr="0037572A">
        <w:rPr>
          <w:rFonts w:ascii="Times New Roman" w:eastAsia="Calibri" w:hAnsi="Times New Roman" w:cs="Times New Roman"/>
          <w:sz w:val="12"/>
          <w:szCs w:val="12"/>
        </w:rPr>
        <w:t xml:space="preserve">Заключение о результатах публичных слушаний по проекту решения собрания представителей сельского поселения Сургут муниципального района Сергиевский «О внесении изменений в Решение Собрания Представителей сельского  поселения Сургут муниципального района Сергиевский   № 22 от 13.09.2017 г.  «Об утверждении Правил  благоустройства территории сельского поселения Сургут муниципального района </w:t>
      </w:r>
      <w:r>
        <w:rPr>
          <w:rFonts w:ascii="Times New Roman" w:eastAsia="Calibri" w:hAnsi="Times New Roman" w:cs="Times New Roman"/>
          <w:sz w:val="12"/>
          <w:szCs w:val="12"/>
        </w:rPr>
        <w:t xml:space="preserve">Сергиевский Самарской области» </w:t>
      </w:r>
      <w:r w:rsidRPr="0037572A">
        <w:rPr>
          <w:rFonts w:ascii="Times New Roman" w:eastAsia="Calibri" w:hAnsi="Times New Roman" w:cs="Times New Roman"/>
          <w:sz w:val="12"/>
          <w:szCs w:val="12"/>
        </w:rPr>
        <w:t>от 18 октября 2018 г..</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sidR="00BF095C">
        <w:rPr>
          <w:rFonts w:ascii="Times New Roman" w:eastAsia="Calibri" w:hAnsi="Times New Roman" w:cs="Times New Roman"/>
          <w:sz w:val="12"/>
          <w:szCs w:val="12"/>
        </w:rPr>
        <w:t>…64</w:t>
      </w:r>
      <w:proofErr w:type="gramEnd"/>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37572A" w:rsidRDefault="0037572A" w:rsidP="003757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61. </w:t>
      </w:r>
      <w:proofErr w:type="gramStart"/>
      <w:r w:rsidRPr="0037572A">
        <w:rPr>
          <w:rFonts w:ascii="Times New Roman" w:eastAsia="Calibri" w:hAnsi="Times New Roman" w:cs="Times New Roman"/>
          <w:sz w:val="12"/>
          <w:szCs w:val="12"/>
        </w:rPr>
        <w:t>Заключение о результатах публичных слушаний по проекту решения собрания представителей городского поселения Суходол муниципального района Сергиевский «О внесении изменений в Решение Собрания Представителей городского  поселения Суходол муниципального района Сергиевский   № 22 от 13.09.2017 г.  «Об утверждении Правил  благоустройства территории городского поселения Суходол муниципального района</w:t>
      </w:r>
      <w:r>
        <w:rPr>
          <w:rFonts w:ascii="Times New Roman" w:eastAsia="Calibri" w:hAnsi="Times New Roman" w:cs="Times New Roman"/>
          <w:sz w:val="12"/>
          <w:szCs w:val="12"/>
        </w:rPr>
        <w:t xml:space="preserve"> Сергиевский Самарской области» </w:t>
      </w:r>
      <w:r w:rsidRPr="0037572A">
        <w:rPr>
          <w:rFonts w:ascii="Times New Roman" w:eastAsia="Calibri" w:hAnsi="Times New Roman" w:cs="Times New Roman"/>
          <w:sz w:val="12"/>
          <w:szCs w:val="12"/>
        </w:rPr>
        <w:t>от 18 октября 2018 г.</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64</w:t>
      </w:r>
      <w:proofErr w:type="gramEnd"/>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37572A" w:rsidRDefault="0037572A" w:rsidP="0037572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62. </w:t>
      </w:r>
      <w:proofErr w:type="gramStart"/>
      <w:r w:rsidRPr="0037572A">
        <w:rPr>
          <w:rFonts w:ascii="Times New Roman" w:eastAsia="Calibri" w:hAnsi="Times New Roman" w:cs="Times New Roman"/>
          <w:sz w:val="12"/>
          <w:szCs w:val="12"/>
        </w:rPr>
        <w:t>Заключение о результатах публичных слушаний по проекту решения собрания представителей сельского поселения  Черновка муниципального района Сергиевский «О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w:t>
      </w:r>
      <w:r>
        <w:rPr>
          <w:rFonts w:ascii="Times New Roman" w:eastAsia="Calibri" w:hAnsi="Times New Roman" w:cs="Times New Roman"/>
          <w:sz w:val="12"/>
          <w:szCs w:val="12"/>
        </w:rPr>
        <w:t xml:space="preserve"> Сергиевский Самарской области» </w:t>
      </w:r>
      <w:r w:rsidRPr="0037572A">
        <w:rPr>
          <w:rFonts w:ascii="Times New Roman" w:eastAsia="Calibri" w:hAnsi="Times New Roman" w:cs="Times New Roman"/>
          <w:sz w:val="12"/>
          <w:szCs w:val="12"/>
        </w:rPr>
        <w:t>от 18 октября 2018 г.</w:t>
      </w:r>
      <w:r>
        <w:rPr>
          <w:rFonts w:ascii="Times New Roman" w:eastAsia="Calibri" w:hAnsi="Times New Roman" w:cs="Times New Roman"/>
          <w:sz w:val="12"/>
          <w:szCs w:val="12"/>
        </w:rPr>
        <w:t>………………………………………………………</w:t>
      </w:r>
      <w:r w:rsidR="00EC6C1E">
        <w:rPr>
          <w:rFonts w:ascii="Times New Roman" w:eastAsia="Calibri" w:hAnsi="Times New Roman" w:cs="Times New Roman"/>
          <w:sz w:val="12"/>
          <w:szCs w:val="12"/>
        </w:rPr>
        <w:t>...</w:t>
      </w:r>
      <w:r>
        <w:rPr>
          <w:rFonts w:ascii="Times New Roman" w:eastAsia="Calibri" w:hAnsi="Times New Roman" w:cs="Times New Roman"/>
          <w:sz w:val="12"/>
          <w:szCs w:val="12"/>
        </w:rPr>
        <w:t>….</w:t>
      </w:r>
      <w:r w:rsidR="00BF095C">
        <w:rPr>
          <w:rFonts w:ascii="Times New Roman" w:eastAsia="Calibri" w:hAnsi="Times New Roman" w:cs="Times New Roman"/>
          <w:sz w:val="12"/>
          <w:szCs w:val="12"/>
        </w:rPr>
        <w:t>64</w:t>
      </w:r>
      <w:proofErr w:type="gramEnd"/>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915361" w:rsidRDefault="00915361" w:rsidP="006D4521">
      <w:pPr>
        <w:tabs>
          <w:tab w:val="left" w:pos="284"/>
        </w:tabs>
        <w:spacing w:after="0" w:line="240" w:lineRule="auto"/>
        <w:jc w:val="both"/>
        <w:rPr>
          <w:rFonts w:ascii="Times New Roman" w:eastAsia="Calibri" w:hAnsi="Times New Roman" w:cs="Times New Roman"/>
          <w:sz w:val="12"/>
          <w:szCs w:val="12"/>
        </w:rPr>
      </w:pPr>
    </w:p>
    <w:p w:rsidR="00031FEE" w:rsidRDefault="00031FEE" w:rsidP="006D4521">
      <w:pPr>
        <w:tabs>
          <w:tab w:val="left" w:pos="284"/>
        </w:tabs>
        <w:spacing w:after="0" w:line="240" w:lineRule="auto"/>
        <w:jc w:val="both"/>
        <w:rPr>
          <w:rFonts w:ascii="Times New Roman" w:eastAsia="Calibri" w:hAnsi="Times New Roman" w:cs="Times New Roman"/>
          <w:sz w:val="12"/>
          <w:szCs w:val="12"/>
        </w:rPr>
      </w:pPr>
    </w:p>
    <w:p w:rsidR="006765E8" w:rsidRPr="000318BE" w:rsidRDefault="006765E8" w:rsidP="006765E8">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6765E8" w:rsidRPr="000318BE" w:rsidRDefault="006765E8" w:rsidP="006765E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6765E8" w:rsidRPr="000318BE" w:rsidRDefault="006765E8" w:rsidP="006765E8">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6765E8" w:rsidRPr="000318BE" w:rsidRDefault="006765E8" w:rsidP="006765E8">
      <w:pPr>
        <w:tabs>
          <w:tab w:val="left" w:pos="284"/>
        </w:tabs>
        <w:spacing w:after="0" w:line="240" w:lineRule="auto"/>
        <w:jc w:val="center"/>
        <w:rPr>
          <w:rFonts w:ascii="Times New Roman" w:eastAsia="Calibri" w:hAnsi="Times New Roman" w:cs="Times New Roman"/>
          <w:sz w:val="12"/>
          <w:szCs w:val="12"/>
        </w:rPr>
      </w:pPr>
    </w:p>
    <w:p w:rsidR="006765E8" w:rsidRPr="000318BE" w:rsidRDefault="006765E8" w:rsidP="006765E8">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6765E8" w:rsidRPr="000318BE" w:rsidRDefault="00935587" w:rsidP="006765E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6765E8">
        <w:rPr>
          <w:rFonts w:ascii="Times New Roman" w:eastAsia="Calibri" w:hAnsi="Times New Roman" w:cs="Times New Roman"/>
          <w:sz w:val="12"/>
          <w:szCs w:val="12"/>
        </w:rPr>
        <w:t xml:space="preserve"> октября  2018г.              </w:t>
      </w:r>
      <w:r w:rsidR="006765E8" w:rsidRPr="000318BE">
        <w:rPr>
          <w:rFonts w:ascii="Times New Roman" w:eastAsia="Calibri" w:hAnsi="Times New Roman" w:cs="Times New Roman"/>
          <w:sz w:val="12"/>
          <w:szCs w:val="12"/>
        </w:rPr>
        <w:t xml:space="preserve">                                                                                                                                                              </w:t>
      </w:r>
      <w:r w:rsidR="006765E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№1184</w:t>
      </w:r>
    </w:p>
    <w:p w:rsidR="00935587" w:rsidRDefault="00935587" w:rsidP="006765E8">
      <w:pPr>
        <w:tabs>
          <w:tab w:val="left" w:pos="284"/>
        </w:tabs>
        <w:spacing w:after="0" w:line="240" w:lineRule="auto"/>
        <w:jc w:val="center"/>
        <w:rPr>
          <w:rFonts w:ascii="Times New Roman" w:eastAsia="Calibri" w:hAnsi="Times New Roman" w:cs="Times New Roman"/>
          <w:b/>
          <w:sz w:val="12"/>
          <w:szCs w:val="12"/>
        </w:rPr>
      </w:pPr>
      <w:r w:rsidRPr="00935587">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935587" w:rsidRDefault="00935587" w:rsidP="006765E8">
      <w:pPr>
        <w:tabs>
          <w:tab w:val="left" w:pos="284"/>
        </w:tabs>
        <w:spacing w:after="0" w:line="240" w:lineRule="auto"/>
        <w:jc w:val="center"/>
        <w:rPr>
          <w:rFonts w:ascii="Times New Roman" w:eastAsia="Calibri" w:hAnsi="Times New Roman" w:cs="Times New Roman"/>
          <w:b/>
          <w:sz w:val="12"/>
          <w:szCs w:val="12"/>
        </w:rPr>
      </w:pPr>
      <w:r w:rsidRPr="00935587">
        <w:rPr>
          <w:rFonts w:ascii="Times New Roman" w:eastAsia="Calibri" w:hAnsi="Times New Roman" w:cs="Times New Roman"/>
          <w:b/>
          <w:sz w:val="12"/>
          <w:szCs w:val="12"/>
        </w:rPr>
        <w:t xml:space="preserve">№ 1241 от 28.11.2016 года «Об утверждении муниципальной программы «Развитие физической культуры и спорта </w:t>
      </w:r>
    </w:p>
    <w:p w:rsidR="001A5A36" w:rsidRDefault="00935587" w:rsidP="006765E8">
      <w:pPr>
        <w:tabs>
          <w:tab w:val="left" w:pos="284"/>
        </w:tabs>
        <w:spacing w:after="0" w:line="240" w:lineRule="auto"/>
        <w:jc w:val="center"/>
        <w:rPr>
          <w:rFonts w:ascii="Times New Roman" w:eastAsia="Calibri" w:hAnsi="Times New Roman" w:cs="Times New Roman"/>
          <w:b/>
          <w:sz w:val="12"/>
          <w:szCs w:val="12"/>
        </w:rPr>
      </w:pPr>
      <w:r w:rsidRPr="00935587">
        <w:rPr>
          <w:rFonts w:ascii="Times New Roman" w:eastAsia="Calibri" w:hAnsi="Times New Roman" w:cs="Times New Roman"/>
          <w:b/>
          <w:sz w:val="12"/>
          <w:szCs w:val="12"/>
        </w:rPr>
        <w:t>муниципального района Сергиевский Самарской области на 2017-2019 годы»»</w:t>
      </w:r>
    </w:p>
    <w:p w:rsidR="00935587" w:rsidRDefault="00935587" w:rsidP="006765E8">
      <w:pPr>
        <w:tabs>
          <w:tab w:val="left" w:pos="284"/>
        </w:tabs>
        <w:spacing w:after="0" w:line="240" w:lineRule="auto"/>
        <w:jc w:val="center"/>
        <w:rPr>
          <w:rFonts w:ascii="Times New Roman" w:eastAsia="Calibri" w:hAnsi="Times New Roman" w:cs="Times New Roman"/>
          <w:b/>
          <w:sz w:val="12"/>
          <w:szCs w:val="12"/>
        </w:rPr>
      </w:pP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proofErr w:type="gramStart"/>
      <w:r w:rsidRPr="0093558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районной программы «Развитие физической культуры и спорта муниципального района Сергиевский Самарской области на 2017-2019 годы», администрация муниципального района Сергиевский,</w:t>
      </w:r>
      <w:proofErr w:type="gramEnd"/>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b/>
          <w:sz w:val="12"/>
          <w:szCs w:val="12"/>
        </w:rPr>
      </w:pPr>
      <w:r w:rsidRPr="00935587">
        <w:rPr>
          <w:rFonts w:ascii="Times New Roman" w:eastAsia="Calibri" w:hAnsi="Times New Roman" w:cs="Times New Roman"/>
          <w:b/>
          <w:sz w:val="12"/>
          <w:szCs w:val="12"/>
        </w:rPr>
        <w:t>ПОСТАНОВЛЯЕТ:</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1. Внести изменения в постановление администрации муниципального района Сергиевский № 1241 от 28.11.2016 года «Об утверждении муниципальной программы «Развитие физической культуры и спорта муниципального района Сергиевский Самарской области на 2017 – 2019 годы» (далее - Программа) следующего содержания:</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1.1. В паспорте Программы позицию: «Объёмы финансирования» изложить в следующей редакции:  «Объёмы финансирования:</w:t>
      </w:r>
    </w:p>
    <w:tbl>
      <w:tblPr>
        <w:tblStyle w:val="222"/>
        <w:tblW w:w="7513" w:type="dxa"/>
        <w:tblInd w:w="108" w:type="dxa"/>
        <w:tblLayout w:type="fixed"/>
        <w:tblLook w:val="04A0" w:firstRow="1" w:lastRow="0" w:firstColumn="1" w:lastColumn="0" w:noHBand="0" w:noVBand="1"/>
      </w:tblPr>
      <w:tblGrid>
        <w:gridCol w:w="1120"/>
        <w:gridCol w:w="2424"/>
        <w:gridCol w:w="992"/>
        <w:gridCol w:w="993"/>
        <w:gridCol w:w="992"/>
        <w:gridCol w:w="992"/>
      </w:tblGrid>
      <w:tr w:rsidR="00935587" w:rsidRPr="00935587" w:rsidTr="00935587">
        <w:tc>
          <w:tcPr>
            <w:tcW w:w="745" w:type="pct"/>
            <w:vMerge w:val="restart"/>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Объемы финансирования</w:t>
            </w:r>
          </w:p>
          <w:p w:rsidR="00935587" w:rsidRPr="00935587" w:rsidRDefault="00935587" w:rsidP="00935587">
            <w:pPr>
              <w:tabs>
                <w:tab w:val="left" w:pos="284"/>
              </w:tabs>
              <w:rPr>
                <w:rFonts w:ascii="Times New Roman" w:eastAsia="Calibri" w:hAnsi="Times New Roman" w:cs="Times New Roman"/>
                <w:sz w:val="12"/>
                <w:szCs w:val="12"/>
              </w:rPr>
            </w:pPr>
          </w:p>
        </w:tc>
        <w:tc>
          <w:tcPr>
            <w:tcW w:w="1613"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Объем финансирования</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2017г.</w:t>
            </w:r>
          </w:p>
        </w:tc>
        <w:tc>
          <w:tcPr>
            <w:tcW w:w="661"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2018г.</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2019г.</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всего</w:t>
            </w:r>
          </w:p>
        </w:tc>
      </w:tr>
      <w:tr w:rsidR="00935587" w:rsidRPr="00935587" w:rsidTr="00935587">
        <w:tc>
          <w:tcPr>
            <w:tcW w:w="745" w:type="pct"/>
            <w:vMerge/>
            <w:hideMark/>
          </w:tcPr>
          <w:p w:rsidR="00935587" w:rsidRPr="00935587" w:rsidRDefault="00935587" w:rsidP="00935587">
            <w:pPr>
              <w:tabs>
                <w:tab w:val="left" w:pos="284"/>
              </w:tabs>
              <w:rPr>
                <w:rFonts w:ascii="Times New Roman" w:eastAsia="Calibri" w:hAnsi="Times New Roman" w:cs="Times New Roman"/>
                <w:sz w:val="12"/>
                <w:szCs w:val="12"/>
              </w:rPr>
            </w:pPr>
          </w:p>
        </w:tc>
        <w:tc>
          <w:tcPr>
            <w:tcW w:w="1613"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Местный бюджет района, тыс.</w:t>
            </w:r>
            <w:r w:rsidR="00A572A2">
              <w:rPr>
                <w:rFonts w:ascii="Times New Roman" w:eastAsia="Calibri" w:hAnsi="Times New Roman" w:cs="Times New Roman"/>
                <w:sz w:val="12"/>
                <w:szCs w:val="12"/>
              </w:rPr>
              <w:t xml:space="preserve"> </w:t>
            </w:r>
            <w:r w:rsidRPr="00935587">
              <w:rPr>
                <w:rFonts w:ascii="Times New Roman" w:eastAsia="Calibri" w:hAnsi="Times New Roman" w:cs="Times New Roman"/>
                <w:sz w:val="12"/>
                <w:szCs w:val="12"/>
              </w:rPr>
              <w:t>р.</w:t>
            </w:r>
          </w:p>
        </w:tc>
        <w:tc>
          <w:tcPr>
            <w:tcW w:w="660" w:type="pct"/>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31 863 881,91</w:t>
            </w:r>
          </w:p>
        </w:tc>
        <w:tc>
          <w:tcPr>
            <w:tcW w:w="661"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38 091 353,18</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21 500 000,00</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91 455 235,09</w:t>
            </w:r>
          </w:p>
        </w:tc>
      </w:tr>
      <w:tr w:rsidR="00935587" w:rsidRPr="00935587" w:rsidTr="00935587">
        <w:tc>
          <w:tcPr>
            <w:tcW w:w="745" w:type="pct"/>
            <w:vMerge/>
            <w:hideMark/>
          </w:tcPr>
          <w:p w:rsidR="00935587" w:rsidRPr="00935587" w:rsidRDefault="00935587" w:rsidP="00935587">
            <w:pPr>
              <w:tabs>
                <w:tab w:val="left" w:pos="284"/>
              </w:tabs>
              <w:rPr>
                <w:rFonts w:ascii="Times New Roman" w:eastAsia="Calibri" w:hAnsi="Times New Roman" w:cs="Times New Roman"/>
                <w:sz w:val="12"/>
                <w:szCs w:val="12"/>
              </w:rPr>
            </w:pPr>
          </w:p>
        </w:tc>
        <w:tc>
          <w:tcPr>
            <w:tcW w:w="1613"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Областной бюджет</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400 000</w:t>
            </w:r>
          </w:p>
        </w:tc>
        <w:tc>
          <w:tcPr>
            <w:tcW w:w="661"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117 000,00</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0.0</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517 000,00</w:t>
            </w:r>
          </w:p>
        </w:tc>
      </w:tr>
      <w:tr w:rsidR="00935587" w:rsidRPr="00935587" w:rsidTr="00935587">
        <w:tc>
          <w:tcPr>
            <w:tcW w:w="745" w:type="pct"/>
            <w:vMerge/>
            <w:hideMark/>
          </w:tcPr>
          <w:p w:rsidR="00935587" w:rsidRPr="00935587" w:rsidRDefault="00935587" w:rsidP="00935587">
            <w:pPr>
              <w:tabs>
                <w:tab w:val="left" w:pos="284"/>
              </w:tabs>
              <w:rPr>
                <w:rFonts w:ascii="Times New Roman" w:eastAsia="Calibri" w:hAnsi="Times New Roman" w:cs="Times New Roman"/>
                <w:sz w:val="12"/>
                <w:szCs w:val="12"/>
              </w:rPr>
            </w:pPr>
          </w:p>
        </w:tc>
        <w:tc>
          <w:tcPr>
            <w:tcW w:w="1613"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Внебюджет</w:t>
            </w:r>
            <w:proofErr w:type="gramStart"/>
            <w:r w:rsidRPr="00935587">
              <w:rPr>
                <w:rFonts w:ascii="Times New Roman" w:eastAsia="Calibri" w:hAnsi="Times New Roman" w:cs="Times New Roman"/>
                <w:sz w:val="12"/>
                <w:szCs w:val="12"/>
              </w:rPr>
              <w:t xml:space="preserve"> Т</w:t>
            </w:r>
            <w:proofErr w:type="gramEnd"/>
            <w:r w:rsidRPr="00935587">
              <w:rPr>
                <w:rFonts w:ascii="Times New Roman" w:eastAsia="Calibri" w:hAnsi="Times New Roman" w:cs="Times New Roman"/>
                <w:sz w:val="12"/>
                <w:szCs w:val="12"/>
              </w:rPr>
              <w:t>ы</w:t>
            </w:r>
            <w:r>
              <w:rPr>
                <w:rFonts w:ascii="Times New Roman" w:eastAsia="Calibri" w:hAnsi="Times New Roman" w:cs="Times New Roman"/>
                <w:sz w:val="12"/>
                <w:szCs w:val="12"/>
              </w:rPr>
              <w:t>с</w:t>
            </w:r>
            <w:r w:rsidR="00A572A2">
              <w:rPr>
                <w:rFonts w:ascii="Times New Roman" w:eastAsia="Calibri" w:hAnsi="Times New Roman" w:cs="Times New Roman"/>
                <w:sz w:val="12"/>
                <w:szCs w:val="12"/>
              </w:rPr>
              <w:t xml:space="preserve">. </w:t>
            </w:r>
            <w:r w:rsidRPr="00935587">
              <w:rPr>
                <w:rFonts w:ascii="Times New Roman" w:eastAsia="Calibri" w:hAnsi="Times New Roman" w:cs="Times New Roman"/>
                <w:sz w:val="12"/>
                <w:szCs w:val="12"/>
              </w:rPr>
              <w:t>р.</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0,0</w:t>
            </w:r>
          </w:p>
        </w:tc>
        <w:tc>
          <w:tcPr>
            <w:tcW w:w="661"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0,0</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0,0</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0,0</w:t>
            </w:r>
          </w:p>
        </w:tc>
      </w:tr>
      <w:tr w:rsidR="00935587" w:rsidRPr="00935587" w:rsidTr="00935587">
        <w:tc>
          <w:tcPr>
            <w:tcW w:w="745" w:type="pct"/>
            <w:vMerge/>
            <w:hideMark/>
          </w:tcPr>
          <w:p w:rsidR="00935587" w:rsidRPr="00935587" w:rsidRDefault="00935587" w:rsidP="00935587">
            <w:pPr>
              <w:tabs>
                <w:tab w:val="left" w:pos="284"/>
              </w:tabs>
              <w:rPr>
                <w:rFonts w:ascii="Times New Roman" w:eastAsia="Calibri" w:hAnsi="Times New Roman" w:cs="Times New Roman"/>
                <w:sz w:val="12"/>
                <w:szCs w:val="12"/>
              </w:rPr>
            </w:pPr>
          </w:p>
        </w:tc>
        <w:tc>
          <w:tcPr>
            <w:tcW w:w="1613"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Всего по годам, тыс.</w:t>
            </w:r>
            <w:r w:rsidR="00A572A2">
              <w:rPr>
                <w:rFonts w:ascii="Times New Roman" w:eastAsia="Calibri" w:hAnsi="Times New Roman" w:cs="Times New Roman"/>
                <w:sz w:val="12"/>
                <w:szCs w:val="12"/>
              </w:rPr>
              <w:t xml:space="preserve"> </w:t>
            </w:r>
            <w:r w:rsidRPr="00935587">
              <w:rPr>
                <w:rFonts w:ascii="Times New Roman" w:eastAsia="Calibri" w:hAnsi="Times New Roman" w:cs="Times New Roman"/>
                <w:sz w:val="12"/>
                <w:szCs w:val="12"/>
              </w:rPr>
              <w:t>р.</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32 263 881,91</w:t>
            </w:r>
          </w:p>
        </w:tc>
        <w:tc>
          <w:tcPr>
            <w:tcW w:w="661"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38 208 353,18</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21 500 000,00</w:t>
            </w:r>
          </w:p>
        </w:tc>
        <w:tc>
          <w:tcPr>
            <w:tcW w:w="660" w:type="pct"/>
            <w:hideMark/>
          </w:tcPr>
          <w:p w:rsidR="00935587" w:rsidRPr="00935587" w:rsidRDefault="00935587" w:rsidP="00935587">
            <w:pPr>
              <w:tabs>
                <w:tab w:val="left" w:pos="284"/>
              </w:tabs>
              <w:rPr>
                <w:rFonts w:ascii="Times New Roman" w:eastAsia="Calibri" w:hAnsi="Times New Roman" w:cs="Times New Roman"/>
                <w:sz w:val="12"/>
                <w:szCs w:val="12"/>
              </w:rPr>
            </w:pPr>
            <w:r w:rsidRPr="00935587">
              <w:rPr>
                <w:rFonts w:ascii="Times New Roman" w:eastAsia="Calibri" w:hAnsi="Times New Roman" w:cs="Times New Roman"/>
                <w:sz w:val="12"/>
                <w:szCs w:val="12"/>
              </w:rPr>
              <w:t>91 972 235,09</w:t>
            </w:r>
          </w:p>
        </w:tc>
      </w:tr>
    </w:tbl>
    <w:p w:rsid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1.2.Абзац 2 раздела 6 Программы изложить в следующей редакции:</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«Объем и источники финансирования мероприятий Программы:</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Средства местного бюджета</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сумме 91 455 235,09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2017 году – 31 863 881,91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2018 году – 38 091 353,18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2019 году – 21 500 000,00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Средства областного бюджета</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сумме 517 000,00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2017 году – 400 000,00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2018 году – 117 000,00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2019 году – 0,00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Внебюджетные средства</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сумме 0,00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2017 году – 0,00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2018 году – 0,00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в 2019 году – 0,00 тыс. рублей.</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2. Опубликовать настоящее постановление в газете «Сергиевский вестник».</w:t>
      </w:r>
    </w:p>
    <w:p w:rsidR="00935587" w:rsidRP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35587" w:rsidRDefault="00935587" w:rsidP="00935587">
      <w:pPr>
        <w:tabs>
          <w:tab w:val="left" w:pos="284"/>
        </w:tabs>
        <w:spacing w:after="0" w:line="240" w:lineRule="auto"/>
        <w:ind w:firstLine="284"/>
        <w:jc w:val="both"/>
        <w:rPr>
          <w:rFonts w:ascii="Times New Roman" w:eastAsia="Calibri" w:hAnsi="Times New Roman" w:cs="Times New Roman"/>
          <w:sz w:val="12"/>
          <w:szCs w:val="12"/>
        </w:rPr>
      </w:pPr>
      <w:r w:rsidRPr="00935587">
        <w:rPr>
          <w:rFonts w:ascii="Times New Roman" w:eastAsia="Calibri" w:hAnsi="Times New Roman" w:cs="Times New Roman"/>
          <w:sz w:val="12"/>
          <w:szCs w:val="12"/>
        </w:rPr>
        <w:t xml:space="preserve">4. </w:t>
      </w:r>
      <w:proofErr w:type="gramStart"/>
      <w:r w:rsidRPr="00935587">
        <w:rPr>
          <w:rFonts w:ascii="Times New Roman" w:eastAsia="Calibri" w:hAnsi="Times New Roman" w:cs="Times New Roman"/>
          <w:sz w:val="12"/>
          <w:szCs w:val="12"/>
        </w:rPr>
        <w:t>Контроль за</w:t>
      </w:r>
      <w:proofErr w:type="gramEnd"/>
      <w:r w:rsidRPr="00935587">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 </w:t>
      </w:r>
      <w:r>
        <w:rPr>
          <w:rFonts w:ascii="Times New Roman" w:eastAsia="Calibri" w:hAnsi="Times New Roman" w:cs="Times New Roman"/>
          <w:sz w:val="12"/>
          <w:szCs w:val="12"/>
        </w:rPr>
        <w:t xml:space="preserve">            </w:t>
      </w:r>
      <w:r w:rsidRPr="00935587">
        <w:rPr>
          <w:rFonts w:ascii="Times New Roman" w:eastAsia="Calibri" w:hAnsi="Times New Roman" w:cs="Times New Roman"/>
          <w:sz w:val="12"/>
          <w:szCs w:val="12"/>
        </w:rPr>
        <w:t>С.Н. Зеленину.</w:t>
      </w:r>
    </w:p>
    <w:p w:rsidR="00D81C6E" w:rsidRPr="00935587" w:rsidRDefault="00D81C6E" w:rsidP="00935587">
      <w:pPr>
        <w:tabs>
          <w:tab w:val="left" w:pos="284"/>
        </w:tabs>
        <w:spacing w:after="0" w:line="240" w:lineRule="auto"/>
        <w:ind w:firstLine="284"/>
        <w:jc w:val="both"/>
        <w:rPr>
          <w:rFonts w:ascii="Times New Roman" w:eastAsia="Calibri" w:hAnsi="Times New Roman" w:cs="Times New Roman"/>
          <w:sz w:val="12"/>
          <w:szCs w:val="12"/>
        </w:rPr>
      </w:pPr>
    </w:p>
    <w:p w:rsidR="00935587" w:rsidRPr="00935587" w:rsidRDefault="00935587" w:rsidP="00935587">
      <w:pPr>
        <w:tabs>
          <w:tab w:val="left" w:pos="284"/>
        </w:tabs>
        <w:spacing w:after="0" w:line="240" w:lineRule="auto"/>
        <w:jc w:val="right"/>
        <w:rPr>
          <w:rFonts w:ascii="Times New Roman" w:eastAsia="Calibri" w:hAnsi="Times New Roman" w:cs="Times New Roman"/>
          <w:sz w:val="12"/>
          <w:szCs w:val="12"/>
        </w:rPr>
      </w:pPr>
      <w:r w:rsidRPr="00935587">
        <w:rPr>
          <w:rFonts w:ascii="Times New Roman" w:eastAsia="Calibri" w:hAnsi="Times New Roman" w:cs="Times New Roman"/>
          <w:sz w:val="12"/>
          <w:szCs w:val="12"/>
        </w:rPr>
        <w:t xml:space="preserve">Глава </w:t>
      </w:r>
      <w:proofErr w:type="gramStart"/>
      <w:r w:rsidRPr="00935587">
        <w:rPr>
          <w:rFonts w:ascii="Times New Roman" w:eastAsia="Calibri" w:hAnsi="Times New Roman" w:cs="Times New Roman"/>
          <w:sz w:val="12"/>
          <w:szCs w:val="12"/>
        </w:rPr>
        <w:t>муниципального</w:t>
      </w:r>
      <w:proofErr w:type="gramEnd"/>
    </w:p>
    <w:p w:rsidR="00935587" w:rsidRDefault="00935587" w:rsidP="00935587">
      <w:pPr>
        <w:tabs>
          <w:tab w:val="left" w:pos="284"/>
        </w:tabs>
        <w:spacing w:after="0" w:line="240" w:lineRule="auto"/>
        <w:jc w:val="right"/>
        <w:rPr>
          <w:rFonts w:ascii="Times New Roman" w:eastAsia="Calibri" w:hAnsi="Times New Roman" w:cs="Times New Roman"/>
          <w:sz w:val="12"/>
          <w:szCs w:val="12"/>
        </w:rPr>
      </w:pPr>
      <w:r w:rsidRPr="00935587">
        <w:rPr>
          <w:rFonts w:ascii="Times New Roman" w:eastAsia="Calibri" w:hAnsi="Times New Roman" w:cs="Times New Roman"/>
          <w:sz w:val="12"/>
          <w:szCs w:val="12"/>
        </w:rPr>
        <w:t>района Сергиевский</w:t>
      </w:r>
    </w:p>
    <w:p w:rsidR="00721A67" w:rsidRDefault="00935587" w:rsidP="00935587">
      <w:pPr>
        <w:tabs>
          <w:tab w:val="left" w:pos="284"/>
        </w:tabs>
        <w:spacing w:after="0" w:line="240" w:lineRule="auto"/>
        <w:jc w:val="right"/>
        <w:rPr>
          <w:rFonts w:ascii="Times New Roman" w:eastAsia="Calibri" w:hAnsi="Times New Roman" w:cs="Times New Roman"/>
          <w:sz w:val="12"/>
          <w:szCs w:val="12"/>
        </w:rPr>
      </w:pPr>
      <w:r w:rsidRPr="00935587">
        <w:rPr>
          <w:rFonts w:ascii="Times New Roman" w:eastAsia="Calibri" w:hAnsi="Times New Roman" w:cs="Times New Roman"/>
          <w:sz w:val="12"/>
          <w:szCs w:val="12"/>
        </w:rPr>
        <w:t>А.А. Веселов</w:t>
      </w:r>
    </w:p>
    <w:p w:rsidR="00935587" w:rsidRDefault="00935587" w:rsidP="00935587">
      <w:pPr>
        <w:tabs>
          <w:tab w:val="left" w:pos="284"/>
        </w:tabs>
        <w:spacing w:after="0" w:line="240" w:lineRule="auto"/>
        <w:jc w:val="right"/>
        <w:rPr>
          <w:rFonts w:ascii="Times New Roman" w:eastAsia="Calibri" w:hAnsi="Times New Roman" w:cs="Times New Roman"/>
          <w:sz w:val="12"/>
          <w:szCs w:val="12"/>
        </w:rPr>
      </w:pPr>
    </w:p>
    <w:p w:rsidR="00935587" w:rsidRPr="00BF6241" w:rsidRDefault="00935587" w:rsidP="00935587">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Приложение №1</w:t>
      </w:r>
    </w:p>
    <w:p w:rsidR="00935587" w:rsidRPr="00BF6241" w:rsidRDefault="00935587" w:rsidP="00935587">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935587" w:rsidRPr="00BF6241" w:rsidRDefault="00935587" w:rsidP="00935587">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935587" w:rsidRDefault="00935587" w:rsidP="0093558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№1184 от  "12" октября</w:t>
      </w:r>
      <w:r w:rsidRPr="00BF6241">
        <w:rPr>
          <w:rFonts w:ascii="Times New Roman" w:eastAsia="Calibri" w:hAnsi="Times New Roman" w:cs="Times New Roman"/>
          <w:i/>
          <w:sz w:val="12"/>
          <w:szCs w:val="12"/>
        </w:rPr>
        <w:t xml:space="preserve"> 2018г.</w:t>
      </w:r>
    </w:p>
    <w:p w:rsidR="00D81C6E" w:rsidRDefault="00D81C6E" w:rsidP="00935587">
      <w:pPr>
        <w:tabs>
          <w:tab w:val="left" w:pos="284"/>
        </w:tabs>
        <w:spacing w:after="0" w:line="240" w:lineRule="auto"/>
        <w:jc w:val="right"/>
        <w:rPr>
          <w:rFonts w:ascii="Times New Roman" w:eastAsia="Calibri" w:hAnsi="Times New Roman" w:cs="Times New Roman"/>
          <w:i/>
          <w:sz w:val="12"/>
          <w:szCs w:val="12"/>
        </w:rPr>
      </w:pPr>
    </w:p>
    <w:p w:rsidR="00721A67" w:rsidRPr="00C16889" w:rsidRDefault="00C16889" w:rsidP="00C16889">
      <w:pPr>
        <w:tabs>
          <w:tab w:val="left" w:pos="284"/>
        </w:tabs>
        <w:spacing w:after="0" w:line="240" w:lineRule="auto"/>
        <w:jc w:val="center"/>
        <w:rPr>
          <w:rFonts w:ascii="Times New Roman" w:eastAsia="Calibri" w:hAnsi="Times New Roman" w:cs="Times New Roman"/>
          <w:b/>
          <w:sz w:val="12"/>
          <w:szCs w:val="12"/>
        </w:rPr>
      </w:pPr>
      <w:r w:rsidRPr="00C16889">
        <w:rPr>
          <w:rFonts w:ascii="Times New Roman" w:eastAsia="Calibri" w:hAnsi="Times New Roman" w:cs="Times New Roman"/>
          <w:b/>
          <w:sz w:val="12"/>
          <w:szCs w:val="12"/>
        </w:rPr>
        <w:t>Перечень программных мероприятий</w:t>
      </w:r>
    </w:p>
    <w:tbl>
      <w:tblPr>
        <w:tblStyle w:val="af4"/>
        <w:tblW w:w="7513" w:type="dxa"/>
        <w:tblInd w:w="108" w:type="dxa"/>
        <w:tblLayout w:type="fixed"/>
        <w:tblLook w:val="04A0" w:firstRow="1" w:lastRow="0" w:firstColumn="1" w:lastColumn="0" w:noHBand="0" w:noVBand="1"/>
      </w:tblPr>
      <w:tblGrid>
        <w:gridCol w:w="426"/>
        <w:gridCol w:w="1607"/>
        <w:gridCol w:w="713"/>
        <w:gridCol w:w="618"/>
        <w:gridCol w:w="713"/>
        <w:gridCol w:w="618"/>
        <w:gridCol w:w="550"/>
        <w:gridCol w:w="425"/>
        <w:gridCol w:w="567"/>
        <w:gridCol w:w="1276"/>
      </w:tblGrid>
      <w:tr w:rsidR="00C16889" w:rsidRPr="00C16889" w:rsidTr="00C16889">
        <w:trPr>
          <w:trHeight w:val="20"/>
        </w:trPr>
        <w:tc>
          <w:tcPr>
            <w:tcW w:w="426" w:type="dxa"/>
            <w:vMerge w:val="restart"/>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 </w:t>
            </w:r>
          </w:p>
        </w:tc>
        <w:tc>
          <w:tcPr>
            <w:tcW w:w="1607" w:type="dxa"/>
            <w:vMerge w:val="restart"/>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Наименование мероприятий</w:t>
            </w:r>
          </w:p>
        </w:tc>
        <w:tc>
          <w:tcPr>
            <w:tcW w:w="1331" w:type="dxa"/>
            <w:gridSpan w:val="2"/>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2017 год</w:t>
            </w:r>
          </w:p>
        </w:tc>
        <w:tc>
          <w:tcPr>
            <w:tcW w:w="1331" w:type="dxa"/>
            <w:gridSpan w:val="2"/>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2018 год</w:t>
            </w:r>
          </w:p>
        </w:tc>
        <w:tc>
          <w:tcPr>
            <w:tcW w:w="975" w:type="dxa"/>
            <w:gridSpan w:val="2"/>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2019 год</w:t>
            </w:r>
          </w:p>
        </w:tc>
        <w:tc>
          <w:tcPr>
            <w:tcW w:w="567" w:type="dxa"/>
            <w:vMerge w:val="restart"/>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Общая сумма (</w:t>
            </w:r>
            <w:proofErr w:type="spellStart"/>
            <w:r w:rsidRPr="00C16889">
              <w:rPr>
                <w:rFonts w:ascii="Times New Roman" w:eastAsia="Calibri" w:hAnsi="Times New Roman" w:cs="Times New Roman"/>
                <w:sz w:val="12"/>
                <w:szCs w:val="12"/>
              </w:rPr>
              <w:t>тыс</w:t>
            </w:r>
            <w:proofErr w:type="gramStart"/>
            <w:r w:rsidRPr="00C16889">
              <w:rPr>
                <w:rFonts w:ascii="Times New Roman" w:eastAsia="Calibri" w:hAnsi="Times New Roman" w:cs="Times New Roman"/>
                <w:sz w:val="12"/>
                <w:szCs w:val="12"/>
              </w:rPr>
              <w:t>.р</w:t>
            </w:r>
            <w:proofErr w:type="gramEnd"/>
            <w:r w:rsidRPr="00C16889">
              <w:rPr>
                <w:rFonts w:ascii="Times New Roman" w:eastAsia="Calibri" w:hAnsi="Times New Roman" w:cs="Times New Roman"/>
                <w:sz w:val="12"/>
                <w:szCs w:val="12"/>
              </w:rPr>
              <w:t>уб</w:t>
            </w:r>
            <w:proofErr w:type="spellEnd"/>
            <w:r w:rsidRPr="00C16889">
              <w:rPr>
                <w:rFonts w:ascii="Times New Roman" w:eastAsia="Calibri" w:hAnsi="Times New Roman" w:cs="Times New Roman"/>
                <w:sz w:val="12"/>
                <w:szCs w:val="12"/>
              </w:rPr>
              <w:t>.)</w:t>
            </w:r>
          </w:p>
        </w:tc>
        <w:tc>
          <w:tcPr>
            <w:tcW w:w="1276" w:type="dxa"/>
            <w:vMerge w:val="restart"/>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Исполнитель</w:t>
            </w:r>
          </w:p>
        </w:tc>
      </w:tr>
      <w:tr w:rsidR="00C16889" w:rsidRPr="00C16889" w:rsidTr="00C16889">
        <w:trPr>
          <w:trHeight w:val="20"/>
        </w:trPr>
        <w:tc>
          <w:tcPr>
            <w:tcW w:w="426" w:type="dxa"/>
            <w:vMerge/>
            <w:hideMark/>
          </w:tcPr>
          <w:p w:rsidR="00C16889" w:rsidRPr="00C16889" w:rsidRDefault="00C16889" w:rsidP="00C16889">
            <w:pPr>
              <w:tabs>
                <w:tab w:val="left" w:pos="284"/>
              </w:tabs>
              <w:rPr>
                <w:rFonts w:ascii="Times New Roman" w:eastAsia="Calibri" w:hAnsi="Times New Roman" w:cs="Times New Roman"/>
                <w:sz w:val="12"/>
                <w:szCs w:val="12"/>
              </w:rPr>
            </w:pPr>
          </w:p>
        </w:tc>
        <w:tc>
          <w:tcPr>
            <w:tcW w:w="1607" w:type="dxa"/>
            <w:vMerge/>
            <w:hideMark/>
          </w:tcPr>
          <w:p w:rsidR="00C16889" w:rsidRPr="00C16889" w:rsidRDefault="00C16889" w:rsidP="00C16889">
            <w:pPr>
              <w:tabs>
                <w:tab w:val="left" w:pos="284"/>
              </w:tabs>
              <w:rPr>
                <w:rFonts w:ascii="Times New Roman" w:eastAsia="Calibri" w:hAnsi="Times New Roman" w:cs="Times New Roman"/>
                <w:sz w:val="12"/>
                <w:szCs w:val="12"/>
              </w:rPr>
            </w:pPr>
          </w:p>
        </w:tc>
        <w:tc>
          <w:tcPr>
            <w:tcW w:w="713"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местный бюджет</w:t>
            </w:r>
          </w:p>
        </w:tc>
        <w:tc>
          <w:tcPr>
            <w:tcW w:w="618"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Областной бюджет</w:t>
            </w:r>
          </w:p>
        </w:tc>
        <w:tc>
          <w:tcPr>
            <w:tcW w:w="713"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местный бюджет</w:t>
            </w:r>
          </w:p>
        </w:tc>
        <w:tc>
          <w:tcPr>
            <w:tcW w:w="618"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Областной бюджет</w:t>
            </w:r>
          </w:p>
        </w:tc>
        <w:tc>
          <w:tcPr>
            <w:tcW w:w="550"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местный бюджет</w:t>
            </w:r>
          </w:p>
        </w:tc>
        <w:tc>
          <w:tcPr>
            <w:tcW w:w="425" w:type="dxa"/>
            <w:hideMark/>
          </w:tcPr>
          <w:p w:rsidR="00C16889" w:rsidRPr="00C16889" w:rsidRDefault="00C16889" w:rsidP="00C16889">
            <w:pPr>
              <w:tabs>
                <w:tab w:val="left" w:pos="284"/>
              </w:tabs>
              <w:rPr>
                <w:rFonts w:ascii="Times New Roman" w:eastAsia="Calibri" w:hAnsi="Times New Roman" w:cs="Times New Roman"/>
                <w:sz w:val="12"/>
                <w:szCs w:val="12"/>
              </w:rPr>
            </w:pPr>
            <w:proofErr w:type="spellStart"/>
            <w:r w:rsidRPr="00C16889">
              <w:rPr>
                <w:rFonts w:ascii="Times New Roman" w:eastAsia="Calibri" w:hAnsi="Times New Roman" w:cs="Times New Roman"/>
                <w:sz w:val="12"/>
                <w:szCs w:val="12"/>
              </w:rPr>
              <w:t>внебюджет</w:t>
            </w:r>
            <w:proofErr w:type="spellEnd"/>
          </w:p>
        </w:tc>
        <w:tc>
          <w:tcPr>
            <w:tcW w:w="567" w:type="dxa"/>
            <w:vMerge/>
            <w:hideMark/>
          </w:tcPr>
          <w:p w:rsidR="00C16889" w:rsidRPr="00C16889" w:rsidRDefault="00C16889" w:rsidP="00C16889">
            <w:pPr>
              <w:tabs>
                <w:tab w:val="left" w:pos="284"/>
              </w:tabs>
              <w:rPr>
                <w:rFonts w:ascii="Times New Roman" w:eastAsia="Calibri" w:hAnsi="Times New Roman" w:cs="Times New Roman"/>
                <w:sz w:val="12"/>
                <w:szCs w:val="12"/>
              </w:rPr>
            </w:pPr>
          </w:p>
        </w:tc>
        <w:tc>
          <w:tcPr>
            <w:tcW w:w="1276" w:type="dxa"/>
            <w:vMerge/>
            <w:hideMark/>
          </w:tcPr>
          <w:p w:rsidR="00C16889" w:rsidRPr="00C16889" w:rsidRDefault="00C16889" w:rsidP="00C16889">
            <w:pPr>
              <w:tabs>
                <w:tab w:val="left" w:pos="284"/>
              </w:tabs>
              <w:rPr>
                <w:rFonts w:ascii="Times New Roman" w:eastAsia="Calibri" w:hAnsi="Times New Roman" w:cs="Times New Roman"/>
                <w:sz w:val="12"/>
                <w:szCs w:val="12"/>
              </w:rPr>
            </w:pPr>
          </w:p>
        </w:tc>
      </w:tr>
      <w:tr w:rsidR="00C16889" w:rsidRPr="00C16889" w:rsidTr="00C16889">
        <w:trPr>
          <w:trHeight w:val="20"/>
        </w:trPr>
        <w:tc>
          <w:tcPr>
            <w:tcW w:w="426"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 xml:space="preserve">№ </w:t>
            </w:r>
            <w:proofErr w:type="spellStart"/>
            <w:r w:rsidRPr="00C16889">
              <w:rPr>
                <w:rFonts w:ascii="Times New Roman" w:eastAsia="Calibri" w:hAnsi="Times New Roman" w:cs="Times New Roman"/>
                <w:sz w:val="12"/>
                <w:szCs w:val="12"/>
              </w:rPr>
              <w:t>п.п</w:t>
            </w:r>
            <w:proofErr w:type="spellEnd"/>
            <w:r w:rsidRPr="00C16889">
              <w:rPr>
                <w:rFonts w:ascii="Times New Roman" w:eastAsia="Calibri" w:hAnsi="Times New Roman" w:cs="Times New Roman"/>
                <w:sz w:val="12"/>
                <w:szCs w:val="12"/>
              </w:rPr>
              <w:t>.</w:t>
            </w:r>
          </w:p>
        </w:tc>
        <w:tc>
          <w:tcPr>
            <w:tcW w:w="7087" w:type="dxa"/>
            <w:gridSpan w:val="9"/>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1. Организация и  проведение спортивных и спортивно-массовых мероприятий и участие в них</w:t>
            </w:r>
          </w:p>
        </w:tc>
      </w:tr>
      <w:tr w:rsidR="00C16889" w:rsidRPr="00C16889" w:rsidTr="00C16889">
        <w:trPr>
          <w:trHeight w:val="20"/>
        </w:trPr>
        <w:tc>
          <w:tcPr>
            <w:tcW w:w="426"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1.1</w:t>
            </w:r>
          </w:p>
        </w:tc>
        <w:tc>
          <w:tcPr>
            <w:tcW w:w="1607"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Организация и проведение спортивных и спортивно-массовых мероприятий и участие в них</w:t>
            </w:r>
          </w:p>
        </w:tc>
        <w:tc>
          <w:tcPr>
            <w:tcW w:w="713"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2 500 000,00</w:t>
            </w:r>
          </w:p>
        </w:tc>
        <w:tc>
          <w:tcPr>
            <w:tcW w:w="618"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52 642,72</w:t>
            </w:r>
          </w:p>
        </w:tc>
        <w:tc>
          <w:tcPr>
            <w:tcW w:w="713"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2 714 400,00</w:t>
            </w:r>
          </w:p>
        </w:tc>
        <w:tc>
          <w:tcPr>
            <w:tcW w:w="618"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50"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1 000 000,00</w:t>
            </w:r>
          </w:p>
        </w:tc>
        <w:tc>
          <w:tcPr>
            <w:tcW w:w="425"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6 267 042,72</w:t>
            </w:r>
          </w:p>
        </w:tc>
        <w:tc>
          <w:tcPr>
            <w:tcW w:w="1276"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Администрация муниципального района Сергиевский</w:t>
            </w:r>
          </w:p>
        </w:tc>
      </w:tr>
      <w:tr w:rsidR="00C16889" w:rsidRPr="00C16889" w:rsidTr="00C16889">
        <w:trPr>
          <w:trHeight w:val="20"/>
        </w:trPr>
        <w:tc>
          <w:tcPr>
            <w:tcW w:w="2033" w:type="dxa"/>
            <w:gridSpan w:val="2"/>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ИТОГО по разделу 1</w:t>
            </w:r>
          </w:p>
        </w:tc>
        <w:tc>
          <w:tcPr>
            <w:tcW w:w="713" w:type="dxa"/>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2 500 000,00</w:t>
            </w:r>
          </w:p>
        </w:tc>
        <w:tc>
          <w:tcPr>
            <w:tcW w:w="618"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52 642,72</w:t>
            </w:r>
          </w:p>
        </w:tc>
        <w:tc>
          <w:tcPr>
            <w:tcW w:w="713" w:type="dxa"/>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2 714 400,00</w:t>
            </w:r>
          </w:p>
        </w:tc>
        <w:tc>
          <w:tcPr>
            <w:tcW w:w="618" w:type="dxa"/>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550" w:type="dxa"/>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1 000 000,00</w:t>
            </w:r>
          </w:p>
        </w:tc>
        <w:tc>
          <w:tcPr>
            <w:tcW w:w="425" w:type="dxa"/>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6 267 042,72</w:t>
            </w:r>
          </w:p>
        </w:tc>
        <w:tc>
          <w:tcPr>
            <w:tcW w:w="1276"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 </w:t>
            </w:r>
          </w:p>
        </w:tc>
      </w:tr>
      <w:tr w:rsidR="00C16889" w:rsidRPr="00C16889" w:rsidTr="00C16889">
        <w:trPr>
          <w:trHeight w:val="20"/>
        </w:trPr>
        <w:tc>
          <w:tcPr>
            <w:tcW w:w="7513" w:type="dxa"/>
            <w:gridSpan w:val="10"/>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2. Стимулирование развития спорта</w:t>
            </w:r>
          </w:p>
        </w:tc>
      </w:tr>
      <w:tr w:rsidR="00C16889" w:rsidRPr="00C16889" w:rsidTr="00C16889">
        <w:trPr>
          <w:trHeight w:val="20"/>
        </w:trPr>
        <w:tc>
          <w:tcPr>
            <w:tcW w:w="426"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2.1</w:t>
            </w:r>
          </w:p>
        </w:tc>
        <w:tc>
          <w:tcPr>
            <w:tcW w:w="1607"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 xml:space="preserve">Премия администрации района спортсменам, и их </w:t>
            </w:r>
            <w:r w:rsidRPr="00C16889">
              <w:rPr>
                <w:rFonts w:ascii="Times New Roman" w:eastAsia="Calibri" w:hAnsi="Times New Roman" w:cs="Times New Roman"/>
                <w:sz w:val="12"/>
                <w:szCs w:val="12"/>
              </w:rPr>
              <w:lastRenderedPageBreak/>
              <w:t>тренерам, руководителям предприятий, и организаций, учителям физкультуры общеобразовательных учреждений.</w:t>
            </w:r>
          </w:p>
        </w:tc>
        <w:tc>
          <w:tcPr>
            <w:tcW w:w="713"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288 000,00</w:t>
            </w:r>
          </w:p>
        </w:tc>
        <w:tc>
          <w:tcPr>
            <w:tcW w:w="618"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713"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259 500,00</w:t>
            </w:r>
          </w:p>
        </w:tc>
        <w:tc>
          <w:tcPr>
            <w:tcW w:w="618"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50"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425"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547 500,00</w:t>
            </w:r>
          </w:p>
        </w:tc>
        <w:tc>
          <w:tcPr>
            <w:tcW w:w="1276"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Администрация муниципального района Сергиевский</w:t>
            </w:r>
          </w:p>
        </w:tc>
      </w:tr>
      <w:tr w:rsidR="00C16889" w:rsidRPr="00C16889" w:rsidTr="00C16889">
        <w:trPr>
          <w:trHeight w:val="20"/>
        </w:trPr>
        <w:tc>
          <w:tcPr>
            <w:tcW w:w="426"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2.2</w:t>
            </w:r>
          </w:p>
        </w:tc>
        <w:tc>
          <w:tcPr>
            <w:tcW w:w="1607"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Оплата работы тренеров,</w:t>
            </w:r>
            <w:r>
              <w:rPr>
                <w:rFonts w:ascii="Times New Roman" w:eastAsia="Calibri" w:hAnsi="Times New Roman" w:cs="Times New Roman"/>
                <w:sz w:val="12"/>
                <w:szCs w:val="12"/>
              </w:rPr>
              <w:t xml:space="preserve"> </w:t>
            </w:r>
            <w:r w:rsidRPr="00C16889">
              <w:rPr>
                <w:rFonts w:ascii="Times New Roman" w:eastAsia="Calibri" w:hAnsi="Times New Roman" w:cs="Times New Roman"/>
                <w:sz w:val="12"/>
                <w:szCs w:val="12"/>
              </w:rPr>
              <w:t>инструкторов,</w:t>
            </w:r>
            <w:r>
              <w:rPr>
                <w:rFonts w:ascii="Times New Roman" w:eastAsia="Calibri" w:hAnsi="Times New Roman" w:cs="Times New Roman"/>
                <w:sz w:val="12"/>
                <w:szCs w:val="12"/>
              </w:rPr>
              <w:t xml:space="preserve"> </w:t>
            </w:r>
            <w:r w:rsidRPr="00C16889">
              <w:rPr>
                <w:rFonts w:ascii="Times New Roman" w:eastAsia="Calibri" w:hAnsi="Times New Roman" w:cs="Times New Roman"/>
                <w:sz w:val="12"/>
                <w:szCs w:val="12"/>
              </w:rPr>
              <w:t xml:space="preserve">премирование спортсменов и оплата судейства. </w:t>
            </w:r>
          </w:p>
        </w:tc>
        <w:tc>
          <w:tcPr>
            <w:tcW w:w="713"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1 949 000,00</w:t>
            </w:r>
          </w:p>
        </w:tc>
        <w:tc>
          <w:tcPr>
            <w:tcW w:w="618"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317 357,28</w:t>
            </w:r>
          </w:p>
        </w:tc>
        <w:tc>
          <w:tcPr>
            <w:tcW w:w="713"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2 679 287,00</w:t>
            </w:r>
          </w:p>
        </w:tc>
        <w:tc>
          <w:tcPr>
            <w:tcW w:w="618"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50"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500 000,00</w:t>
            </w:r>
          </w:p>
        </w:tc>
        <w:tc>
          <w:tcPr>
            <w:tcW w:w="425"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5 445 644,28</w:t>
            </w:r>
          </w:p>
        </w:tc>
        <w:tc>
          <w:tcPr>
            <w:tcW w:w="1276"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Администрация муниципального района Сергиевский</w:t>
            </w:r>
          </w:p>
        </w:tc>
      </w:tr>
      <w:tr w:rsidR="00C16889" w:rsidRPr="00C16889" w:rsidTr="00C16889">
        <w:trPr>
          <w:trHeight w:val="20"/>
        </w:trPr>
        <w:tc>
          <w:tcPr>
            <w:tcW w:w="426"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2.3</w:t>
            </w:r>
          </w:p>
        </w:tc>
        <w:tc>
          <w:tcPr>
            <w:tcW w:w="1607"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Приобретение спортивного инвентаря</w:t>
            </w:r>
          </w:p>
        </w:tc>
        <w:tc>
          <w:tcPr>
            <w:tcW w:w="713"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500 000,00</w:t>
            </w:r>
          </w:p>
        </w:tc>
        <w:tc>
          <w:tcPr>
            <w:tcW w:w="618"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713"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1 834 900,00</w:t>
            </w:r>
          </w:p>
        </w:tc>
        <w:tc>
          <w:tcPr>
            <w:tcW w:w="618"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50"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425"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2 334 900,00</w:t>
            </w:r>
          </w:p>
        </w:tc>
        <w:tc>
          <w:tcPr>
            <w:tcW w:w="1276"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Администрация муниципального района Сергиевский</w:t>
            </w:r>
          </w:p>
        </w:tc>
      </w:tr>
      <w:tr w:rsidR="00C16889" w:rsidRPr="00C16889" w:rsidTr="00C16889">
        <w:trPr>
          <w:trHeight w:val="20"/>
        </w:trPr>
        <w:tc>
          <w:tcPr>
            <w:tcW w:w="426"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2.4</w:t>
            </w:r>
          </w:p>
        </w:tc>
        <w:tc>
          <w:tcPr>
            <w:tcW w:w="1607"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Приобретение наградной атрибутики</w:t>
            </w:r>
          </w:p>
        </w:tc>
        <w:tc>
          <w:tcPr>
            <w:tcW w:w="713"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213 000,00</w:t>
            </w:r>
          </w:p>
        </w:tc>
        <w:tc>
          <w:tcPr>
            <w:tcW w:w="618"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30 000,00</w:t>
            </w:r>
          </w:p>
        </w:tc>
        <w:tc>
          <w:tcPr>
            <w:tcW w:w="713"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240 000,00</w:t>
            </w:r>
          </w:p>
        </w:tc>
        <w:tc>
          <w:tcPr>
            <w:tcW w:w="618"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50"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425"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483 000,00</w:t>
            </w:r>
          </w:p>
        </w:tc>
        <w:tc>
          <w:tcPr>
            <w:tcW w:w="1276"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Администрация муниципального района Сергиевский</w:t>
            </w:r>
          </w:p>
        </w:tc>
      </w:tr>
      <w:tr w:rsidR="00C16889" w:rsidRPr="00C16889" w:rsidTr="00C16889">
        <w:trPr>
          <w:trHeight w:val="20"/>
        </w:trPr>
        <w:tc>
          <w:tcPr>
            <w:tcW w:w="2033" w:type="dxa"/>
            <w:gridSpan w:val="2"/>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ИТОГО по разделу 2</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2 950 000,00</w:t>
            </w:r>
          </w:p>
        </w:tc>
        <w:tc>
          <w:tcPr>
            <w:tcW w:w="618"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347 357,28</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5 013 687,00</w:t>
            </w:r>
          </w:p>
        </w:tc>
        <w:tc>
          <w:tcPr>
            <w:tcW w:w="618"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550"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500 000,00</w:t>
            </w:r>
          </w:p>
        </w:tc>
        <w:tc>
          <w:tcPr>
            <w:tcW w:w="425"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8 811 044,28</w:t>
            </w:r>
          </w:p>
        </w:tc>
        <w:tc>
          <w:tcPr>
            <w:tcW w:w="1276"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 </w:t>
            </w:r>
          </w:p>
        </w:tc>
      </w:tr>
      <w:tr w:rsidR="00C16889" w:rsidRPr="00C16889" w:rsidTr="00C16889">
        <w:trPr>
          <w:trHeight w:val="20"/>
        </w:trPr>
        <w:tc>
          <w:tcPr>
            <w:tcW w:w="7513" w:type="dxa"/>
            <w:gridSpan w:val="10"/>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3. Координация основных направлений в области физ.</w:t>
            </w:r>
            <w:r>
              <w:rPr>
                <w:rFonts w:ascii="Times New Roman" w:eastAsia="Calibri" w:hAnsi="Times New Roman" w:cs="Times New Roman"/>
                <w:bCs/>
                <w:sz w:val="12"/>
                <w:szCs w:val="12"/>
              </w:rPr>
              <w:t xml:space="preserve"> </w:t>
            </w:r>
            <w:r w:rsidRPr="00C16889">
              <w:rPr>
                <w:rFonts w:ascii="Times New Roman" w:eastAsia="Calibri" w:hAnsi="Times New Roman" w:cs="Times New Roman"/>
                <w:bCs/>
                <w:sz w:val="12"/>
                <w:szCs w:val="12"/>
              </w:rPr>
              <w:t>культуры и спорта.</w:t>
            </w:r>
          </w:p>
        </w:tc>
      </w:tr>
      <w:tr w:rsidR="00C16889" w:rsidRPr="00C16889" w:rsidTr="00C16889">
        <w:trPr>
          <w:trHeight w:val="20"/>
        </w:trPr>
        <w:tc>
          <w:tcPr>
            <w:tcW w:w="426"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3.1</w:t>
            </w:r>
          </w:p>
        </w:tc>
        <w:tc>
          <w:tcPr>
            <w:tcW w:w="1607"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Координация основных направлений в области физ.</w:t>
            </w:r>
            <w:r>
              <w:rPr>
                <w:rFonts w:ascii="Times New Roman" w:eastAsia="Calibri" w:hAnsi="Times New Roman" w:cs="Times New Roman"/>
                <w:sz w:val="12"/>
                <w:szCs w:val="12"/>
              </w:rPr>
              <w:t xml:space="preserve"> </w:t>
            </w:r>
            <w:r w:rsidRPr="00C16889">
              <w:rPr>
                <w:rFonts w:ascii="Times New Roman" w:eastAsia="Calibri" w:hAnsi="Times New Roman" w:cs="Times New Roman"/>
                <w:sz w:val="12"/>
                <w:szCs w:val="12"/>
              </w:rPr>
              <w:t>культуры, спорта.</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26 413 881,91</w:t>
            </w:r>
          </w:p>
        </w:tc>
        <w:tc>
          <w:tcPr>
            <w:tcW w:w="618"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30 363 266,18</w:t>
            </w:r>
          </w:p>
        </w:tc>
        <w:tc>
          <w:tcPr>
            <w:tcW w:w="618"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117 000,00</w:t>
            </w:r>
          </w:p>
        </w:tc>
        <w:tc>
          <w:tcPr>
            <w:tcW w:w="550"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20 000 000,00</w:t>
            </w:r>
          </w:p>
        </w:tc>
        <w:tc>
          <w:tcPr>
            <w:tcW w:w="425"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76 894 148,09</w:t>
            </w:r>
          </w:p>
        </w:tc>
        <w:tc>
          <w:tcPr>
            <w:tcW w:w="1276" w:type="dxa"/>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Администрация муниципального района Сергиевский</w:t>
            </w:r>
          </w:p>
        </w:tc>
      </w:tr>
      <w:tr w:rsidR="00C16889" w:rsidRPr="00C16889" w:rsidTr="00C16889">
        <w:trPr>
          <w:trHeight w:val="20"/>
        </w:trPr>
        <w:tc>
          <w:tcPr>
            <w:tcW w:w="2033" w:type="dxa"/>
            <w:gridSpan w:val="2"/>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ВСЕГО ПО РАЗДЕЛАМ</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31 863 881,91</w:t>
            </w:r>
          </w:p>
        </w:tc>
        <w:tc>
          <w:tcPr>
            <w:tcW w:w="618"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400 000,00</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38 091 353,18</w:t>
            </w:r>
          </w:p>
        </w:tc>
        <w:tc>
          <w:tcPr>
            <w:tcW w:w="618"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117 000,00</w:t>
            </w:r>
          </w:p>
        </w:tc>
        <w:tc>
          <w:tcPr>
            <w:tcW w:w="550"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21 500 000,00</w:t>
            </w:r>
          </w:p>
        </w:tc>
        <w:tc>
          <w:tcPr>
            <w:tcW w:w="425"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91 972 235,09</w:t>
            </w:r>
          </w:p>
        </w:tc>
        <w:tc>
          <w:tcPr>
            <w:tcW w:w="1276"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 </w:t>
            </w:r>
          </w:p>
        </w:tc>
      </w:tr>
      <w:tr w:rsidR="00C16889" w:rsidRPr="00C16889" w:rsidTr="00C16889">
        <w:trPr>
          <w:trHeight w:val="20"/>
        </w:trPr>
        <w:tc>
          <w:tcPr>
            <w:tcW w:w="2033" w:type="dxa"/>
            <w:gridSpan w:val="2"/>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МАУ "ОЛИМП"</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26 413 881,91</w:t>
            </w:r>
          </w:p>
        </w:tc>
        <w:tc>
          <w:tcPr>
            <w:tcW w:w="618"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30 363 266,18</w:t>
            </w:r>
          </w:p>
        </w:tc>
        <w:tc>
          <w:tcPr>
            <w:tcW w:w="618"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117 000,00</w:t>
            </w:r>
          </w:p>
        </w:tc>
        <w:tc>
          <w:tcPr>
            <w:tcW w:w="550"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20 000 000,00</w:t>
            </w:r>
          </w:p>
        </w:tc>
        <w:tc>
          <w:tcPr>
            <w:tcW w:w="425"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76 894 148,09</w:t>
            </w:r>
          </w:p>
        </w:tc>
        <w:tc>
          <w:tcPr>
            <w:tcW w:w="1276"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 </w:t>
            </w:r>
          </w:p>
        </w:tc>
      </w:tr>
      <w:tr w:rsidR="00C16889" w:rsidRPr="00C16889" w:rsidTr="00C16889">
        <w:trPr>
          <w:trHeight w:val="20"/>
        </w:trPr>
        <w:tc>
          <w:tcPr>
            <w:tcW w:w="2033" w:type="dxa"/>
            <w:gridSpan w:val="2"/>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 xml:space="preserve">Администрация </w:t>
            </w:r>
            <w:proofErr w:type="spellStart"/>
            <w:r w:rsidRPr="00C16889">
              <w:rPr>
                <w:rFonts w:ascii="Times New Roman" w:eastAsia="Calibri" w:hAnsi="Times New Roman" w:cs="Times New Roman"/>
                <w:bCs/>
                <w:sz w:val="12"/>
                <w:szCs w:val="12"/>
              </w:rPr>
              <w:t>м.р</w:t>
            </w:r>
            <w:proofErr w:type="spellEnd"/>
            <w:r w:rsidRPr="00C16889">
              <w:rPr>
                <w:rFonts w:ascii="Times New Roman" w:eastAsia="Calibri" w:hAnsi="Times New Roman" w:cs="Times New Roman"/>
                <w:bCs/>
                <w:sz w:val="12"/>
                <w:szCs w:val="12"/>
              </w:rPr>
              <w:t>.</w:t>
            </w:r>
            <w:r w:rsidR="00A572A2">
              <w:rPr>
                <w:rFonts w:ascii="Times New Roman" w:eastAsia="Calibri" w:hAnsi="Times New Roman" w:cs="Times New Roman"/>
                <w:bCs/>
                <w:sz w:val="12"/>
                <w:szCs w:val="12"/>
              </w:rPr>
              <w:t xml:space="preserve"> </w:t>
            </w:r>
            <w:r w:rsidRPr="00C16889">
              <w:rPr>
                <w:rFonts w:ascii="Times New Roman" w:eastAsia="Calibri" w:hAnsi="Times New Roman" w:cs="Times New Roman"/>
                <w:bCs/>
                <w:sz w:val="12"/>
                <w:szCs w:val="12"/>
              </w:rPr>
              <w:t>Сергиевский</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5 450 000,00</w:t>
            </w:r>
          </w:p>
        </w:tc>
        <w:tc>
          <w:tcPr>
            <w:tcW w:w="618"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400 000,00</w:t>
            </w:r>
          </w:p>
        </w:tc>
        <w:tc>
          <w:tcPr>
            <w:tcW w:w="713"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7 728 087,00</w:t>
            </w:r>
          </w:p>
        </w:tc>
        <w:tc>
          <w:tcPr>
            <w:tcW w:w="618" w:type="dxa"/>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550"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1 500 000,00</w:t>
            </w:r>
          </w:p>
        </w:tc>
        <w:tc>
          <w:tcPr>
            <w:tcW w:w="425"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0,00</w:t>
            </w:r>
          </w:p>
        </w:tc>
        <w:tc>
          <w:tcPr>
            <w:tcW w:w="567" w:type="dxa"/>
            <w:noWrap/>
            <w:hideMark/>
          </w:tcPr>
          <w:p w:rsidR="00C16889" w:rsidRPr="00C16889" w:rsidRDefault="00C16889" w:rsidP="00C16889">
            <w:pPr>
              <w:tabs>
                <w:tab w:val="left" w:pos="284"/>
              </w:tabs>
              <w:rPr>
                <w:rFonts w:ascii="Times New Roman" w:eastAsia="Calibri" w:hAnsi="Times New Roman" w:cs="Times New Roman"/>
                <w:bCs/>
                <w:sz w:val="12"/>
                <w:szCs w:val="12"/>
              </w:rPr>
            </w:pPr>
            <w:r w:rsidRPr="00C16889">
              <w:rPr>
                <w:rFonts w:ascii="Times New Roman" w:eastAsia="Calibri" w:hAnsi="Times New Roman" w:cs="Times New Roman"/>
                <w:bCs/>
                <w:sz w:val="12"/>
                <w:szCs w:val="12"/>
              </w:rPr>
              <w:t>15 078 087,00</w:t>
            </w:r>
          </w:p>
        </w:tc>
        <w:tc>
          <w:tcPr>
            <w:tcW w:w="1276" w:type="dxa"/>
            <w:noWrap/>
            <w:hideMark/>
          </w:tcPr>
          <w:p w:rsidR="00C16889" w:rsidRPr="00C16889" w:rsidRDefault="00C16889" w:rsidP="00C16889">
            <w:pPr>
              <w:tabs>
                <w:tab w:val="left" w:pos="284"/>
              </w:tabs>
              <w:rPr>
                <w:rFonts w:ascii="Times New Roman" w:eastAsia="Calibri" w:hAnsi="Times New Roman" w:cs="Times New Roman"/>
                <w:sz w:val="12"/>
                <w:szCs w:val="12"/>
              </w:rPr>
            </w:pPr>
            <w:r w:rsidRPr="00C16889">
              <w:rPr>
                <w:rFonts w:ascii="Times New Roman" w:eastAsia="Calibri" w:hAnsi="Times New Roman" w:cs="Times New Roman"/>
                <w:sz w:val="12"/>
                <w:szCs w:val="12"/>
              </w:rPr>
              <w:t> </w:t>
            </w:r>
          </w:p>
        </w:tc>
      </w:tr>
    </w:tbl>
    <w:p w:rsidR="00721A67" w:rsidRDefault="00721A67" w:rsidP="003C0C77">
      <w:pPr>
        <w:tabs>
          <w:tab w:val="left" w:pos="284"/>
        </w:tabs>
        <w:spacing w:after="0" w:line="240" w:lineRule="auto"/>
        <w:rPr>
          <w:rFonts w:ascii="Times New Roman" w:eastAsia="Calibri" w:hAnsi="Times New Roman" w:cs="Times New Roman"/>
          <w:sz w:val="12"/>
          <w:szCs w:val="12"/>
        </w:rPr>
      </w:pPr>
    </w:p>
    <w:p w:rsidR="00D81C6E" w:rsidRDefault="00D81C6E" w:rsidP="003C0C77">
      <w:pPr>
        <w:tabs>
          <w:tab w:val="left" w:pos="284"/>
        </w:tabs>
        <w:spacing w:after="0" w:line="240" w:lineRule="auto"/>
        <w:rPr>
          <w:rFonts w:ascii="Times New Roman" w:eastAsia="Calibri" w:hAnsi="Times New Roman" w:cs="Times New Roman"/>
          <w:sz w:val="12"/>
          <w:szCs w:val="12"/>
        </w:rPr>
      </w:pPr>
    </w:p>
    <w:p w:rsidR="00D81C6E" w:rsidRPr="000318BE" w:rsidRDefault="00D81C6E" w:rsidP="00D81C6E">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81C6E" w:rsidRPr="000318BE" w:rsidRDefault="00D81C6E" w:rsidP="00D81C6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81C6E" w:rsidRPr="000318BE" w:rsidRDefault="00D81C6E" w:rsidP="00D81C6E">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81C6E" w:rsidRPr="000318BE" w:rsidRDefault="00D81C6E" w:rsidP="00D81C6E">
      <w:pPr>
        <w:tabs>
          <w:tab w:val="left" w:pos="284"/>
        </w:tabs>
        <w:spacing w:after="0" w:line="240" w:lineRule="auto"/>
        <w:jc w:val="center"/>
        <w:rPr>
          <w:rFonts w:ascii="Times New Roman" w:eastAsia="Calibri" w:hAnsi="Times New Roman" w:cs="Times New Roman"/>
          <w:sz w:val="12"/>
          <w:szCs w:val="12"/>
        </w:rPr>
      </w:pPr>
    </w:p>
    <w:p w:rsidR="00D81C6E" w:rsidRPr="000318BE" w:rsidRDefault="00D81C6E" w:rsidP="00D81C6E">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81C6E" w:rsidRPr="000318BE" w:rsidRDefault="00D81C6E" w:rsidP="00D81C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октября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№1189</w:t>
      </w:r>
    </w:p>
    <w:p w:rsidR="00D81C6E" w:rsidRDefault="00D81C6E" w:rsidP="00D81C6E">
      <w:pPr>
        <w:tabs>
          <w:tab w:val="left" w:pos="284"/>
        </w:tabs>
        <w:spacing w:after="0" w:line="240" w:lineRule="auto"/>
        <w:jc w:val="center"/>
        <w:rPr>
          <w:rFonts w:ascii="Times New Roman" w:eastAsia="Calibri" w:hAnsi="Times New Roman" w:cs="Times New Roman"/>
          <w:b/>
          <w:sz w:val="12"/>
          <w:szCs w:val="12"/>
        </w:rPr>
      </w:pPr>
      <w:r w:rsidRPr="00D81C6E">
        <w:rPr>
          <w:rFonts w:ascii="Times New Roman" w:eastAsia="Calibri" w:hAnsi="Times New Roman" w:cs="Times New Roman"/>
          <w:b/>
          <w:sz w:val="12"/>
          <w:szCs w:val="12"/>
        </w:rPr>
        <w:t xml:space="preserve">О внесении изменений в постановление администрации муниципального района Сергиевский </w:t>
      </w:r>
    </w:p>
    <w:p w:rsidR="00D81C6E" w:rsidRDefault="00D81C6E" w:rsidP="00D81C6E">
      <w:pPr>
        <w:tabs>
          <w:tab w:val="left" w:pos="284"/>
        </w:tabs>
        <w:spacing w:after="0" w:line="240" w:lineRule="auto"/>
        <w:jc w:val="center"/>
        <w:rPr>
          <w:rFonts w:ascii="Times New Roman" w:eastAsia="Calibri" w:hAnsi="Times New Roman" w:cs="Times New Roman"/>
          <w:b/>
          <w:sz w:val="12"/>
          <w:szCs w:val="12"/>
        </w:rPr>
      </w:pPr>
      <w:r w:rsidRPr="00D81C6E">
        <w:rPr>
          <w:rFonts w:ascii="Times New Roman" w:eastAsia="Calibri" w:hAnsi="Times New Roman" w:cs="Times New Roman"/>
          <w:b/>
          <w:sz w:val="12"/>
          <w:szCs w:val="12"/>
        </w:rPr>
        <w:t>№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w:t>
      </w:r>
    </w:p>
    <w:p w:rsidR="00D81C6E" w:rsidRDefault="00D81C6E" w:rsidP="00D81C6E">
      <w:pPr>
        <w:tabs>
          <w:tab w:val="left" w:pos="284"/>
        </w:tabs>
        <w:spacing w:after="0" w:line="240" w:lineRule="auto"/>
        <w:jc w:val="center"/>
        <w:rPr>
          <w:rFonts w:ascii="Times New Roman" w:eastAsia="Calibri" w:hAnsi="Times New Roman" w:cs="Times New Roman"/>
          <w:b/>
          <w:sz w:val="12"/>
          <w:szCs w:val="12"/>
        </w:rPr>
      </w:pPr>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sz w:val="12"/>
          <w:szCs w:val="12"/>
        </w:rPr>
      </w:pPr>
      <w:proofErr w:type="gramStart"/>
      <w:r w:rsidRPr="00D81C6E">
        <w:rPr>
          <w:rFonts w:ascii="Times New Roman" w:eastAsia="Calibri" w:hAnsi="Times New Roman" w:cs="Times New Roman"/>
          <w:sz w:val="12"/>
          <w:szCs w:val="12"/>
        </w:rPr>
        <w:t>В соответствии с Земельным кодексом Российской Федерации, Федеральным законом №131-ФЗ от 06.10.2003 «Об общих принципах организации местного самоуправления в Российской Федерации», Федеральным законом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Уставом муниципального</w:t>
      </w:r>
      <w:proofErr w:type="gramEnd"/>
      <w:r w:rsidRPr="00D81C6E">
        <w:rPr>
          <w:rFonts w:ascii="Times New Roman" w:eastAsia="Calibri" w:hAnsi="Times New Roman" w:cs="Times New Roman"/>
          <w:sz w:val="12"/>
          <w:szCs w:val="12"/>
        </w:rPr>
        <w:t xml:space="preserve"> района Сергиевский Самарской области, в целях приведения нормативных правовых актов органов местного самоуправления в соответствии с действующим законодательством, администрация муниципального района Сергиевский:</w:t>
      </w:r>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81C6E">
        <w:rPr>
          <w:rFonts w:ascii="Times New Roman" w:eastAsia="Calibri" w:hAnsi="Times New Roman" w:cs="Times New Roman"/>
          <w:sz w:val="12"/>
          <w:szCs w:val="12"/>
        </w:rPr>
        <w:t>Внести изменения в постановление администрации муниципального района Сергиевский № 1228 от 09.10.2017г. «Об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следующего содержания:</w:t>
      </w:r>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sz w:val="12"/>
          <w:szCs w:val="12"/>
        </w:rPr>
      </w:pPr>
      <w:r w:rsidRPr="00D81C6E">
        <w:rPr>
          <w:rFonts w:ascii="Times New Roman" w:eastAsia="Calibri" w:hAnsi="Times New Roman" w:cs="Times New Roman"/>
          <w:sz w:val="12"/>
          <w:szCs w:val="12"/>
        </w:rPr>
        <w:t>1.1. В Приложение к постановлению «Административный регламент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 (далее – Административный регламент) внести следующие изменения:</w:t>
      </w:r>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sz w:val="12"/>
          <w:szCs w:val="12"/>
        </w:rPr>
      </w:pPr>
      <w:r w:rsidRPr="00D81C6E">
        <w:rPr>
          <w:rFonts w:ascii="Times New Roman" w:eastAsia="Calibri" w:hAnsi="Times New Roman" w:cs="Times New Roman"/>
          <w:sz w:val="12"/>
          <w:szCs w:val="12"/>
        </w:rPr>
        <w:t>1.1.1. В пункте 3.3.1.4 раздела III Административного регламента после слов «о фактах, указанных в части 2 статьи» дополнить словом «10».</w:t>
      </w:r>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sz w:val="12"/>
          <w:szCs w:val="12"/>
        </w:rPr>
      </w:pPr>
      <w:r w:rsidRPr="00D81C6E">
        <w:rPr>
          <w:rFonts w:ascii="Times New Roman" w:eastAsia="Calibri" w:hAnsi="Times New Roman" w:cs="Times New Roman"/>
          <w:sz w:val="12"/>
          <w:szCs w:val="12"/>
        </w:rPr>
        <w:t>1.1.2.  Пункт 3.5.2  раздела III Административного регламента изложить в следующей редакции:</w:t>
      </w:r>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sz w:val="12"/>
          <w:szCs w:val="12"/>
        </w:rPr>
      </w:pPr>
      <w:r w:rsidRPr="00D81C6E">
        <w:rPr>
          <w:rFonts w:ascii="Times New Roman" w:eastAsia="Calibri" w:hAnsi="Times New Roman" w:cs="Times New Roman"/>
          <w:sz w:val="12"/>
          <w:szCs w:val="12"/>
        </w:rPr>
        <w:t xml:space="preserve">«3.5.2. </w:t>
      </w:r>
      <w:proofErr w:type="gramStart"/>
      <w:r w:rsidRPr="00D81C6E">
        <w:rPr>
          <w:rFonts w:ascii="Times New Roman" w:eastAsia="Calibri" w:hAnsi="Times New Roman" w:cs="Times New Roman"/>
          <w:sz w:val="12"/>
          <w:szCs w:val="12"/>
        </w:rPr>
        <w:t>При условии, что иное не установлено федеральным законом, при наличии у Администрации района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D81C6E">
        <w:rPr>
          <w:rFonts w:ascii="Times New Roman" w:eastAsia="Calibri" w:hAnsi="Times New Roman" w:cs="Times New Roman"/>
          <w:sz w:val="12"/>
          <w:szCs w:val="12"/>
        </w:rPr>
        <w:t xml:space="preserve"> </w:t>
      </w:r>
      <w:proofErr w:type="gramStart"/>
      <w:r w:rsidRPr="00D81C6E">
        <w:rPr>
          <w:rFonts w:ascii="Times New Roman" w:eastAsia="Calibri" w:hAnsi="Times New Roman" w:cs="Times New Roman"/>
          <w:sz w:val="12"/>
          <w:szCs w:val="12"/>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D81C6E">
        <w:rPr>
          <w:rFonts w:ascii="Times New Roman" w:eastAsia="Calibri" w:hAnsi="Times New Roman" w:cs="Times New Roman"/>
          <w:sz w:val="12"/>
          <w:szCs w:val="12"/>
        </w:rPr>
        <w:t xml:space="preserve">, </w:t>
      </w:r>
      <w:proofErr w:type="gramStart"/>
      <w:r w:rsidRPr="00D81C6E">
        <w:rPr>
          <w:rFonts w:ascii="Times New Roman" w:eastAsia="Calibri" w:hAnsi="Times New Roman" w:cs="Times New Roman"/>
          <w:sz w:val="12"/>
          <w:szCs w:val="12"/>
        </w:rPr>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района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Pr="00D81C6E">
        <w:rPr>
          <w:rFonts w:ascii="Times New Roman" w:eastAsia="Calibri" w:hAnsi="Times New Roman" w:cs="Times New Roman"/>
          <w:sz w:val="12"/>
          <w:szCs w:val="12"/>
        </w:rPr>
        <w:t xml:space="preserve">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района</w:t>
      </w:r>
      <w:proofErr w:type="gramStart"/>
      <w:r w:rsidRPr="00D81C6E">
        <w:rPr>
          <w:rFonts w:ascii="Times New Roman" w:eastAsia="Calibri" w:hAnsi="Times New Roman" w:cs="Times New Roman"/>
          <w:sz w:val="12"/>
          <w:szCs w:val="12"/>
        </w:rPr>
        <w:t>.».</w:t>
      </w:r>
      <w:proofErr w:type="gramEnd"/>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sz w:val="12"/>
          <w:szCs w:val="12"/>
        </w:rPr>
      </w:pPr>
      <w:r w:rsidRPr="00D81C6E">
        <w:rPr>
          <w:rFonts w:ascii="Times New Roman" w:eastAsia="Calibri" w:hAnsi="Times New Roman" w:cs="Times New Roman"/>
          <w:sz w:val="12"/>
          <w:szCs w:val="12"/>
        </w:rPr>
        <w:t>2.  Опубликовать настоящее постановление в газете «Сергиевский вестник».</w:t>
      </w:r>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sz w:val="12"/>
          <w:szCs w:val="12"/>
        </w:rPr>
      </w:pPr>
      <w:r w:rsidRPr="00D81C6E">
        <w:rPr>
          <w:rFonts w:ascii="Times New Roman" w:eastAsia="Calibri" w:hAnsi="Times New Roman" w:cs="Times New Roman"/>
          <w:sz w:val="12"/>
          <w:szCs w:val="12"/>
        </w:rPr>
        <w:lastRenderedPageBreak/>
        <w:t>3. Настоящее постановление вступает в силу со дня его официального опубликования.</w:t>
      </w:r>
    </w:p>
    <w:p w:rsidR="00D81C6E" w:rsidRPr="00D81C6E" w:rsidRDefault="00D81C6E" w:rsidP="00D81C6E">
      <w:pPr>
        <w:tabs>
          <w:tab w:val="left" w:pos="284"/>
        </w:tabs>
        <w:spacing w:after="0" w:line="240" w:lineRule="auto"/>
        <w:ind w:firstLine="284"/>
        <w:jc w:val="both"/>
        <w:rPr>
          <w:rFonts w:ascii="Times New Roman" w:eastAsia="Calibri" w:hAnsi="Times New Roman" w:cs="Times New Roman"/>
          <w:sz w:val="12"/>
          <w:szCs w:val="12"/>
        </w:rPr>
      </w:pPr>
      <w:r w:rsidRPr="00D81C6E">
        <w:rPr>
          <w:rFonts w:ascii="Times New Roman" w:eastAsia="Calibri" w:hAnsi="Times New Roman" w:cs="Times New Roman"/>
          <w:sz w:val="12"/>
          <w:szCs w:val="12"/>
        </w:rPr>
        <w:t xml:space="preserve">4. </w:t>
      </w:r>
      <w:proofErr w:type="gramStart"/>
      <w:r w:rsidRPr="00D81C6E">
        <w:rPr>
          <w:rFonts w:ascii="Times New Roman" w:eastAsia="Calibri" w:hAnsi="Times New Roman" w:cs="Times New Roman"/>
          <w:sz w:val="12"/>
          <w:szCs w:val="12"/>
        </w:rPr>
        <w:t>Контроль за</w:t>
      </w:r>
      <w:proofErr w:type="gramEnd"/>
      <w:r w:rsidRPr="00D81C6E">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Ан</w:t>
      </w:r>
      <w:r>
        <w:rPr>
          <w:rFonts w:ascii="Times New Roman" w:eastAsia="Calibri" w:hAnsi="Times New Roman" w:cs="Times New Roman"/>
          <w:sz w:val="12"/>
          <w:szCs w:val="12"/>
        </w:rPr>
        <w:t>дреева А.А.</w:t>
      </w:r>
    </w:p>
    <w:p w:rsidR="00D81C6E" w:rsidRDefault="00D81C6E" w:rsidP="00D81C6E">
      <w:pPr>
        <w:tabs>
          <w:tab w:val="left" w:pos="284"/>
        </w:tabs>
        <w:spacing w:after="0" w:line="240" w:lineRule="auto"/>
        <w:ind w:firstLine="284"/>
        <w:jc w:val="right"/>
        <w:rPr>
          <w:rFonts w:ascii="Times New Roman" w:eastAsia="Calibri" w:hAnsi="Times New Roman" w:cs="Times New Roman"/>
          <w:sz w:val="12"/>
          <w:szCs w:val="12"/>
        </w:rPr>
      </w:pPr>
      <w:r w:rsidRPr="00D81C6E">
        <w:rPr>
          <w:rFonts w:ascii="Times New Roman" w:eastAsia="Calibri" w:hAnsi="Times New Roman" w:cs="Times New Roman"/>
          <w:sz w:val="12"/>
          <w:szCs w:val="12"/>
        </w:rPr>
        <w:t>Глава муниципального района Сергиевский</w:t>
      </w:r>
    </w:p>
    <w:p w:rsidR="002C68AE" w:rsidRDefault="00D81C6E" w:rsidP="00D81C6E">
      <w:pPr>
        <w:tabs>
          <w:tab w:val="left" w:pos="284"/>
        </w:tabs>
        <w:spacing w:after="0" w:line="240" w:lineRule="auto"/>
        <w:ind w:firstLine="284"/>
        <w:jc w:val="right"/>
        <w:rPr>
          <w:rFonts w:ascii="Times New Roman" w:eastAsia="Calibri" w:hAnsi="Times New Roman" w:cs="Times New Roman"/>
          <w:sz w:val="12"/>
          <w:szCs w:val="12"/>
        </w:rPr>
      </w:pPr>
      <w:r w:rsidRPr="00D81C6E">
        <w:rPr>
          <w:rFonts w:ascii="Times New Roman" w:eastAsia="Calibri" w:hAnsi="Times New Roman" w:cs="Times New Roman"/>
          <w:sz w:val="12"/>
          <w:szCs w:val="12"/>
        </w:rPr>
        <w:t>А. А. Веселов</w:t>
      </w:r>
    </w:p>
    <w:p w:rsidR="00297953" w:rsidRPr="000318BE" w:rsidRDefault="00297953" w:rsidP="0029795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297953" w:rsidRPr="000318BE" w:rsidRDefault="00297953" w:rsidP="0029795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297953" w:rsidRPr="000318BE" w:rsidRDefault="00297953" w:rsidP="0029795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297953" w:rsidRPr="000318BE" w:rsidRDefault="00297953" w:rsidP="00297953">
      <w:pPr>
        <w:tabs>
          <w:tab w:val="left" w:pos="284"/>
        </w:tabs>
        <w:spacing w:after="0" w:line="240" w:lineRule="auto"/>
        <w:jc w:val="center"/>
        <w:rPr>
          <w:rFonts w:ascii="Times New Roman" w:eastAsia="Calibri" w:hAnsi="Times New Roman" w:cs="Times New Roman"/>
          <w:sz w:val="12"/>
          <w:szCs w:val="12"/>
        </w:rPr>
      </w:pPr>
    </w:p>
    <w:p w:rsidR="00297953" w:rsidRPr="000318BE" w:rsidRDefault="00297953" w:rsidP="0029795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297953" w:rsidRPr="000318BE" w:rsidRDefault="00297953" w:rsidP="0029795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октября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№1203</w:t>
      </w:r>
    </w:p>
    <w:p w:rsidR="00297953" w:rsidRDefault="00297953" w:rsidP="00297953">
      <w:pPr>
        <w:tabs>
          <w:tab w:val="left" w:pos="284"/>
        </w:tabs>
        <w:spacing w:after="0" w:line="240" w:lineRule="auto"/>
        <w:jc w:val="center"/>
        <w:rPr>
          <w:rFonts w:ascii="Times New Roman" w:eastAsia="Calibri" w:hAnsi="Times New Roman" w:cs="Times New Roman"/>
          <w:b/>
          <w:sz w:val="12"/>
          <w:szCs w:val="12"/>
        </w:rPr>
      </w:pPr>
      <w:r w:rsidRPr="00297953">
        <w:rPr>
          <w:rFonts w:ascii="Times New Roman" w:eastAsia="Calibri" w:hAnsi="Times New Roman" w:cs="Times New Roman"/>
          <w:b/>
          <w:sz w:val="12"/>
          <w:szCs w:val="12"/>
        </w:rPr>
        <w:t xml:space="preserve">Об утверждении Положения «Об условиях и  порядке осуществления переданных </w:t>
      </w:r>
    </w:p>
    <w:p w:rsidR="00297953" w:rsidRDefault="00297953" w:rsidP="00297953">
      <w:pPr>
        <w:tabs>
          <w:tab w:val="left" w:pos="284"/>
        </w:tabs>
        <w:spacing w:after="0" w:line="240" w:lineRule="auto"/>
        <w:jc w:val="center"/>
        <w:rPr>
          <w:rFonts w:ascii="Times New Roman" w:eastAsia="Calibri" w:hAnsi="Times New Roman" w:cs="Times New Roman"/>
          <w:b/>
          <w:sz w:val="12"/>
          <w:szCs w:val="12"/>
        </w:rPr>
      </w:pPr>
      <w:r w:rsidRPr="00297953">
        <w:rPr>
          <w:rFonts w:ascii="Times New Roman" w:eastAsia="Calibri" w:hAnsi="Times New Roman" w:cs="Times New Roman"/>
          <w:b/>
          <w:sz w:val="12"/>
          <w:szCs w:val="12"/>
        </w:rPr>
        <w:t>государственных полномочий по организации проведения мероприятий по отлову и содержанию безнадзорных животных»</w:t>
      </w:r>
    </w:p>
    <w:p w:rsidR="00297953" w:rsidRDefault="00297953" w:rsidP="00297953">
      <w:pPr>
        <w:tabs>
          <w:tab w:val="left" w:pos="284"/>
        </w:tabs>
        <w:spacing w:after="0" w:line="240" w:lineRule="auto"/>
        <w:jc w:val="center"/>
        <w:rPr>
          <w:rFonts w:ascii="Times New Roman" w:eastAsia="Calibri" w:hAnsi="Times New Roman" w:cs="Times New Roman"/>
          <w:b/>
          <w:sz w:val="12"/>
          <w:szCs w:val="12"/>
        </w:rPr>
      </w:pP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proofErr w:type="gramStart"/>
      <w:r w:rsidRPr="00297953">
        <w:rPr>
          <w:rFonts w:ascii="Times New Roman" w:eastAsia="Calibri" w:hAnsi="Times New Roman" w:cs="Times New Roman"/>
          <w:sz w:val="12"/>
          <w:szCs w:val="12"/>
        </w:rPr>
        <w:t>В соответствии с Федеральным законом от 06.10.2003 года №131-ФЗ «Об общих принципах организации местного самоуправления в Российской Федерации», Законом  Самарской области от 10.05.2018 № 36-ГД  «О наделении органов местного самоуправления на территории Самарской области отдельными государственными полномочиями по организации проведения мероприятий по отлову и содержанию безнадзорных животных», Постановлением Правительства Самарской области от 20.09.2018 №561 «О некоторых вопросах реализации переданных государственных полномочий</w:t>
      </w:r>
      <w:proofErr w:type="gramEnd"/>
      <w:r w:rsidRPr="00297953">
        <w:rPr>
          <w:rFonts w:ascii="Times New Roman" w:eastAsia="Calibri" w:hAnsi="Times New Roman" w:cs="Times New Roman"/>
          <w:sz w:val="12"/>
          <w:szCs w:val="12"/>
        </w:rPr>
        <w:t xml:space="preserve"> Самарской области по организации проведения мероприятий по отлову и содержанию безнадзорных животных на территории Самарской области», Администрация муниципального района Сергиевский,</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1. Утвердить Положение «Об условиях и порядке осуществления переданных государственных полномочий по организации проведения мероприятий по отлову и содержанию безнадзорных животных  согласно приложению.</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2. Опубликовать настоящее постановление в газете «Сергиевский вестник».</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 xml:space="preserve">4. </w:t>
      </w:r>
      <w:proofErr w:type="gramStart"/>
      <w:r w:rsidRPr="00297953">
        <w:rPr>
          <w:rFonts w:ascii="Times New Roman" w:eastAsia="Calibri" w:hAnsi="Times New Roman" w:cs="Times New Roman"/>
          <w:sz w:val="12"/>
          <w:szCs w:val="12"/>
        </w:rPr>
        <w:t>Контроль за</w:t>
      </w:r>
      <w:proofErr w:type="gramEnd"/>
      <w:r w:rsidRPr="0029795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297953" w:rsidRPr="00297953" w:rsidRDefault="00297953" w:rsidP="00297953">
      <w:pPr>
        <w:tabs>
          <w:tab w:val="left" w:pos="284"/>
        </w:tabs>
        <w:spacing w:after="0" w:line="240" w:lineRule="auto"/>
        <w:jc w:val="right"/>
        <w:rPr>
          <w:rFonts w:ascii="Times New Roman" w:eastAsia="Calibri" w:hAnsi="Times New Roman" w:cs="Times New Roman"/>
          <w:sz w:val="12"/>
          <w:szCs w:val="12"/>
        </w:rPr>
      </w:pPr>
      <w:r w:rsidRPr="00297953">
        <w:rPr>
          <w:rFonts w:ascii="Times New Roman" w:eastAsia="Calibri" w:hAnsi="Times New Roman" w:cs="Times New Roman"/>
          <w:sz w:val="12"/>
          <w:szCs w:val="12"/>
        </w:rPr>
        <w:t>Глава</w:t>
      </w:r>
    </w:p>
    <w:p w:rsidR="00297953" w:rsidRDefault="00297953" w:rsidP="00297953">
      <w:pPr>
        <w:tabs>
          <w:tab w:val="left" w:pos="284"/>
        </w:tabs>
        <w:spacing w:after="0" w:line="240" w:lineRule="auto"/>
        <w:jc w:val="right"/>
        <w:rPr>
          <w:rFonts w:ascii="Times New Roman" w:eastAsia="Calibri" w:hAnsi="Times New Roman" w:cs="Times New Roman"/>
          <w:sz w:val="12"/>
          <w:szCs w:val="12"/>
        </w:rPr>
      </w:pPr>
      <w:r w:rsidRPr="00297953">
        <w:rPr>
          <w:rFonts w:ascii="Times New Roman" w:eastAsia="Calibri" w:hAnsi="Times New Roman" w:cs="Times New Roman"/>
          <w:sz w:val="12"/>
          <w:szCs w:val="12"/>
        </w:rPr>
        <w:t>муниципального района Сергиевский</w:t>
      </w:r>
    </w:p>
    <w:p w:rsidR="002C68AE" w:rsidRDefault="00297953" w:rsidP="00297953">
      <w:pPr>
        <w:tabs>
          <w:tab w:val="left" w:pos="284"/>
        </w:tabs>
        <w:spacing w:after="0" w:line="240" w:lineRule="auto"/>
        <w:jc w:val="right"/>
        <w:rPr>
          <w:rFonts w:ascii="Times New Roman" w:eastAsia="Calibri" w:hAnsi="Times New Roman" w:cs="Times New Roman"/>
          <w:sz w:val="12"/>
          <w:szCs w:val="12"/>
        </w:rPr>
      </w:pPr>
      <w:r w:rsidRPr="00297953">
        <w:rPr>
          <w:rFonts w:ascii="Times New Roman" w:eastAsia="Calibri" w:hAnsi="Times New Roman" w:cs="Times New Roman"/>
          <w:sz w:val="12"/>
          <w:szCs w:val="12"/>
        </w:rPr>
        <w:t>А.А. Веселов</w:t>
      </w:r>
    </w:p>
    <w:p w:rsidR="00297953" w:rsidRDefault="00297953" w:rsidP="00297953">
      <w:pPr>
        <w:tabs>
          <w:tab w:val="left" w:pos="284"/>
        </w:tabs>
        <w:spacing w:after="0" w:line="240" w:lineRule="auto"/>
        <w:jc w:val="right"/>
        <w:rPr>
          <w:rFonts w:ascii="Times New Roman" w:eastAsia="Calibri" w:hAnsi="Times New Roman" w:cs="Times New Roman"/>
          <w:sz w:val="12"/>
          <w:szCs w:val="12"/>
        </w:rPr>
      </w:pPr>
    </w:p>
    <w:p w:rsidR="00297953" w:rsidRPr="00BF6241" w:rsidRDefault="00297953" w:rsidP="002979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297953" w:rsidRPr="00BF6241" w:rsidRDefault="00297953" w:rsidP="0029795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297953" w:rsidRPr="00BF6241" w:rsidRDefault="00297953" w:rsidP="0029795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297953" w:rsidRDefault="00297953" w:rsidP="002979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№1203 от  "17" октября</w:t>
      </w:r>
      <w:r w:rsidRPr="00BF6241">
        <w:rPr>
          <w:rFonts w:ascii="Times New Roman" w:eastAsia="Calibri" w:hAnsi="Times New Roman" w:cs="Times New Roman"/>
          <w:i/>
          <w:sz w:val="12"/>
          <w:szCs w:val="12"/>
        </w:rPr>
        <w:t xml:space="preserve"> 2018г.</w:t>
      </w:r>
    </w:p>
    <w:p w:rsidR="00297953" w:rsidRPr="00297953" w:rsidRDefault="00297953" w:rsidP="00297953">
      <w:pPr>
        <w:tabs>
          <w:tab w:val="left" w:pos="284"/>
        </w:tabs>
        <w:spacing w:after="0" w:line="240" w:lineRule="auto"/>
        <w:jc w:val="center"/>
        <w:rPr>
          <w:rFonts w:ascii="Times New Roman" w:eastAsia="Calibri" w:hAnsi="Times New Roman" w:cs="Times New Roman"/>
          <w:b/>
          <w:sz w:val="12"/>
          <w:szCs w:val="12"/>
        </w:rPr>
      </w:pPr>
      <w:r w:rsidRPr="00297953">
        <w:rPr>
          <w:rFonts w:ascii="Times New Roman" w:eastAsia="Calibri" w:hAnsi="Times New Roman" w:cs="Times New Roman"/>
          <w:b/>
          <w:sz w:val="12"/>
          <w:szCs w:val="12"/>
        </w:rPr>
        <w:t>Положение</w:t>
      </w:r>
    </w:p>
    <w:p w:rsidR="00297953" w:rsidRDefault="00297953" w:rsidP="00297953">
      <w:pPr>
        <w:tabs>
          <w:tab w:val="left" w:pos="284"/>
        </w:tabs>
        <w:spacing w:after="0" w:line="240" w:lineRule="auto"/>
        <w:jc w:val="center"/>
        <w:rPr>
          <w:rFonts w:ascii="Times New Roman" w:eastAsia="Calibri" w:hAnsi="Times New Roman" w:cs="Times New Roman"/>
          <w:b/>
          <w:sz w:val="12"/>
          <w:szCs w:val="12"/>
        </w:rPr>
      </w:pPr>
      <w:r w:rsidRPr="00297953">
        <w:rPr>
          <w:rFonts w:ascii="Times New Roman" w:eastAsia="Calibri" w:hAnsi="Times New Roman" w:cs="Times New Roman"/>
          <w:b/>
          <w:sz w:val="12"/>
          <w:szCs w:val="12"/>
        </w:rPr>
        <w:t xml:space="preserve">«Об условиях и  порядке осуществления переданных государственных полномочий </w:t>
      </w:r>
    </w:p>
    <w:p w:rsidR="00297953" w:rsidRPr="00297953" w:rsidRDefault="00297953" w:rsidP="00297953">
      <w:pPr>
        <w:tabs>
          <w:tab w:val="left" w:pos="284"/>
        </w:tabs>
        <w:spacing w:after="0" w:line="240" w:lineRule="auto"/>
        <w:jc w:val="center"/>
        <w:rPr>
          <w:rFonts w:ascii="Times New Roman" w:eastAsia="Calibri" w:hAnsi="Times New Roman" w:cs="Times New Roman"/>
          <w:b/>
          <w:sz w:val="12"/>
          <w:szCs w:val="12"/>
        </w:rPr>
      </w:pPr>
      <w:r w:rsidRPr="00297953">
        <w:rPr>
          <w:rFonts w:ascii="Times New Roman" w:eastAsia="Calibri" w:hAnsi="Times New Roman" w:cs="Times New Roman"/>
          <w:b/>
          <w:sz w:val="12"/>
          <w:szCs w:val="12"/>
        </w:rPr>
        <w:t>по организации проведения мероприятий по отлову и содержанию безнадзорных животных»</w:t>
      </w:r>
    </w:p>
    <w:p w:rsidR="00297953" w:rsidRPr="00297953" w:rsidRDefault="00297953" w:rsidP="00297953">
      <w:pPr>
        <w:tabs>
          <w:tab w:val="left" w:pos="284"/>
        </w:tabs>
        <w:spacing w:after="0" w:line="240" w:lineRule="auto"/>
        <w:rPr>
          <w:rFonts w:ascii="Times New Roman" w:eastAsia="Calibri" w:hAnsi="Times New Roman" w:cs="Times New Roman"/>
          <w:sz w:val="12"/>
          <w:szCs w:val="12"/>
        </w:rPr>
      </w:pP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1. Настоящее Положение определяет условия и порядок реализации переданных Администрации муниципального района Сергиевский отдельных государственных  полномочий по организации проведения мероприятий по отлову и содержанию безнадзорных животных.</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2. Главным распорядителем бюджетных средств является Администрация муниципального района Сергиевский (далее – Администрация).</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Реализацию переданных полномочий осуществляет непосредственно отдел по делам гражданской обороны и чрезвычайным ситуациям администрации (далее-отдел).</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3. Финансовое обеспечение государственных полномочий осуществляется за счет предоставляемых местному бюджету субвенций из областного бюджета.</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Расходование субвенций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4. Субвенции, предоставляемые местному бюджету на реализацию переданных государственных полномочий, расходуются на обеспечение деятельности Отдела:</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 оплата труда;</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 материально-техническое обеспечение;</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 прочие расходы;</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5. Администрация муниципального района Сергиевский имеет право дополнительно использовать собственные материальные ресурсы и финансовые средства для осуществления переданных ей государственных полномочий в случаях и порядке, предусмотренных Уставом муниципального района Сергиевский.</w:t>
      </w:r>
    </w:p>
    <w:p w:rsidR="00297953" w:rsidRPr="00297953"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6. Осуществление переданных государственных полномочий является расходным обязательством муниципального района Сергиевский.</w:t>
      </w:r>
    </w:p>
    <w:p w:rsidR="002C68AE" w:rsidRDefault="00297953" w:rsidP="00297953">
      <w:pPr>
        <w:tabs>
          <w:tab w:val="left" w:pos="284"/>
        </w:tabs>
        <w:spacing w:after="0" w:line="240" w:lineRule="auto"/>
        <w:ind w:firstLine="284"/>
        <w:jc w:val="both"/>
        <w:rPr>
          <w:rFonts w:ascii="Times New Roman" w:eastAsia="Calibri" w:hAnsi="Times New Roman" w:cs="Times New Roman"/>
          <w:sz w:val="12"/>
          <w:szCs w:val="12"/>
        </w:rPr>
      </w:pPr>
      <w:r w:rsidRPr="00297953">
        <w:rPr>
          <w:rFonts w:ascii="Times New Roman" w:eastAsia="Calibri" w:hAnsi="Times New Roman" w:cs="Times New Roman"/>
          <w:sz w:val="12"/>
          <w:szCs w:val="12"/>
        </w:rPr>
        <w:t xml:space="preserve">7. </w:t>
      </w:r>
      <w:proofErr w:type="gramStart"/>
      <w:r w:rsidRPr="00297953">
        <w:rPr>
          <w:rFonts w:ascii="Times New Roman" w:eastAsia="Calibri" w:hAnsi="Times New Roman" w:cs="Times New Roman"/>
          <w:sz w:val="12"/>
          <w:szCs w:val="12"/>
        </w:rPr>
        <w:t>Контроль за</w:t>
      </w:r>
      <w:proofErr w:type="gramEnd"/>
      <w:r w:rsidRPr="00297953">
        <w:rPr>
          <w:rFonts w:ascii="Times New Roman" w:eastAsia="Calibri" w:hAnsi="Times New Roman" w:cs="Times New Roman"/>
          <w:sz w:val="12"/>
          <w:szCs w:val="12"/>
        </w:rPr>
        <w:t xml:space="preserve"> целевым использованием субвенций осуществляется в соответствии с действующим законодательством.</w:t>
      </w:r>
    </w:p>
    <w:p w:rsidR="001A5A36" w:rsidRDefault="001A5A36" w:rsidP="00297953">
      <w:pPr>
        <w:tabs>
          <w:tab w:val="left" w:pos="284"/>
        </w:tabs>
        <w:spacing w:after="0" w:line="240" w:lineRule="auto"/>
        <w:jc w:val="both"/>
        <w:rPr>
          <w:rFonts w:ascii="Times New Roman" w:eastAsia="Calibri" w:hAnsi="Times New Roman" w:cs="Times New Roman"/>
          <w:sz w:val="12"/>
          <w:szCs w:val="12"/>
        </w:rPr>
      </w:pPr>
    </w:p>
    <w:p w:rsidR="00F11733" w:rsidRPr="000318BE" w:rsidRDefault="00F11733" w:rsidP="00F11733">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11733" w:rsidRPr="000318BE" w:rsidRDefault="00F11733" w:rsidP="00F1173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11733" w:rsidRPr="000318BE" w:rsidRDefault="00F11733" w:rsidP="00F11733">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11733" w:rsidRPr="000318BE" w:rsidRDefault="00F11733" w:rsidP="00F11733">
      <w:pPr>
        <w:tabs>
          <w:tab w:val="left" w:pos="284"/>
        </w:tabs>
        <w:spacing w:after="0" w:line="240" w:lineRule="auto"/>
        <w:jc w:val="center"/>
        <w:rPr>
          <w:rFonts w:ascii="Times New Roman" w:eastAsia="Calibri" w:hAnsi="Times New Roman" w:cs="Times New Roman"/>
          <w:sz w:val="12"/>
          <w:szCs w:val="12"/>
        </w:rPr>
      </w:pPr>
    </w:p>
    <w:p w:rsidR="00F11733" w:rsidRPr="000318BE" w:rsidRDefault="00F11733" w:rsidP="00F11733">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11733" w:rsidRPr="000318BE" w:rsidRDefault="00F11733" w:rsidP="00F1173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октября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№1204</w:t>
      </w:r>
    </w:p>
    <w:p w:rsidR="00F11733" w:rsidRDefault="00F11733" w:rsidP="00F11733">
      <w:pPr>
        <w:tabs>
          <w:tab w:val="left" w:pos="284"/>
        </w:tabs>
        <w:spacing w:after="0" w:line="240" w:lineRule="auto"/>
        <w:jc w:val="center"/>
        <w:rPr>
          <w:rFonts w:ascii="Times New Roman" w:eastAsia="Calibri" w:hAnsi="Times New Roman" w:cs="Times New Roman"/>
          <w:b/>
          <w:sz w:val="12"/>
          <w:szCs w:val="12"/>
        </w:rPr>
      </w:pPr>
      <w:r w:rsidRPr="00F11733">
        <w:rPr>
          <w:rFonts w:ascii="Times New Roman" w:eastAsia="Calibri" w:hAnsi="Times New Roman" w:cs="Times New Roman"/>
          <w:b/>
          <w:sz w:val="12"/>
          <w:szCs w:val="12"/>
        </w:rPr>
        <w:t>Об определении ответственного структурного подразделения администрации муниципального района Сергие</w:t>
      </w:r>
      <w:r>
        <w:rPr>
          <w:rFonts w:ascii="Times New Roman" w:eastAsia="Calibri" w:hAnsi="Times New Roman" w:cs="Times New Roman"/>
          <w:b/>
          <w:sz w:val="12"/>
          <w:szCs w:val="12"/>
        </w:rPr>
        <w:t xml:space="preserve">вский  </w:t>
      </w:r>
    </w:p>
    <w:p w:rsidR="00F11733" w:rsidRDefault="00F11733" w:rsidP="00F1173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за проведение ежегодного </w:t>
      </w:r>
      <w:r w:rsidRPr="00F11733">
        <w:rPr>
          <w:rFonts w:ascii="Times New Roman" w:eastAsia="Calibri" w:hAnsi="Times New Roman" w:cs="Times New Roman"/>
          <w:b/>
          <w:sz w:val="12"/>
          <w:szCs w:val="12"/>
        </w:rPr>
        <w:t xml:space="preserve">мониторинга по определению количества (численности) безнадзорных животных, подлежащих </w:t>
      </w:r>
    </w:p>
    <w:p w:rsidR="00F11733" w:rsidRDefault="00F11733" w:rsidP="00F11733">
      <w:pPr>
        <w:tabs>
          <w:tab w:val="left" w:pos="284"/>
        </w:tabs>
        <w:spacing w:after="0" w:line="240" w:lineRule="auto"/>
        <w:jc w:val="center"/>
        <w:rPr>
          <w:rFonts w:ascii="Times New Roman" w:eastAsia="Calibri" w:hAnsi="Times New Roman" w:cs="Times New Roman"/>
          <w:b/>
          <w:sz w:val="12"/>
          <w:szCs w:val="12"/>
        </w:rPr>
      </w:pPr>
      <w:proofErr w:type="gramStart"/>
      <w:r w:rsidRPr="00F11733">
        <w:rPr>
          <w:rFonts w:ascii="Times New Roman" w:eastAsia="Calibri" w:hAnsi="Times New Roman" w:cs="Times New Roman"/>
          <w:b/>
          <w:sz w:val="12"/>
          <w:szCs w:val="12"/>
        </w:rPr>
        <w:t xml:space="preserve">отлову, транспортировке, учету, регистрации, содержанию, лечению, кастрации (стерилизации), эвтаназии и утилизации </w:t>
      </w:r>
      <w:proofErr w:type="gramEnd"/>
    </w:p>
    <w:p w:rsidR="00F11733" w:rsidRDefault="00F11733" w:rsidP="00F11733">
      <w:pPr>
        <w:tabs>
          <w:tab w:val="left" w:pos="284"/>
        </w:tabs>
        <w:spacing w:after="0" w:line="240" w:lineRule="auto"/>
        <w:jc w:val="center"/>
        <w:rPr>
          <w:rFonts w:ascii="Times New Roman" w:eastAsia="Calibri" w:hAnsi="Times New Roman" w:cs="Times New Roman"/>
          <w:b/>
          <w:sz w:val="12"/>
          <w:szCs w:val="12"/>
        </w:rPr>
      </w:pPr>
      <w:r w:rsidRPr="00F11733">
        <w:rPr>
          <w:rFonts w:ascii="Times New Roman" w:eastAsia="Calibri" w:hAnsi="Times New Roman" w:cs="Times New Roman"/>
          <w:b/>
          <w:sz w:val="12"/>
          <w:szCs w:val="12"/>
        </w:rPr>
        <w:t>на территории муниципального района Сергиевский</w:t>
      </w:r>
    </w:p>
    <w:p w:rsidR="00F11733" w:rsidRDefault="00F11733" w:rsidP="00F11733">
      <w:pPr>
        <w:tabs>
          <w:tab w:val="left" w:pos="284"/>
        </w:tabs>
        <w:spacing w:after="0" w:line="240" w:lineRule="auto"/>
        <w:jc w:val="center"/>
        <w:rPr>
          <w:rFonts w:ascii="Times New Roman" w:eastAsia="Calibri" w:hAnsi="Times New Roman" w:cs="Times New Roman"/>
          <w:b/>
          <w:sz w:val="12"/>
          <w:szCs w:val="12"/>
        </w:rPr>
      </w:pPr>
    </w:p>
    <w:p w:rsidR="00983DB3" w:rsidRPr="00983DB3" w:rsidRDefault="00983DB3" w:rsidP="00983DB3">
      <w:pPr>
        <w:tabs>
          <w:tab w:val="left" w:pos="284"/>
        </w:tabs>
        <w:spacing w:after="0" w:line="240" w:lineRule="auto"/>
        <w:ind w:firstLine="284"/>
        <w:jc w:val="both"/>
        <w:rPr>
          <w:rFonts w:ascii="Times New Roman" w:eastAsia="Calibri" w:hAnsi="Times New Roman" w:cs="Times New Roman"/>
          <w:sz w:val="12"/>
          <w:szCs w:val="12"/>
        </w:rPr>
      </w:pPr>
      <w:proofErr w:type="gramStart"/>
      <w:r w:rsidRPr="00983DB3">
        <w:rPr>
          <w:rFonts w:ascii="Times New Roman" w:eastAsia="Calibri" w:hAnsi="Times New Roman" w:cs="Times New Roman"/>
          <w:sz w:val="12"/>
          <w:szCs w:val="12"/>
        </w:rPr>
        <w:t xml:space="preserve">В соответствии с Федеральным законом от 06.10.2003 №131-ФЗ «Об общих принципах организации местного самоуправления в Российской Федерации», Законом  Самарской области от 10.05.2018 № 36-ГД  «О наделении органов местного самоуправления на территории Самарской области отдельными государственными полномочиями по организации проведения мероприятий по отлову и содержанию безнадзорных животных»,  Приказа Департамента ветеринарии Самарской области от 06.06.2018 №220-П «Об утверждении Порядка проведения </w:t>
      </w:r>
      <w:r w:rsidRPr="00983DB3">
        <w:rPr>
          <w:rFonts w:ascii="Times New Roman" w:eastAsia="Calibri" w:hAnsi="Times New Roman" w:cs="Times New Roman"/>
          <w:sz w:val="12"/>
          <w:szCs w:val="12"/>
        </w:rPr>
        <w:lastRenderedPageBreak/>
        <w:t>мониторинга по определению</w:t>
      </w:r>
      <w:proofErr w:type="gramEnd"/>
      <w:r w:rsidRPr="00983DB3">
        <w:rPr>
          <w:rFonts w:ascii="Times New Roman" w:eastAsia="Calibri" w:hAnsi="Times New Roman" w:cs="Times New Roman"/>
          <w:sz w:val="12"/>
          <w:szCs w:val="12"/>
        </w:rPr>
        <w:t xml:space="preserve"> количества безнадзорных животных на территории Самарской области», Администрация муниципального района Сергиевский,</w:t>
      </w:r>
    </w:p>
    <w:p w:rsidR="00983DB3" w:rsidRPr="00983DB3" w:rsidRDefault="00983DB3" w:rsidP="00983DB3">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983DB3" w:rsidRPr="00983DB3" w:rsidRDefault="00983DB3" w:rsidP="00983DB3">
      <w:pPr>
        <w:tabs>
          <w:tab w:val="left" w:pos="284"/>
        </w:tabs>
        <w:spacing w:after="0" w:line="240" w:lineRule="auto"/>
        <w:ind w:firstLine="284"/>
        <w:jc w:val="both"/>
        <w:rPr>
          <w:rFonts w:ascii="Times New Roman" w:eastAsia="Calibri" w:hAnsi="Times New Roman" w:cs="Times New Roman"/>
          <w:sz w:val="12"/>
          <w:szCs w:val="12"/>
        </w:rPr>
      </w:pPr>
      <w:r w:rsidRPr="00983DB3">
        <w:rPr>
          <w:rFonts w:ascii="Times New Roman" w:eastAsia="Calibri" w:hAnsi="Times New Roman" w:cs="Times New Roman"/>
          <w:sz w:val="12"/>
          <w:szCs w:val="12"/>
        </w:rPr>
        <w:t>1. Определить отдел по делам гражданской обороны и чрезвычайным ситуациям администрации муниципального района Сергиевский  ответственным  за проведение ежегодного мониторинга по определению количества (численности) безнадзорных животных, подлежащих отлову, транспортировке, учету, регистрации, содержанию, лечению, кастрации (стерилизации), эвтаназии и утилизации на территории муниципального района Сергиевский.</w:t>
      </w:r>
    </w:p>
    <w:p w:rsidR="00983DB3" w:rsidRPr="00983DB3" w:rsidRDefault="00983DB3" w:rsidP="00983DB3">
      <w:pPr>
        <w:tabs>
          <w:tab w:val="left" w:pos="284"/>
        </w:tabs>
        <w:spacing w:after="0" w:line="240" w:lineRule="auto"/>
        <w:ind w:firstLine="284"/>
        <w:jc w:val="both"/>
        <w:rPr>
          <w:rFonts w:ascii="Times New Roman" w:eastAsia="Calibri" w:hAnsi="Times New Roman" w:cs="Times New Roman"/>
          <w:sz w:val="12"/>
          <w:szCs w:val="12"/>
        </w:rPr>
      </w:pPr>
      <w:r w:rsidRPr="00983DB3">
        <w:rPr>
          <w:rFonts w:ascii="Times New Roman" w:eastAsia="Calibri" w:hAnsi="Times New Roman" w:cs="Times New Roman"/>
          <w:sz w:val="12"/>
          <w:szCs w:val="12"/>
        </w:rPr>
        <w:t>2. Опубликовать настоящее постановление в газете «Сергиевский вестник».</w:t>
      </w:r>
    </w:p>
    <w:p w:rsidR="00983DB3" w:rsidRPr="00983DB3" w:rsidRDefault="00983DB3" w:rsidP="00983DB3">
      <w:pPr>
        <w:tabs>
          <w:tab w:val="left" w:pos="284"/>
        </w:tabs>
        <w:spacing w:after="0" w:line="240" w:lineRule="auto"/>
        <w:ind w:firstLine="284"/>
        <w:jc w:val="both"/>
        <w:rPr>
          <w:rFonts w:ascii="Times New Roman" w:eastAsia="Calibri" w:hAnsi="Times New Roman" w:cs="Times New Roman"/>
          <w:sz w:val="12"/>
          <w:szCs w:val="12"/>
        </w:rPr>
      </w:pPr>
      <w:r w:rsidRPr="00983DB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83DB3" w:rsidRPr="00983DB3" w:rsidRDefault="00983DB3" w:rsidP="00983DB3">
      <w:pPr>
        <w:tabs>
          <w:tab w:val="left" w:pos="284"/>
        </w:tabs>
        <w:spacing w:after="0" w:line="240" w:lineRule="auto"/>
        <w:ind w:firstLine="284"/>
        <w:jc w:val="both"/>
        <w:rPr>
          <w:rFonts w:ascii="Times New Roman" w:eastAsia="Calibri" w:hAnsi="Times New Roman" w:cs="Times New Roman"/>
          <w:sz w:val="12"/>
          <w:szCs w:val="12"/>
        </w:rPr>
      </w:pPr>
      <w:r w:rsidRPr="00983DB3">
        <w:rPr>
          <w:rFonts w:ascii="Times New Roman" w:eastAsia="Calibri" w:hAnsi="Times New Roman" w:cs="Times New Roman"/>
          <w:sz w:val="12"/>
          <w:szCs w:val="12"/>
        </w:rPr>
        <w:t xml:space="preserve">4. </w:t>
      </w:r>
      <w:proofErr w:type="gramStart"/>
      <w:r w:rsidRPr="00983DB3">
        <w:rPr>
          <w:rFonts w:ascii="Times New Roman" w:eastAsia="Calibri" w:hAnsi="Times New Roman" w:cs="Times New Roman"/>
          <w:sz w:val="12"/>
          <w:szCs w:val="12"/>
        </w:rPr>
        <w:t>Контроль за</w:t>
      </w:r>
      <w:proofErr w:type="gramEnd"/>
      <w:r w:rsidRPr="00983DB3">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Заболотина</w:t>
      </w:r>
      <w:proofErr w:type="spellEnd"/>
      <w:r>
        <w:rPr>
          <w:rFonts w:ascii="Times New Roman" w:eastAsia="Calibri" w:hAnsi="Times New Roman" w:cs="Times New Roman"/>
          <w:sz w:val="12"/>
          <w:szCs w:val="12"/>
        </w:rPr>
        <w:t xml:space="preserve"> С.Г.</w:t>
      </w:r>
    </w:p>
    <w:p w:rsidR="00983DB3" w:rsidRPr="00983DB3" w:rsidRDefault="00983DB3" w:rsidP="00983DB3">
      <w:pPr>
        <w:tabs>
          <w:tab w:val="left" w:pos="284"/>
        </w:tabs>
        <w:spacing w:after="0" w:line="240" w:lineRule="auto"/>
        <w:jc w:val="right"/>
        <w:rPr>
          <w:rFonts w:ascii="Times New Roman" w:eastAsia="Calibri" w:hAnsi="Times New Roman" w:cs="Times New Roman"/>
          <w:sz w:val="12"/>
          <w:szCs w:val="12"/>
        </w:rPr>
      </w:pPr>
      <w:r w:rsidRPr="00983DB3">
        <w:rPr>
          <w:rFonts w:ascii="Times New Roman" w:eastAsia="Calibri" w:hAnsi="Times New Roman" w:cs="Times New Roman"/>
          <w:sz w:val="12"/>
          <w:szCs w:val="12"/>
        </w:rPr>
        <w:t>Глава</w:t>
      </w:r>
    </w:p>
    <w:p w:rsidR="00983DB3" w:rsidRDefault="00983DB3" w:rsidP="00983DB3">
      <w:pPr>
        <w:tabs>
          <w:tab w:val="left" w:pos="284"/>
        </w:tabs>
        <w:spacing w:after="0" w:line="240" w:lineRule="auto"/>
        <w:jc w:val="right"/>
        <w:rPr>
          <w:rFonts w:ascii="Times New Roman" w:eastAsia="Calibri" w:hAnsi="Times New Roman" w:cs="Times New Roman"/>
          <w:sz w:val="12"/>
          <w:szCs w:val="12"/>
        </w:rPr>
      </w:pPr>
      <w:r w:rsidRPr="00983DB3">
        <w:rPr>
          <w:rFonts w:ascii="Times New Roman" w:eastAsia="Calibri" w:hAnsi="Times New Roman" w:cs="Times New Roman"/>
          <w:sz w:val="12"/>
          <w:szCs w:val="12"/>
        </w:rPr>
        <w:t>муниципального района Сергиевский</w:t>
      </w:r>
    </w:p>
    <w:p w:rsidR="00586A23" w:rsidRDefault="00983DB3" w:rsidP="00983DB3">
      <w:pPr>
        <w:tabs>
          <w:tab w:val="left" w:pos="284"/>
        </w:tabs>
        <w:spacing w:after="0" w:line="240" w:lineRule="auto"/>
        <w:jc w:val="right"/>
        <w:rPr>
          <w:rFonts w:ascii="Times New Roman" w:eastAsia="Calibri" w:hAnsi="Times New Roman" w:cs="Times New Roman"/>
          <w:sz w:val="12"/>
          <w:szCs w:val="12"/>
        </w:rPr>
      </w:pPr>
      <w:r w:rsidRPr="00983DB3">
        <w:rPr>
          <w:rFonts w:ascii="Times New Roman" w:eastAsia="Calibri" w:hAnsi="Times New Roman" w:cs="Times New Roman"/>
          <w:sz w:val="12"/>
          <w:szCs w:val="12"/>
        </w:rPr>
        <w:t>А.А. Веселов</w:t>
      </w:r>
    </w:p>
    <w:p w:rsidR="004F0921" w:rsidRPr="004F0921" w:rsidRDefault="004F0921" w:rsidP="004F0921">
      <w:pPr>
        <w:tabs>
          <w:tab w:val="left" w:pos="284"/>
        </w:tabs>
        <w:spacing w:after="0" w:line="240" w:lineRule="auto"/>
        <w:ind w:firstLine="284"/>
        <w:jc w:val="center"/>
        <w:rPr>
          <w:rFonts w:ascii="Times New Roman" w:eastAsia="Calibri" w:hAnsi="Times New Roman" w:cs="Times New Roman"/>
          <w:b/>
          <w:sz w:val="12"/>
          <w:szCs w:val="12"/>
        </w:rPr>
      </w:pPr>
      <w:r w:rsidRPr="004F0921">
        <w:rPr>
          <w:rFonts w:ascii="Times New Roman" w:eastAsia="Calibri" w:hAnsi="Times New Roman" w:cs="Times New Roman"/>
          <w:b/>
          <w:sz w:val="12"/>
          <w:szCs w:val="12"/>
        </w:rPr>
        <w:t>ИНФОРМАЦИОННОЕ СООБЩЕНИЕ О ПРОВЕДЕН</w:t>
      </w:r>
      <w:proofErr w:type="gramStart"/>
      <w:r w:rsidRPr="004F0921">
        <w:rPr>
          <w:rFonts w:ascii="Times New Roman" w:eastAsia="Calibri" w:hAnsi="Times New Roman" w:cs="Times New Roman"/>
          <w:b/>
          <w:sz w:val="12"/>
          <w:szCs w:val="12"/>
        </w:rPr>
        <w:t>ИИ АУ</w:t>
      </w:r>
      <w:proofErr w:type="gramEnd"/>
      <w:r w:rsidRPr="004F0921">
        <w:rPr>
          <w:rFonts w:ascii="Times New Roman" w:eastAsia="Calibri" w:hAnsi="Times New Roman" w:cs="Times New Roman"/>
          <w:b/>
          <w:sz w:val="12"/>
          <w:szCs w:val="12"/>
        </w:rPr>
        <w:t>КЦИОНА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proofErr w:type="gramStart"/>
      <w:r w:rsidRPr="004F0921">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Распоряжений Администрации муниципального района Сергиевский №1459-р от 18.10.2018г. «О выставлении на   аукцион на право заключения договора аренды земельного участка, предназначенного для размещения объектов сельскохозяйственного назначения и сельскохозяйственных угодий», сообщает, что 23 ноября 2018 года в 09 часов 00 минут, по адресу:</w:t>
      </w:r>
      <w:proofErr w:type="gramEnd"/>
      <w:r w:rsidRPr="004F0921">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4F0921">
        <w:rPr>
          <w:rFonts w:ascii="Times New Roman" w:eastAsia="Calibri" w:hAnsi="Times New Roman" w:cs="Times New Roman"/>
          <w:sz w:val="12"/>
          <w:szCs w:val="12"/>
        </w:rPr>
        <w:t>каб</w:t>
      </w:r>
      <w:proofErr w:type="spellEnd"/>
      <w:r w:rsidRPr="004F0921">
        <w:rPr>
          <w:rFonts w:ascii="Times New Roman" w:eastAsia="Calibri" w:hAnsi="Times New Roman" w:cs="Times New Roman"/>
          <w:sz w:val="12"/>
          <w:szCs w:val="12"/>
        </w:rPr>
        <w:t>. № 20 состоится аукцион на право заключения договора аренды земельного участка: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Земельный участок, площадь 458360 </w:t>
      </w:r>
      <w:proofErr w:type="spellStart"/>
      <w:r w:rsidRPr="004F0921">
        <w:rPr>
          <w:rFonts w:ascii="Times New Roman" w:eastAsia="Calibri" w:hAnsi="Times New Roman" w:cs="Times New Roman"/>
          <w:sz w:val="12"/>
          <w:szCs w:val="12"/>
        </w:rPr>
        <w:t>кв</w:t>
      </w:r>
      <w:proofErr w:type="gramStart"/>
      <w:r w:rsidRPr="004F0921">
        <w:rPr>
          <w:rFonts w:ascii="Times New Roman" w:eastAsia="Calibri" w:hAnsi="Times New Roman" w:cs="Times New Roman"/>
          <w:sz w:val="12"/>
          <w:szCs w:val="12"/>
        </w:rPr>
        <w:t>.м</w:t>
      </w:r>
      <w:proofErr w:type="spellEnd"/>
      <w:proofErr w:type="gramEnd"/>
      <w:r w:rsidRPr="004F0921">
        <w:rPr>
          <w:rFonts w:ascii="Times New Roman" w:eastAsia="Calibri" w:hAnsi="Times New Roman" w:cs="Times New Roman"/>
          <w:sz w:val="12"/>
          <w:szCs w:val="12"/>
        </w:rPr>
        <w:t>, кадастровый номер 63:31:0505001:45, категория земель: земли сельскохозяйственного назначения, вид разрешенного использования: для размещения объектов сельскохозяйственного назначения и сельскохозяйственных угодий, расположенный по адресу: Самарская область, муниципальный район Сергиевский, сельское поселение Сергиевск.</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Начальная цена предмета торгов: 17100,00 рублей в год.</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Шаг аукциона: 513,00 рублей.</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Сумма задатка: 17100,00 рублей.</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Срок аренды - 49 лет</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proofErr w:type="gramStart"/>
      <w:r w:rsidRPr="004F0921">
        <w:rPr>
          <w:rFonts w:ascii="Times New Roman" w:eastAsia="Calibri" w:hAnsi="Times New Roman" w:cs="Times New Roman"/>
          <w:sz w:val="12"/>
          <w:szCs w:val="12"/>
        </w:rPr>
        <w:t>Заявки на участие в аукционе принимаются ежедневно в рабочие дни с 22 октября 2018г. по 19 ноября 2018г. (выходные дни: суббота, воскресенье), с 9 00 до 16 00 ч. (перерыв с 12 00 до 13 00) в отделе приватизации и торгов Комитета по управлению муниципальным имуществом  муниципального района Сергиевский, по адресу:</w:t>
      </w:r>
      <w:proofErr w:type="gramEnd"/>
      <w:r w:rsidRPr="004F0921">
        <w:rPr>
          <w:rFonts w:ascii="Times New Roman" w:eastAsia="Calibri" w:hAnsi="Times New Roman" w:cs="Times New Roman"/>
          <w:sz w:val="12"/>
          <w:szCs w:val="12"/>
        </w:rPr>
        <w:t xml:space="preserve"> </w:t>
      </w:r>
      <w:proofErr w:type="gramStart"/>
      <w:r w:rsidRPr="004F0921">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Дата определения участников аукциона: 21 ноября 2018г.</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Регистрация участников аукциона будет осуществляться 23 ноября 2018 г. с 8 10 до 8 50 в отделе приватизации и торгов Комитета по управлению муниципальным имуществом  муниципального района Сергиевский, по адресу: </w:t>
      </w:r>
      <w:proofErr w:type="gramStart"/>
      <w:r w:rsidRPr="004F0921">
        <w:rPr>
          <w:rFonts w:ascii="Times New Roman" w:eastAsia="Calibri" w:hAnsi="Times New Roman" w:cs="Times New Roman"/>
          <w:sz w:val="12"/>
          <w:szCs w:val="12"/>
        </w:rPr>
        <w:t>Самарская область, Сергиевский район, с. Сергиевск, ул. Ленина, д. 15А, каб</w:t>
      </w:r>
      <w:r>
        <w:rPr>
          <w:rFonts w:ascii="Times New Roman" w:eastAsia="Calibri" w:hAnsi="Times New Roman" w:cs="Times New Roman"/>
          <w:sz w:val="12"/>
          <w:szCs w:val="12"/>
        </w:rPr>
        <w:t>инет № 10 (тел. 8-84655-221-91)</w:t>
      </w:r>
      <w:proofErr w:type="gramEnd"/>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Аукцион является открытым по составу участников.</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Для участия в аукционе заявители представляют следующие документы:</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1. Заявка </w:t>
      </w:r>
      <w:proofErr w:type="gramStart"/>
      <w:r w:rsidRPr="004F0921">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4F0921">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2. Копии документов, удостоверяющих личность (для физических лиц).</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3. Надлежащим образом заверенный перевод </w:t>
      </w:r>
      <w:proofErr w:type="gramStart"/>
      <w:r w:rsidRPr="004F0921">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F0921">
        <w:rPr>
          <w:rFonts w:ascii="Times New Roman" w:eastAsia="Calibri" w:hAnsi="Times New Roman" w:cs="Times New Roman"/>
          <w:sz w:val="12"/>
          <w:szCs w:val="12"/>
        </w:rPr>
        <w:t>, если заявителем является иностранное юридическое лицо;</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4. Документы, подтверждающие внесение задатка.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4F0921">
        <w:rPr>
          <w:rFonts w:ascii="Times New Roman" w:eastAsia="Calibri" w:hAnsi="Times New Roman" w:cs="Times New Roman"/>
          <w:sz w:val="12"/>
          <w:szCs w:val="12"/>
        </w:rPr>
        <w:t>рас-смотрения</w:t>
      </w:r>
      <w:proofErr w:type="gramEnd"/>
      <w:r w:rsidRPr="004F0921">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4F0921">
        <w:rPr>
          <w:rFonts w:ascii="Times New Roman" w:eastAsia="Calibri" w:hAnsi="Times New Roman" w:cs="Times New Roman"/>
          <w:sz w:val="12"/>
          <w:szCs w:val="12"/>
        </w:rPr>
        <w:t>направ-ления</w:t>
      </w:r>
      <w:proofErr w:type="spellEnd"/>
      <w:r w:rsidRPr="004F0921">
        <w:rPr>
          <w:rFonts w:ascii="Times New Roman" w:eastAsia="Calibri" w:hAnsi="Times New Roman" w:cs="Times New Roman"/>
          <w:sz w:val="12"/>
          <w:szCs w:val="12"/>
        </w:rPr>
        <w:t xml:space="preserve"> такого уведомления по почте заказным письмом.</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w:t>
      </w:r>
      <w:proofErr w:type="gramStart"/>
      <w:r w:rsidRPr="004F0921">
        <w:rPr>
          <w:rFonts w:ascii="Times New Roman" w:eastAsia="Calibri" w:hAnsi="Times New Roman" w:cs="Times New Roman"/>
          <w:sz w:val="12"/>
          <w:szCs w:val="12"/>
        </w:rPr>
        <w:t>те-</w:t>
      </w:r>
      <w:proofErr w:type="spellStart"/>
      <w:r w:rsidRPr="004F0921">
        <w:rPr>
          <w:rFonts w:ascii="Times New Roman" w:eastAsia="Calibri" w:hAnsi="Times New Roman" w:cs="Times New Roman"/>
          <w:sz w:val="12"/>
          <w:szCs w:val="12"/>
        </w:rPr>
        <w:t>чение</w:t>
      </w:r>
      <w:proofErr w:type="spellEnd"/>
      <w:proofErr w:type="gramEnd"/>
      <w:r w:rsidRPr="004F0921">
        <w:rPr>
          <w:rFonts w:ascii="Times New Roman" w:eastAsia="Calibri" w:hAnsi="Times New Roman" w:cs="Times New Roman"/>
          <w:sz w:val="12"/>
          <w:szCs w:val="12"/>
        </w:rPr>
        <w:t xml:space="preserve"> 3 рабочих дней со дня оформления протокола приема заявок на участие в аукционе.</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Основаниями не допуска заявителя к участию в аукционе являются:</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4F0921">
        <w:rPr>
          <w:rFonts w:ascii="Times New Roman" w:eastAsia="Calibri" w:hAnsi="Times New Roman" w:cs="Times New Roman"/>
          <w:sz w:val="12"/>
          <w:szCs w:val="12"/>
        </w:rPr>
        <w:t>сведе-ний</w:t>
      </w:r>
      <w:proofErr w:type="spellEnd"/>
      <w:proofErr w:type="gramEnd"/>
      <w:r w:rsidRPr="004F0921">
        <w:rPr>
          <w:rFonts w:ascii="Times New Roman" w:eastAsia="Calibri" w:hAnsi="Times New Roman" w:cs="Times New Roman"/>
          <w:sz w:val="12"/>
          <w:szCs w:val="12"/>
        </w:rPr>
        <w:t>;</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2) </w:t>
      </w:r>
      <w:proofErr w:type="gramStart"/>
      <w:r w:rsidRPr="004F0921">
        <w:rPr>
          <w:rFonts w:ascii="Times New Roman" w:eastAsia="Calibri" w:hAnsi="Times New Roman" w:cs="Times New Roman"/>
          <w:sz w:val="12"/>
          <w:szCs w:val="12"/>
        </w:rPr>
        <w:t>не поступление</w:t>
      </w:r>
      <w:proofErr w:type="gramEnd"/>
      <w:r w:rsidRPr="004F0921">
        <w:rPr>
          <w:rFonts w:ascii="Times New Roman" w:eastAsia="Calibri" w:hAnsi="Times New Roman" w:cs="Times New Roman"/>
          <w:sz w:val="12"/>
          <w:szCs w:val="12"/>
        </w:rPr>
        <w:t xml:space="preserve"> задатка на дату рассмотрения заявок на участие в аукционе;</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spellStart"/>
      <w:proofErr w:type="gramStart"/>
      <w:r w:rsidRPr="004F0921">
        <w:rPr>
          <w:rFonts w:ascii="Times New Roman" w:eastAsia="Calibri" w:hAnsi="Times New Roman" w:cs="Times New Roman"/>
          <w:sz w:val="12"/>
          <w:szCs w:val="12"/>
        </w:rPr>
        <w:t>Федера-ции</w:t>
      </w:r>
      <w:proofErr w:type="spellEnd"/>
      <w:proofErr w:type="gramEnd"/>
      <w:r w:rsidRPr="004F0921">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Порядок проведения аукциона.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4F0921">
        <w:rPr>
          <w:rFonts w:ascii="Times New Roman" w:eastAsia="Calibri" w:hAnsi="Times New Roman" w:cs="Times New Roman"/>
          <w:sz w:val="12"/>
          <w:szCs w:val="12"/>
        </w:rPr>
        <w:t>соответствующие</w:t>
      </w:r>
      <w:proofErr w:type="gramEnd"/>
      <w:r w:rsidRPr="004F0921">
        <w:rPr>
          <w:rFonts w:ascii="Times New Roman" w:eastAsia="Calibri" w:hAnsi="Times New Roman" w:cs="Times New Roman"/>
          <w:sz w:val="12"/>
          <w:szCs w:val="12"/>
        </w:rPr>
        <w:t xml:space="preserve"> день и час, по каждому лоту отдельно.</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2. Аукцион проводится в следующем порядке:</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а) аукцион ведет аукционист;</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4F0921">
        <w:rPr>
          <w:rFonts w:ascii="Times New Roman" w:eastAsia="Calibri" w:hAnsi="Times New Roman" w:cs="Times New Roman"/>
          <w:sz w:val="12"/>
          <w:szCs w:val="12"/>
        </w:rPr>
        <w:t>зе-мельного</w:t>
      </w:r>
      <w:proofErr w:type="spellEnd"/>
      <w:proofErr w:type="gramEnd"/>
      <w:r w:rsidRPr="004F0921">
        <w:rPr>
          <w:rFonts w:ascii="Times New Roman" w:eastAsia="Calibri" w:hAnsi="Times New Roman" w:cs="Times New Roman"/>
          <w:sz w:val="12"/>
          <w:szCs w:val="12"/>
        </w:rPr>
        <w:t xml:space="preserve"> участка, «шага аукциона» и порядка проведения аукциона.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«Шаг аукциона» устанавливается в размере 3 процентов начальной цены земельного участка и не изменяется в </w:t>
      </w:r>
      <w:proofErr w:type="gramStart"/>
      <w:r w:rsidRPr="004F0921">
        <w:rPr>
          <w:rFonts w:ascii="Times New Roman" w:eastAsia="Calibri" w:hAnsi="Times New Roman" w:cs="Times New Roman"/>
          <w:sz w:val="12"/>
          <w:szCs w:val="12"/>
        </w:rPr>
        <w:t>те-</w:t>
      </w:r>
      <w:proofErr w:type="spellStart"/>
      <w:r w:rsidRPr="004F0921">
        <w:rPr>
          <w:rFonts w:ascii="Times New Roman" w:eastAsia="Calibri" w:hAnsi="Times New Roman" w:cs="Times New Roman"/>
          <w:sz w:val="12"/>
          <w:szCs w:val="12"/>
        </w:rPr>
        <w:t>чение</w:t>
      </w:r>
      <w:proofErr w:type="spellEnd"/>
      <w:proofErr w:type="gramEnd"/>
      <w:r w:rsidRPr="004F0921">
        <w:rPr>
          <w:rFonts w:ascii="Times New Roman" w:eastAsia="Calibri" w:hAnsi="Times New Roman" w:cs="Times New Roman"/>
          <w:sz w:val="12"/>
          <w:szCs w:val="12"/>
        </w:rPr>
        <w:t xml:space="preserve"> всего аукциона;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w:t>
      </w:r>
      <w:proofErr w:type="spellStart"/>
      <w:proofErr w:type="gramStart"/>
      <w:r w:rsidRPr="004F0921">
        <w:rPr>
          <w:rFonts w:ascii="Times New Roman" w:eastAsia="Calibri" w:hAnsi="Times New Roman" w:cs="Times New Roman"/>
          <w:sz w:val="12"/>
          <w:szCs w:val="12"/>
        </w:rPr>
        <w:t>аукцио</w:t>
      </w:r>
      <w:proofErr w:type="spellEnd"/>
      <w:r w:rsidRPr="004F0921">
        <w:rPr>
          <w:rFonts w:ascii="Times New Roman" w:eastAsia="Calibri" w:hAnsi="Times New Roman" w:cs="Times New Roman"/>
          <w:sz w:val="12"/>
          <w:szCs w:val="12"/>
        </w:rPr>
        <w:t>-на</w:t>
      </w:r>
      <w:proofErr w:type="gramEnd"/>
      <w:r w:rsidRPr="004F0921">
        <w:rPr>
          <w:rFonts w:ascii="Times New Roman" w:eastAsia="Calibri" w:hAnsi="Times New Roman" w:cs="Times New Roman"/>
          <w:sz w:val="12"/>
          <w:szCs w:val="12"/>
        </w:rPr>
        <w:t>»;</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lastRenderedPageBreak/>
        <w:t xml:space="preserve">Если после троекратного объявления очередной цены или размера арендной платы  ни один из участников </w:t>
      </w:r>
      <w:proofErr w:type="spellStart"/>
      <w:proofErr w:type="gramStart"/>
      <w:r w:rsidRPr="004F0921">
        <w:rPr>
          <w:rFonts w:ascii="Times New Roman" w:eastAsia="Calibri" w:hAnsi="Times New Roman" w:cs="Times New Roman"/>
          <w:sz w:val="12"/>
          <w:szCs w:val="12"/>
        </w:rPr>
        <w:t>аукци</w:t>
      </w:r>
      <w:proofErr w:type="spellEnd"/>
      <w:r w:rsidRPr="004F0921">
        <w:rPr>
          <w:rFonts w:ascii="Times New Roman" w:eastAsia="Calibri" w:hAnsi="Times New Roman" w:cs="Times New Roman"/>
          <w:sz w:val="12"/>
          <w:szCs w:val="12"/>
        </w:rPr>
        <w:t>-она</w:t>
      </w:r>
      <w:proofErr w:type="gramEnd"/>
      <w:r w:rsidRPr="004F0921">
        <w:rPr>
          <w:rFonts w:ascii="Times New Roman" w:eastAsia="Calibri" w:hAnsi="Times New Roman" w:cs="Times New Roman"/>
          <w:sz w:val="12"/>
          <w:szCs w:val="12"/>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е) по завершен</w:t>
      </w:r>
      <w:proofErr w:type="gramStart"/>
      <w:r w:rsidRPr="004F0921">
        <w:rPr>
          <w:rFonts w:ascii="Times New Roman" w:eastAsia="Calibri" w:hAnsi="Times New Roman" w:cs="Times New Roman"/>
          <w:sz w:val="12"/>
          <w:szCs w:val="12"/>
        </w:rPr>
        <w:t>ии ау</w:t>
      </w:r>
      <w:proofErr w:type="gramEnd"/>
      <w:r w:rsidRPr="004F0921">
        <w:rPr>
          <w:rFonts w:ascii="Times New Roman" w:eastAsia="Calibri" w:hAnsi="Times New Roman" w:cs="Times New Roman"/>
          <w:sz w:val="12"/>
          <w:szCs w:val="12"/>
        </w:rPr>
        <w:t>кциона аукционист объявляет о продаже права на заключение договора его аренды, называет размер арендной платы и номер билета победителя аукциона (по каждому лоту).</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Победителем аукциона (по каждому лоту)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В случае</w:t>
      </w:r>
      <w:proofErr w:type="gramStart"/>
      <w:r w:rsidRPr="004F0921">
        <w:rPr>
          <w:rFonts w:ascii="Times New Roman" w:eastAsia="Calibri" w:hAnsi="Times New Roman" w:cs="Times New Roman"/>
          <w:sz w:val="12"/>
          <w:szCs w:val="12"/>
        </w:rPr>
        <w:t>,</w:t>
      </w:r>
      <w:proofErr w:type="gramEnd"/>
      <w:r w:rsidRPr="004F0921">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spellStart"/>
      <w:r w:rsidRPr="004F0921">
        <w:rPr>
          <w:rFonts w:ascii="Times New Roman" w:eastAsia="Calibri" w:hAnsi="Times New Roman" w:cs="Times New Roman"/>
          <w:sz w:val="12"/>
          <w:szCs w:val="12"/>
        </w:rPr>
        <w:t>возвраща-ется</w:t>
      </w:r>
      <w:proofErr w:type="spellEnd"/>
      <w:r w:rsidRPr="004F0921">
        <w:rPr>
          <w:rFonts w:ascii="Times New Roman" w:eastAsia="Calibri" w:hAnsi="Times New Roman" w:cs="Times New Roman"/>
          <w:sz w:val="12"/>
          <w:szCs w:val="12"/>
        </w:rPr>
        <w:t>.</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Аукцион признается не состоявшимся (по каждому лоту отдельно), если: 1) в аукционе (по каждому лоту)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4F0921">
        <w:rPr>
          <w:rFonts w:ascii="Times New Roman" w:eastAsia="Calibri" w:hAnsi="Times New Roman" w:cs="Times New Roman"/>
          <w:sz w:val="12"/>
          <w:szCs w:val="12"/>
        </w:rPr>
        <w:t>,</w:t>
      </w:r>
      <w:proofErr w:type="gramEnd"/>
      <w:r w:rsidRPr="004F0921">
        <w:rPr>
          <w:rFonts w:ascii="Times New Roman" w:eastAsia="Calibri" w:hAnsi="Times New Roman" w:cs="Times New Roman"/>
          <w:sz w:val="12"/>
          <w:szCs w:val="12"/>
        </w:rPr>
        <w:t xml:space="preserve"> если аукцион при-</w:t>
      </w:r>
      <w:proofErr w:type="spellStart"/>
      <w:r w:rsidRPr="004F0921">
        <w:rPr>
          <w:rFonts w:ascii="Times New Roman" w:eastAsia="Calibri" w:hAnsi="Times New Roman" w:cs="Times New Roman"/>
          <w:sz w:val="12"/>
          <w:szCs w:val="12"/>
        </w:rPr>
        <w:t>знан</w:t>
      </w:r>
      <w:proofErr w:type="spellEnd"/>
      <w:r w:rsidRPr="004F0921">
        <w:rPr>
          <w:rFonts w:ascii="Times New Roman" w:eastAsia="Calibri" w:hAnsi="Times New Roman" w:cs="Times New Roman"/>
          <w:sz w:val="12"/>
          <w:szCs w:val="12"/>
        </w:rPr>
        <w:t xml:space="preserve"> не состоявшимся по причине, указанной в п. 1, уполномоченный орган направляет единственному принявшему уча-</w:t>
      </w:r>
      <w:proofErr w:type="spellStart"/>
      <w:r w:rsidRPr="004F0921">
        <w:rPr>
          <w:rFonts w:ascii="Times New Roman" w:eastAsia="Calibri" w:hAnsi="Times New Roman" w:cs="Times New Roman"/>
          <w:sz w:val="12"/>
          <w:szCs w:val="12"/>
        </w:rPr>
        <w:t>стие</w:t>
      </w:r>
      <w:proofErr w:type="spellEnd"/>
      <w:r w:rsidRPr="004F0921">
        <w:rPr>
          <w:rFonts w:ascii="Times New Roman" w:eastAsia="Calibri" w:hAnsi="Times New Roman" w:cs="Times New Roman"/>
          <w:sz w:val="12"/>
          <w:szCs w:val="12"/>
        </w:rPr>
        <w:t xml:space="preserve">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F0921" w:rsidRPr="004F0921"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586A23" w:rsidRDefault="004F0921" w:rsidP="004F0921">
      <w:pPr>
        <w:tabs>
          <w:tab w:val="left" w:pos="284"/>
        </w:tabs>
        <w:spacing w:after="0" w:line="240" w:lineRule="auto"/>
        <w:ind w:firstLine="284"/>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Банковские реквизиты для внесения задатка: УФ МР Сергиевский СО (КУМИ </w:t>
      </w:r>
      <w:proofErr w:type="spellStart"/>
      <w:r w:rsidRPr="004F0921">
        <w:rPr>
          <w:rFonts w:ascii="Times New Roman" w:eastAsia="Calibri" w:hAnsi="Times New Roman" w:cs="Times New Roman"/>
          <w:sz w:val="12"/>
          <w:szCs w:val="12"/>
        </w:rPr>
        <w:t>м.р</w:t>
      </w:r>
      <w:proofErr w:type="spellEnd"/>
      <w:r w:rsidRPr="004F0921">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4F0921">
        <w:rPr>
          <w:rFonts w:ascii="Times New Roman" w:eastAsia="Calibri" w:hAnsi="Times New Roman" w:cs="Times New Roman"/>
          <w:sz w:val="12"/>
          <w:szCs w:val="12"/>
        </w:rPr>
        <w:t>Р</w:t>
      </w:r>
      <w:proofErr w:type="gramEnd"/>
      <w:r w:rsidRPr="004F0921">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36638432 (Сергиевск), с пометкой – задаток для участия в аукционе, адрес земельного участка в отношении которого внесен задаток. Задаток можно внести </w:t>
      </w:r>
      <w:proofErr w:type="gramStart"/>
      <w:r w:rsidRPr="004F0921">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4F0921">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983DB3" w:rsidRDefault="00983DB3"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sidRPr="004F0921">
        <w:rPr>
          <w:rFonts w:ascii="Times New Roman" w:eastAsia="Calibri" w:hAnsi="Times New Roman" w:cs="Times New Roman"/>
          <w:b/>
          <w:sz w:val="12"/>
          <w:szCs w:val="12"/>
        </w:rPr>
        <w:t>Проект договора аренды земельного участка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 </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село Сергиевск Самарской области</w:t>
      </w:r>
      <w:r w:rsidRPr="004F0921">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4F0921">
        <w:rPr>
          <w:rFonts w:ascii="Times New Roman" w:eastAsia="Calibri" w:hAnsi="Times New Roman" w:cs="Times New Roman"/>
          <w:sz w:val="12"/>
          <w:szCs w:val="12"/>
        </w:rPr>
        <w:t>Дата заключения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 </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sidRPr="004F0921">
        <w:rPr>
          <w:rFonts w:ascii="Times New Roman" w:eastAsia="Calibri" w:hAnsi="Times New Roman" w:cs="Times New Roman"/>
          <w:b/>
          <w:sz w:val="12"/>
          <w:szCs w:val="12"/>
        </w:rPr>
        <w:t>1. Предмет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1.1. </w:t>
      </w:r>
      <w:proofErr w:type="gramStart"/>
      <w:r w:rsidRPr="004F0921">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на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sidRPr="004F0921">
        <w:rPr>
          <w:rFonts w:ascii="Times New Roman" w:eastAsia="Calibri" w:hAnsi="Times New Roman" w:cs="Times New Roman"/>
          <w:b/>
          <w:sz w:val="12"/>
          <w:szCs w:val="12"/>
        </w:rPr>
        <w:t>2. Обременения земельного участка.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2.1. Не зарегистрированы.</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4F0921">
        <w:rPr>
          <w:rFonts w:ascii="Times New Roman" w:eastAsia="Calibri" w:hAnsi="Times New Roman" w:cs="Times New Roman"/>
          <w:b/>
          <w:sz w:val="12"/>
          <w:szCs w:val="12"/>
        </w:rPr>
        <w:t>Срок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3.1</w:t>
      </w:r>
      <w:r w:rsidRPr="004F0921">
        <w:rPr>
          <w:rFonts w:ascii="Times New Roman" w:eastAsia="Calibri" w:hAnsi="Times New Roman" w:cs="Times New Roman"/>
          <w:sz w:val="12"/>
          <w:szCs w:val="12"/>
        </w:rPr>
        <w:tab/>
        <w:t xml:space="preserve">Срок аренды «Участка» устанавливается </w:t>
      </w:r>
      <w:proofErr w:type="gramStart"/>
      <w:r w:rsidRPr="004F0921">
        <w:rPr>
          <w:rFonts w:ascii="Times New Roman" w:eastAsia="Calibri" w:hAnsi="Times New Roman" w:cs="Times New Roman"/>
          <w:sz w:val="12"/>
          <w:szCs w:val="12"/>
        </w:rPr>
        <w:t>с</w:t>
      </w:r>
      <w:proofErr w:type="gramEnd"/>
      <w:r w:rsidRPr="004F0921">
        <w:rPr>
          <w:rFonts w:ascii="Times New Roman" w:eastAsia="Calibri" w:hAnsi="Times New Roman" w:cs="Times New Roman"/>
          <w:sz w:val="12"/>
          <w:szCs w:val="12"/>
        </w:rPr>
        <w:t xml:space="preserve"> _____ по _______.</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3.2</w:t>
      </w:r>
      <w:r w:rsidRPr="004F0921">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4F0921">
        <w:rPr>
          <w:rFonts w:ascii="Times New Roman" w:eastAsia="Calibri" w:hAnsi="Times New Roman" w:cs="Times New Roman"/>
          <w:sz w:val="12"/>
          <w:szCs w:val="12"/>
        </w:rPr>
        <w:t>отношения</w:t>
      </w:r>
      <w:proofErr w:type="gramEnd"/>
      <w:r w:rsidRPr="004F0921">
        <w:rPr>
          <w:rFonts w:ascii="Times New Roman" w:eastAsia="Calibri" w:hAnsi="Times New Roman" w:cs="Times New Roman"/>
          <w:sz w:val="12"/>
          <w:szCs w:val="12"/>
        </w:rPr>
        <w:t xml:space="preserve"> возникшие с _______.</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4F0921">
        <w:rPr>
          <w:rFonts w:ascii="Times New Roman" w:eastAsia="Calibri" w:hAnsi="Times New Roman" w:cs="Times New Roman"/>
          <w:b/>
          <w:sz w:val="12"/>
          <w:szCs w:val="12"/>
        </w:rPr>
        <w:t>Арендная плата.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4F0921">
        <w:rPr>
          <w:rFonts w:ascii="Times New Roman" w:eastAsia="Calibri" w:hAnsi="Times New Roman" w:cs="Times New Roman"/>
          <w:sz w:val="12"/>
          <w:szCs w:val="12"/>
        </w:rPr>
        <w:t>согласно Протокола</w:t>
      </w:r>
      <w:proofErr w:type="gramEnd"/>
      <w:r w:rsidRPr="004F0921">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4F0921">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Начиная </w:t>
      </w:r>
      <w:proofErr w:type="gramStart"/>
      <w:r w:rsidRPr="004F0921">
        <w:rPr>
          <w:rFonts w:ascii="Times New Roman" w:eastAsia="Calibri" w:hAnsi="Times New Roman" w:cs="Times New Roman"/>
          <w:sz w:val="12"/>
          <w:szCs w:val="12"/>
        </w:rPr>
        <w:t>с</w:t>
      </w:r>
      <w:proofErr w:type="gramEnd"/>
      <w:r w:rsidRPr="004F0921">
        <w:rPr>
          <w:rFonts w:ascii="Times New Roman" w:eastAsia="Calibri" w:hAnsi="Times New Roman" w:cs="Times New Roman"/>
          <w:sz w:val="12"/>
          <w:szCs w:val="12"/>
        </w:rPr>
        <w:t xml:space="preserve"> ______ </w:t>
      </w:r>
      <w:proofErr w:type="gramStart"/>
      <w:r w:rsidRPr="004F0921">
        <w:rPr>
          <w:rFonts w:ascii="Times New Roman" w:eastAsia="Calibri" w:hAnsi="Times New Roman" w:cs="Times New Roman"/>
          <w:sz w:val="12"/>
          <w:szCs w:val="12"/>
        </w:rPr>
        <w:t>арендная</w:t>
      </w:r>
      <w:proofErr w:type="gramEnd"/>
      <w:r w:rsidRPr="004F0921">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4F0921">
        <w:rPr>
          <w:rFonts w:ascii="Times New Roman" w:eastAsia="Calibri" w:hAnsi="Times New Roman" w:cs="Times New Roman"/>
          <w:sz w:val="12"/>
          <w:szCs w:val="12"/>
        </w:rPr>
        <w:t>м.р</w:t>
      </w:r>
      <w:proofErr w:type="spellEnd"/>
      <w:r w:rsidRPr="004F0921">
        <w:rPr>
          <w:rFonts w:ascii="Times New Roman" w:eastAsia="Calibri" w:hAnsi="Times New Roman" w:cs="Times New Roman"/>
          <w:sz w:val="12"/>
          <w:szCs w:val="12"/>
        </w:rPr>
        <w:t xml:space="preserve">. Сергиевский Самарской области), ИНН 6381001160, КПП 638101001, </w:t>
      </w:r>
      <w:proofErr w:type="gramStart"/>
      <w:r w:rsidRPr="004F0921">
        <w:rPr>
          <w:rFonts w:ascii="Times New Roman" w:eastAsia="Calibri" w:hAnsi="Times New Roman" w:cs="Times New Roman"/>
          <w:sz w:val="12"/>
          <w:szCs w:val="12"/>
        </w:rPr>
        <w:t>р</w:t>
      </w:r>
      <w:proofErr w:type="gramEnd"/>
      <w:r w:rsidRPr="004F0921">
        <w:rPr>
          <w:rFonts w:ascii="Times New Roman" w:eastAsia="Calibri" w:hAnsi="Times New Roman" w:cs="Times New Roman"/>
          <w:sz w:val="12"/>
          <w:szCs w:val="12"/>
        </w:rPr>
        <w:t>/с 40101810200000010001, БИК 043601001, в Отделении Самара г. Самара, КБК 60811105013050000120, ОКТМО 36638432 (Сергиевск).</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4.4. Арендная плата начисляется </w:t>
      </w:r>
      <w:proofErr w:type="gramStart"/>
      <w:r w:rsidRPr="004F0921">
        <w:rPr>
          <w:rFonts w:ascii="Times New Roman" w:eastAsia="Calibri" w:hAnsi="Times New Roman" w:cs="Times New Roman"/>
          <w:sz w:val="12"/>
          <w:szCs w:val="12"/>
        </w:rPr>
        <w:t>с</w:t>
      </w:r>
      <w:proofErr w:type="gramEnd"/>
      <w:r w:rsidRPr="004F0921">
        <w:rPr>
          <w:rFonts w:ascii="Times New Roman" w:eastAsia="Calibri" w:hAnsi="Times New Roman" w:cs="Times New Roman"/>
          <w:sz w:val="12"/>
          <w:szCs w:val="12"/>
        </w:rPr>
        <w:t xml:space="preserve"> _______.</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4F0921">
        <w:rPr>
          <w:rFonts w:ascii="Times New Roman" w:eastAsia="Calibri" w:hAnsi="Times New Roman" w:cs="Times New Roman"/>
          <w:b/>
          <w:sz w:val="12"/>
          <w:szCs w:val="12"/>
        </w:rPr>
        <w:t>Права и обязанности сторон.</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5.1. «Арендодатель» имеет право:</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5.2. «Арендодатель» обязан:</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5.2.1. Выполнять в полном объеме все условия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5.3. «Арендатор» имеет право:</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5.3.1. Использовать «Участок» на условиях, установленных Договором.</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5.4. «Арендатор» обязан:</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5.4.1. Выполнять в полном объеме все условия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5.5. «Арендодатель» и «Арендатор» имеют иные права и </w:t>
      </w:r>
      <w:proofErr w:type="gramStart"/>
      <w:r w:rsidRPr="004F0921">
        <w:rPr>
          <w:rFonts w:ascii="Times New Roman" w:eastAsia="Calibri" w:hAnsi="Times New Roman" w:cs="Times New Roman"/>
          <w:sz w:val="12"/>
          <w:szCs w:val="12"/>
        </w:rPr>
        <w:t>несут иные обязанности</w:t>
      </w:r>
      <w:proofErr w:type="gramEnd"/>
      <w:r w:rsidRPr="004F0921">
        <w:rPr>
          <w:rFonts w:ascii="Times New Roman" w:eastAsia="Calibri" w:hAnsi="Times New Roman" w:cs="Times New Roman"/>
          <w:sz w:val="12"/>
          <w:szCs w:val="12"/>
        </w:rPr>
        <w:t>, установленные законодательством РФ.</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4F0921">
        <w:rPr>
          <w:rFonts w:ascii="Times New Roman" w:eastAsia="Calibri" w:hAnsi="Times New Roman" w:cs="Times New Roman"/>
          <w:b/>
          <w:sz w:val="12"/>
          <w:szCs w:val="12"/>
        </w:rPr>
        <w:t>Ответственность сторон.</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4F0921">
        <w:rPr>
          <w:rFonts w:ascii="Times New Roman" w:eastAsia="Calibri" w:hAnsi="Times New Roman" w:cs="Times New Roman"/>
          <w:b/>
          <w:sz w:val="12"/>
          <w:szCs w:val="12"/>
        </w:rPr>
        <w:t>Изменение, расторжение и прекращение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4F0921">
        <w:rPr>
          <w:rFonts w:ascii="Times New Roman" w:eastAsia="Calibri" w:hAnsi="Times New Roman" w:cs="Times New Roman"/>
          <w:sz w:val="12"/>
          <w:szCs w:val="12"/>
        </w:rPr>
        <w:t>с даты</w:t>
      </w:r>
      <w:proofErr w:type="gramEnd"/>
      <w:r w:rsidRPr="004F0921">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 xml:space="preserve">7.2. </w:t>
      </w:r>
      <w:proofErr w:type="gramStart"/>
      <w:r w:rsidRPr="004F0921">
        <w:rPr>
          <w:rFonts w:ascii="Times New Roman" w:eastAsia="Calibri" w:hAnsi="Times New Roman" w:cs="Times New Roman"/>
          <w:sz w:val="12"/>
          <w:szCs w:val="12"/>
        </w:rPr>
        <w:t>Договор</w:t>
      </w:r>
      <w:proofErr w:type="gramEnd"/>
      <w:r w:rsidRPr="004F0921">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4F0921">
        <w:rPr>
          <w:rFonts w:ascii="Times New Roman" w:eastAsia="Calibri" w:hAnsi="Times New Roman" w:cs="Times New Roman"/>
          <w:b/>
          <w:sz w:val="12"/>
          <w:szCs w:val="12"/>
        </w:rPr>
        <w:t>Рассмотрение и урегулирование споров.</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4F0921">
        <w:rPr>
          <w:rFonts w:ascii="Times New Roman" w:eastAsia="Calibri" w:hAnsi="Times New Roman" w:cs="Times New Roman"/>
          <w:b/>
          <w:sz w:val="12"/>
          <w:szCs w:val="12"/>
        </w:rPr>
        <w:t>Неотъемлемой частью договора является.</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4F0921">
        <w:rPr>
          <w:rFonts w:ascii="Times New Roman" w:eastAsia="Calibri" w:hAnsi="Times New Roman" w:cs="Times New Roman"/>
          <w:b/>
          <w:sz w:val="12"/>
          <w:szCs w:val="12"/>
        </w:rPr>
        <w:t>Адреса и подписи  сторон.</w:t>
      </w:r>
    </w:p>
    <w:p w:rsidR="004F0921" w:rsidRPr="004F0921" w:rsidRDefault="004F0921" w:rsidP="004F0921">
      <w:pPr>
        <w:tabs>
          <w:tab w:val="left" w:pos="284"/>
        </w:tabs>
        <w:spacing w:after="0" w:line="240" w:lineRule="auto"/>
        <w:jc w:val="both"/>
        <w:rPr>
          <w:rFonts w:ascii="Times New Roman" w:eastAsia="Calibri" w:hAnsi="Times New Roman" w:cs="Times New Roman"/>
          <w:b/>
          <w:sz w:val="12"/>
          <w:szCs w:val="12"/>
        </w:rPr>
      </w:pPr>
      <w:r w:rsidRPr="004F0921">
        <w:rPr>
          <w:rFonts w:ascii="Times New Roman" w:eastAsia="Calibri" w:hAnsi="Times New Roman" w:cs="Times New Roman"/>
          <w:b/>
          <w:sz w:val="12"/>
          <w:szCs w:val="12"/>
        </w:rPr>
        <w:t>«Арендодатель»:</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r w:rsidRPr="004F0921">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F0921" w:rsidRP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4F0921" w:rsidRDefault="004F0921" w:rsidP="004F0921">
      <w:pPr>
        <w:tabs>
          <w:tab w:val="left" w:pos="284"/>
        </w:tabs>
        <w:spacing w:after="0" w:line="240" w:lineRule="auto"/>
        <w:jc w:val="both"/>
        <w:rPr>
          <w:rFonts w:ascii="Times New Roman" w:eastAsia="Calibri" w:hAnsi="Times New Roman" w:cs="Times New Roman"/>
          <w:b/>
          <w:sz w:val="12"/>
          <w:szCs w:val="12"/>
        </w:rPr>
      </w:pPr>
      <w:r w:rsidRPr="004F0921">
        <w:rPr>
          <w:rFonts w:ascii="Times New Roman" w:eastAsia="Calibri" w:hAnsi="Times New Roman" w:cs="Times New Roman"/>
          <w:b/>
          <w:sz w:val="12"/>
          <w:szCs w:val="12"/>
        </w:rPr>
        <w:t>«Арендатор»:</w:t>
      </w:r>
    </w:p>
    <w:p w:rsid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jc w:val="center"/>
        <w:rPr>
          <w:rFonts w:ascii="Times New Roman" w:eastAsia="Calibri" w:hAnsi="Times New Roman" w:cs="Times New Roman"/>
          <w:b/>
          <w:sz w:val="12"/>
          <w:szCs w:val="12"/>
        </w:rPr>
      </w:pPr>
      <w:r w:rsidRPr="00D34196">
        <w:rPr>
          <w:rFonts w:ascii="Times New Roman" w:eastAsia="Calibri" w:hAnsi="Times New Roman" w:cs="Times New Roman"/>
          <w:b/>
          <w:sz w:val="12"/>
          <w:szCs w:val="12"/>
        </w:rPr>
        <w:t>Форма заявки на участие в аукционе</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Регистрационный  номер_______</w:t>
      </w:r>
    </w:p>
    <w:p w:rsidR="004F0921" w:rsidRPr="00D34196" w:rsidRDefault="004F0921" w:rsidP="004F0921">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от "_____" ___________2018года</w:t>
      </w:r>
    </w:p>
    <w:p w:rsidR="004F0921" w:rsidRPr="00D34196" w:rsidRDefault="004F0921" w:rsidP="004F0921">
      <w:pPr>
        <w:tabs>
          <w:tab w:val="left" w:pos="284"/>
        </w:tabs>
        <w:spacing w:after="0" w:line="240" w:lineRule="auto"/>
        <w:jc w:val="right"/>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Продавец: Комитет по управлению</w:t>
      </w:r>
    </w:p>
    <w:p w:rsidR="004F0921" w:rsidRPr="00D34196" w:rsidRDefault="004F0921" w:rsidP="004F0921">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муниципальным имуществом</w:t>
      </w:r>
    </w:p>
    <w:p w:rsidR="004F0921" w:rsidRPr="00D34196" w:rsidRDefault="004F0921" w:rsidP="004F0921">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муниципального района Сергиевский</w:t>
      </w:r>
    </w:p>
    <w:p w:rsidR="004F0921" w:rsidRPr="00D34196" w:rsidRDefault="004F0921" w:rsidP="004F0921">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Самарской области</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jc w:val="center"/>
        <w:rPr>
          <w:rFonts w:ascii="Times New Roman" w:eastAsia="Calibri" w:hAnsi="Times New Roman" w:cs="Times New Roman"/>
          <w:b/>
          <w:sz w:val="12"/>
          <w:szCs w:val="12"/>
        </w:rPr>
      </w:pPr>
      <w:r w:rsidRPr="00D34196">
        <w:rPr>
          <w:rFonts w:ascii="Times New Roman" w:eastAsia="Calibri" w:hAnsi="Times New Roman" w:cs="Times New Roman"/>
          <w:b/>
          <w:sz w:val="12"/>
          <w:szCs w:val="12"/>
        </w:rPr>
        <w:t>Заявка на участие в аукционе</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4F0921" w:rsidRPr="00D34196" w:rsidRDefault="004F0921" w:rsidP="004F0921">
      <w:pPr>
        <w:tabs>
          <w:tab w:val="left" w:pos="284"/>
        </w:tabs>
        <w:spacing w:after="0" w:line="240" w:lineRule="auto"/>
        <w:jc w:val="center"/>
        <w:rPr>
          <w:rFonts w:ascii="Times New Roman" w:eastAsia="Calibri" w:hAnsi="Times New Roman" w:cs="Times New Roman"/>
          <w:sz w:val="12"/>
          <w:szCs w:val="12"/>
        </w:rPr>
      </w:pPr>
      <w:r w:rsidRPr="00D34196">
        <w:rPr>
          <w:rFonts w:ascii="Times New Roman" w:eastAsia="Calibri" w:hAnsi="Times New Roman" w:cs="Times New Roman"/>
          <w:sz w:val="12"/>
          <w:szCs w:val="12"/>
        </w:rPr>
        <w:t>( ФИО и  паспортные данные физ. лица)</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именуемый в дальнейшем ПРЕТЕНДЕНТ, принимая решение об участии в аукционе на право на заключения договора аренды земельного участка, расположенного по адресу:_____________________</w:t>
      </w:r>
      <w:r>
        <w:rPr>
          <w:rFonts w:ascii="Times New Roman" w:eastAsia="Calibri" w:hAnsi="Times New Roman" w:cs="Times New Roman"/>
          <w:sz w:val="12"/>
          <w:szCs w:val="12"/>
        </w:rPr>
        <w:t>______________________________</w:t>
      </w:r>
      <w:r w:rsidRPr="00D34196">
        <w:rPr>
          <w:rFonts w:ascii="Times New Roman" w:eastAsia="Calibri" w:hAnsi="Times New Roman" w:cs="Times New Roman"/>
          <w:sz w:val="12"/>
          <w:szCs w:val="12"/>
        </w:rPr>
        <w:t>_______________________</w:t>
      </w:r>
      <w:r>
        <w:rPr>
          <w:rFonts w:ascii="Times New Roman" w:eastAsia="Calibri" w:hAnsi="Times New Roman" w:cs="Times New Roman"/>
          <w:sz w:val="12"/>
          <w:szCs w:val="12"/>
        </w:rPr>
        <w:t>__</w:t>
      </w:r>
      <w:r w:rsidRPr="00D34196">
        <w:rPr>
          <w:rFonts w:ascii="Times New Roman" w:eastAsia="Calibri" w:hAnsi="Times New Roman" w:cs="Times New Roman"/>
          <w:sz w:val="12"/>
          <w:szCs w:val="12"/>
        </w:rPr>
        <w:t>_</w:t>
      </w:r>
      <w:r>
        <w:rPr>
          <w:rFonts w:ascii="Times New Roman" w:eastAsia="Calibri" w:hAnsi="Times New Roman" w:cs="Times New Roman"/>
          <w:sz w:val="12"/>
          <w:szCs w:val="12"/>
        </w:rPr>
        <w:t>__</w:t>
      </w:r>
      <w:r w:rsidRPr="00D34196">
        <w:rPr>
          <w:rFonts w:ascii="Times New Roman" w:eastAsia="Calibri" w:hAnsi="Times New Roman" w:cs="Times New Roman"/>
          <w:sz w:val="12"/>
          <w:szCs w:val="12"/>
        </w:rPr>
        <w:t>______________,  площадь ________________ м</w:t>
      </w:r>
      <w:proofErr w:type="gramStart"/>
      <w:r w:rsidRPr="00D34196">
        <w:rPr>
          <w:rFonts w:ascii="Times New Roman" w:eastAsia="Calibri" w:hAnsi="Times New Roman" w:cs="Times New Roman"/>
          <w:sz w:val="12"/>
          <w:szCs w:val="12"/>
        </w:rPr>
        <w:t>2</w:t>
      </w:r>
      <w:proofErr w:type="gramEnd"/>
      <w:r w:rsidRPr="00D34196">
        <w:rPr>
          <w:rFonts w:ascii="Times New Roman" w:eastAsia="Calibri" w:hAnsi="Times New Roman" w:cs="Times New Roman"/>
          <w:sz w:val="12"/>
          <w:szCs w:val="12"/>
        </w:rPr>
        <w:t xml:space="preserve">,  кадастровый номер участка  ______________________________________. </w:t>
      </w:r>
    </w:p>
    <w:p w:rsidR="004F0921" w:rsidRPr="00D34196" w:rsidRDefault="004F0921" w:rsidP="004F0921">
      <w:pPr>
        <w:tabs>
          <w:tab w:val="left" w:pos="284"/>
        </w:tabs>
        <w:spacing w:after="0" w:line="240" w:lineRule="auto"/>
        <w:rPr>
          <w:rFonts w:ascii="Times New Roman" w:eastAsia="Calibri" w:hAnsi="Times New Roman" w:cs="Times New Roman"/>
          <w:b/>
          <w:sz w:val="12"/>
          <w:szCs w:val="12"/>
        </w:rPr>
      </w:pPr>
      <w:r w:rsidRPr="00D34196">
        <w:rPr>
          <w:rFonts w:ascii="Times New Roman" w:eastAsia="Calibri" w:hAnsi="Times New Roman" w:cs="Times New Roman"/>
          <w:b/>
          <w:sz w:val="12"/>
          <w:szCs w:val="12"/>
        </w:rPr>
        <w:lastRenderedPageBreak/>
        <w:t>ОБЯЗУЮСЬ:</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34196">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D34196">
        <w:rPr>
          <w:rFonts w:ascii="Times New Roman" w:eastAsia="Calibri" w:hAnsi="Times New Roman" w:cs="Times New Roman"/>
          <w:sz w:val="12"/>
          <w:szCs w:val="12"/>
        </w:rPr>
        <w:t>ии ау</w:t>
      </w:r>
      <w:proofErr w:type="gramEnd"/>
      <w:r w:rsidRPr="00D34196">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D34196">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34196">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D34196">
        <w:rPr>
          <w:rFonts w:ascii="Times New Roman" w:eastAsia="Calibri" w:hAnsi="Times New Roman" w:cs="Times New Roman"/>
          <w:sz w:val="12"/>
          <w:szCs w:val="12"/>
        </w:rPr>
        <w:t>не внесения</w:t>
      </w:r>
      <w:proofErr w:type="gramEnd"/>
      <w:r w:rsidRPr="00D34196">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Адрес, реквизиты и телефон ЗАЯВИТЕЛЯ:</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____________________________________________</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ПРИЛОЖЕНИЯ:</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_________________________________________________________</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Заявка принята ПРОДАВЦОМ</w:t>
      </w:r>
    </w:p>
    <w:p w:rsidR="004F0921" w:rsidRPr="00D34196" w:rsidRDefault="004F0921" w:rsidP="004F0921">
      <w:pPr>
        <w:tabs>
          <w:tab w:val="left" w:pos="284"/>
        </w:tabs>
        <w:spacing w:after="0" w:line="240" w:lineRule="auto"/>
        <w:jc w:val="right"/>
        <w:rPr>
          <w:rFonts w:ascii="Times New Roman" w:eastAsia="Calibri" w:hAnsi="Times New Roman" w:cs="Times New Roman"/>
          <w:sz w:val="12"/>
          <w:szCs w:val="12"/>
        </w:rPr>
      </w:pPr>
    </w:p>
    <w:p w:rsidR="004F0921" w:rsidRDefault="004F0921" w:rsidP="004F0921">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w:t>
      </w:r>
      <w:r>
        <w:rPr>
          <w:rFonts w:ascii="Times New Roman" w:eastAsia="Calibri" w:hAnsi="Times New Roman" w:cs="Times New Roman"/>
          <w:sz w:val="12"/>
          <w:szCs w:val="12"/>
        </w:rPr>
        <w:t>_______2018г.  в ____ч. _____мин.</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Подпись ПРЕТЕНДЕНТА</w:t>
      </w:r>
      <w:r>
        <w:rPr>
          <w:rFonts w:ascii="Times New Roman" w:eastAsia="Calibri" w:hAnsi="Times New Roman" w:cs="Times New Roman"/>
          <w:sz w:val="12"/>
          <w:szCs w:val="12"/>
        </w:rPr>
        <w:t xml:space="preserve">                                                                                                                       </w:t>
      </w:r>
      <w:r w:rsidRPr="00D34196">
        <w:rPr>
          <w:rFonts w:ascii="Times New Roman" w:eastAsia="Calibri" w:hAnsi="Times New Roman" w:cs="Times New Roman"/>
          <w:sz w:val="12"/>
          <w:szCs w:val="12"/>
        </w:rPr>
        <w:t xml:space="preserve">Подпись ПРОДАВЦА   </w:t>
      </w:r>
      <w:r>
        <w:rPr>
          <w:rFonts w:ascii="Times New Roman" w:eastAsia="Calibri" w:hAnsi="Times New Roman" w:cs="Times New Roman"/>
          <w:sz w:val="12"/>
          <w:szCs w:val="12"/>
        </w:rPr>
        <w:t xml:space="preserve">           </w:t>
      </w: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p>
    <w:p w:rsidR="004F0921" w:rsidRPr="00D34196" w:rsidRDefault="004F0921" w:rsidP="004F0921">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w:t>
      </w:r>
      <w:r>
        <w:rPr>
          <w:rFonts w:ascii="Times New Roman" w:eastAsia="Calibri" w:hAnsi="Times New Roman" w:cs="Times New Roman"/>
          <w:sz w:val="12"/>
          <w:szCs w:val="12"/>
        </w:rPr>
        <w:t>______</w:t>
      </w:r>
      <w:r w:rsidRPr="00D34196">
        <w:rPr>
          <w:rFonts w:ascii="Times New Roman" w:eastAsia="Calibri" w:hAnsi="Times New Roman" w:cs="Times New Roman"/>
          <w:sz w:val="12"/>
          <w:szCs w:val="12"/>
        </w:rPr>
        <w:t>_</w:t>
      </w:r>
      <w:r>
        <w:rPr>
          <w:rFonts w:ascii="Times New Roman" w:eastAsia="Calibri" w:hAnsi="Times New Roman" w:cs="Times New Roman"/>
          <w:sz w:val="12"/>
          <w:szCs w:val="12"/>
        </w:rPr>
        <w:t xml:space="preserve">                                                                                                                     </w:t>
      </w:r>
      <w:r w:rsidRPr="00D34196">
        <w:rPr>
          <w:rFonts w:ascii="Times New Roman" w:eastAsia="Calibri" w:hAnsi="Times New Roman" w:cs="Times New Roman"/>
          <w:sz w:val="12"/>
          <w:szCs w:val="12"/>
        </w:rPr>
        <w:t>__</w:t>
      </w:r>
      <w:r>
        <w:rPr>
          <w:rFonts w:ascii="Times New Roman" w:eastAsia="Calibri" w:hAnsi="Times New Roman" w:cs="Times New Roman"/>
          <w:sz w:val="12"/>
          <w:szCs w:val="12"/>
        </w:rPr>
        <w:t>____</w:t>
      </w:r>
      <w:r w:rsidRPr="00D34196">
        <w:rPr>
          <w:rFonts w:ascii="Times New Roman" w:eastAsia="Calibri" w:hAnsi="Times New Roman" w:cs="Times New Roman"/>
          <w:sz w:val="12"/>
          <w:szCs w:val="12"/>
        </w:rPr>
        <w:t>_______________</w:t>
      </w:r>
      <w:r>
        <w:rPr>
          <w:rFonts w:ascii="Times New Roman" w:eastAsia="Calibri" w:hAnsi="Times New Roman" w:cs="Times New Roman"/>
          <w:sz w:val="12"/>
          <w:szCs w:val="12"/>
        </w:rPr>
        <w:t xml:space="preserve">            </w:t>
      </w:r>
    </w:p>
    <w:p w:rsid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D977F1" w:rsidRPr="000318BE" w:rsidRDefault="00D977F1" w:rsidP="00D977F1">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D977F1" w:rsidRPr="000318BE" w:rsidRDefault="00D977F1" w:rsidP="00D977F1">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D977F1" w:rsidRPr="000318BE" w:rsidRDefault="00D977F1" w:rsidP="00D977F1">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D977F1" w:rsidRPr="000318BE" w:rsidRDefault="00D977F1" w:rsidP="00D977F1">
      <w:pPr>
        <w:tabs>
          <w:tab w:val="left" w:pos="284"/>
        </w:tabs>
        <w:spacing w:after="0" w:line="240" w:lineRule="auto"/>
        <w:jc w:val="center"/>
        <w:rPr>
          <w:rFonts w:ascii="Times New Roman" w:eastAsia="Calibri" w:hAnsi="Times New Roman" w:cs="Times New Roman"/>
          <w:sz w:val="12"/>
          <w:szCs w:val="12"/>
        </w:rPr>
      </w:pPr>
    </w:p>
    <w:p w:rsidR="00D977F1" w:rsidRPr="000318BE" w:rsidRDefault="00D977F1" w:rsidP="00D977F1">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D977F1" w:rsidRPr="000318BE" w:rsidRDefault="00D977F1" w:rsidP="00D977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октября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№1202</w:t>
      </w:r>
    </w:p>
    <w:p w:rsidR="00D977F1" w:rsidRDefault="00D977F1" w:rsidP="00D977F1">
      <w:pPr>
        <w:tabs>
          <w:tab w:val="left" w:pos="284"/>
        </w:tabs>
        <w:spacing w:after="0" w:line="240" w:lineRule="auto"/>
        <w:jc w:val="center"/>
        <w:rPr>
          <w:rFonts w:ascii="Times New Roman" w:eastAsia="Calibri" w:hAnsi="Times New Roman" w:cs="Times New Roman"/>
          <w:b/>
          <w:sz w:val="12"/>
          <w:szCs w:val="12"/>
        </w:rPr>
      </w:pPr>
      <w:r w:rsidRPr="00D977F1">
        <w:rPr>
          <w:rFonts w:ascii="Times New Roman" w:eastAsia="Calibri" w:hAnsi="Times New Roman" w:cs="Times New Roman"/>
          <w:b/>
          <w:sz w:val="12"/>
          <w:szCs w:val="12"/>
        </w:rPr>
        <w:t>Об исполнении</w:t>
      </w:r>
      <w:r>
        <w:rPr>
          <w:rFonts w:ascii="Times New Roman" w:eastAsia="Calibri" w:hAnsi="Times New Roman" w:cs="Times New Roman"/>
          <w:b/>
          <w:sz w:val="12"/>
          <w:szCs w:val="12"/>
        </w:rPr>
        <w:t xml:space="preserve"> бюджета муниципального района  Сергиевский за девять  </w:t>
      </w:r>
      <w:r w:rsidRPr="00D977F1">
        <w:rPr>
          <w:rFonts w:ascii="Times New Roman" w:eastAsia="Calibri" w:hAnsi="Times New Roman" w:cs="Times New Roman"/>
          <w:b/>
          <w:sz w:val="12"/>
          <w:szCs w:val="12"/>
        </w:rPr>
        <w:t>месяцев 2018 года</w:t>
      </w:r>
    </w:p>
    <w:p w:rsidR="00D977F1" w:rsidRDefault="00D977F1" w:rsidP="00D977F1">
      <w:pPr>
        <w:tabs>
          <w:tab w:val="left" w:pos="284"/>
        </w:tabs>
        <w:spacing w:after="0" w:line="240" w:lineRule="auto"/>
        <w:jc w:val="center"/>
        <w:rPr>
          <w:rFonts w:ascii="Times New Roman" w:eastAsia="Calibri" w:hAnsi="Times New Roman" w:cs="Times New Roman"/>
          <w:b/>
          <w:sz w:val="12"/>
          <w:szCs w:val="12"/>
        </w:rPr>
      </w:pP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ПОСТАНОВЛЯЕТ:</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D977F1">
        <w:rPr>
          <w:rFonts w:ascii="Times New Roman" w:eastAsia="Calibri" w:hAnsi="Times New Roman" w:cs="Times New Roman"/>
          <w:sz w:val="12"/>
          <w:szCs w:val="12"/>
        </w:rPr>
        <w:t>Утвердить исполнение бюджета муниципального района Сергиевский за девять месяцев 2018 года по доходам в сумме 578 117 тыс. рублей и по расходам в сумме 542 542 тыс. рублей с превышением доходов над расходами в сумме 35 575 тыс. рублей.</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D977F1">
        <w:rPr>
          <w:rFonts w:ascii="Times New Roman" w:eastAsia="Calibri" w:hAnsi="Times New Roman" w:cs="Times New Roman"/>
          <w:sz w:val="12"/>
          <w:szCs w:val="12"/>
        </w:rPr>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D977F1">
        <w:rPr>
          <w:rFonts w:ascii="Times New Roman" w:eastAsia="Calibri" w:hAnsi="Times New Roman" w:cs="Times New Roman"/>
          <w:sz w:val="12"/>
          <w:szCs w:val="12"/>
        </w:rPr>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D977F1">
        <w:rPr>
          <w:rFonts w:ascii="Times New Roman" w:eastAsia="Calibri" w:hAnsi="Times New Roman" w:cs="Times New Roman"/>
          <w:sz w:val="12"/>
          <w:szCs w:val="12"/>
        </w:rPr>
        <w:t>Утвердить расходы местного бюджета по разделам и подразделам классификации расходов  бюджета муниципального района Сергиевский в соответствии с приложением 3.</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D977F1">
        <w:rPr>
          <w:rFonts w:ascii="Times New Roman" w:eastAsia="Calibri" w:hAnsi="Times New Roman" w:cs="Times New Roman"/>
          <w:sz w:val="12"/>
          <w:szCs w:val="12"/>
        </w:rPr>
        <w:t>Утвердить источники финансирования дефицита бюджета муниципального района Сергиевский в соответствии с приложением 4.</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D977F1">
        <w:rPr>
          <w:rFonts w:ascii="Times New Roman" w:eastAsia="Calibri" w:hAnsi="Times New Roman" w:cs="Times New Roman"/>
          <w:sz w:val="12"/>
          <w:szCs w:val="12"/>
        </w:rPr>
        <w:t>Утвердить информацию об использовании бюджетных ассигнований  резервного фонда администрации муниципального района Сергиевский для финансирования непредвиденных расходов в соответствии с приложением 5.</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D977F1">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r w:rsidRPr="00D977F1">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9.</w:t>
      </w:r>
      <w:r>
        <w:rPr>
          <w:rFonts w:ascii="Times New Roman" w:eastAsia="Calibri" w:hAnsi="Times New Roman" w:cs="Times New Roman"/>
          <w:sz w:val="12"/>
          <w:szCs w:val="12"/>
        </w:rPr>
        <w:t xml:space="preserve"> </w:t>
      </w:r>
      <w:r w:rsidRPr="00D977F1">
        <w:rPr>
          <w:rFonts w:ascii="Times New Roman" w:eastAsia="Calibri" w:hAnsi="Times New Roman" w:cs="Times New Roman"/>
          <w:sz w:val="12"/>
          <w:szCs w:val="12"/>
        </w:rPr>
        <w:t>Опубликовать сведения о ходе исполнения местного бюджета за девять месяцев 2018 года в газете «Сергиевский вестник» и разместить на официальном сайте муниципального района Сергиевский http://www.sergievsk.ru/.</w:t>
      </w:r>
    </w:p>
    <w:p w:rsidR="00D977F1" w:rsidRPr="00D977F1" w:rsidRDefault="00D977F1" w:rsidP="00D977F1">
      <w:pPr>
        <w:tabs>
          <w:tab w:val="left" w:pos="284"/>
        </w:tabs>
        <w:spacing w:after="0" w:line="240" w:lineRule="auto"/>
        <w:ind w:firstLine="284"/>
        <w:jc w:val="both"/>
        <w:rPr>
          <w:rFonts w:ascii="Times New Roman" w:eastAsia="Calibri" w:hAnsi="Times New Roman" w:cs="Times New Roman"/>
          <w:sz w:val="12"/>
          <w:szCs w:val="12"/>
        </w:rPr>
      </w:pPr>
      <w:r w:rsidRPr="00D977F1">
        <w:rPr>
          <w:rFonts w:ascii="Times New Roman" w:eastAsia="Calibri" w:hAnsi="Times New Roman" w:cs="Times New Roman"/>
          <w:sz w:val="12"/>
          <w:szCs w:val="12"/>
        </w:rPr>
        <w:t>10.</w:t>
      </w:r>
      <w:r>
        <w:rPr>
          <w:rFonts w:ascii="Times New Roman" w:eastAsia="Calibri" w:hAnsi="Times New Roman" w:cs="Times New Roman"/>
          <w:sz w:val="12"/>
          <w:szCs w:val="12"/>
        </w:rPr>
        <w:t xml:space="preserve"> </w:t>
      </w:r>
      <w:proofErr w:type="gramStart"/>
      <w:r w:rsidRPr="00D977F1">
        <w:rPr>
          <w:rFonts w:ascii="Times New Roman" w:eastAsia="Calibri" w:hAnsi="Times New Roman" w:cs="Times New Roman"/>
          <w:sz w:val="12"/>
          <w:szCs w:val="12"/>
        </w:rPr>
        <w:t>Контроль за</w:t>
      </w:r>
      <w:proofErr w:type="gramEnd"/>
      <w:r w:rsidRPr="00D977F1">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w:t>
      </w:r>
      <w:r>
        <w:rPr>
          <w:rFonts w:ascii="Times New Roman" w:eastAsia="Calibri" w:hAnsi="Times New Roman" w:cs="Times New Roman"/>
          <w:sz w:val="12"/>
          <w:szCs w:val="12"/>
        </w:rPr>
        <w:t>йона Сергиевский С.Р. Ганиеву.</w:t>
      </w:r>
    </w:p>
    <w:p w:rsidR="00D977F1" w:rsidRPr="00D977F1" w:rsidRDefault="00D977F1" w:rsidP="00D977F1">
      <w:pPr>
        <w:tabs>
          <w:tab w:val="left" w:pos="284"/>
        </w:tabs>
        <w:spacing w:after="0" w:line="240" w:lineRule="auto"/>
        <w:jc w:val="right"/>
        <w:rPr>
          <w:rFonts w:ascii="Times New Roman" w:eastAsia="Calibri" w:hAnsi="Times New Roman" w:cs="Times New Roman"/>
          <w:sz w:val="12"/>
          <w:szCs w:val="12"/>
        </w:rPr>
      </w:pPr>
      <w:proofErr w:type="spellStart"/>
      <w:r w:rsidRPr="00D977F1">
        <w:rPr>
          <w:rFonts w:ascii="Times New Roman" w:eastAsia="Calibri" w:hAnsi="Times New Roman" w:cs="Times New Roman"/>
          <w:sz w:val="12"/>
          <w:szCs w:val="12"/>
        </w:rPr>
        <w:t>И.о</w:t>
      </w:r>
      <w:proofErr w:type="spellEnd"/>
      <w:r w:rsidRPr="00D977F1">
        <w:rPr>
          <w:rFonts w:ascii="Times New Roman" w:eastAsia="Calibri" w:hAnsi="Times New Roman" w:cs="Times New Roman"/>
          <w:sz w:val="12"/>
          <w:szCs w:val="12"/>
        </w:rPr>
        <w:t>. Главы   муниципального района</w:t>
      </w:r>
    </w:p>
    <w:p w:rsidR="00D977F1" w:rsidRDefault="00D977F1" w:rsidP="00D977F1">
      <w:pPr>
        <w:tabs>
          <w:tab w:val="left" w:pos="284"/>
        </w:tabs>
        <w:spacing w:after="0" w:line="240" w:lineRule="auto"/>
        <w:jc w:val="right"/>
        <w:rPr>
          <w:rFonts w:ascii="Times New Roman" w:eastAsia="Calibri" w:hAnsi="Times New Roman" w:cs="Times New Roman"/>
          <w:sz w:val="12"/>
          <w:szCs w:val="12"/>
        </w:rPr>
      </w:pPr>
      <w:r w:rsidRPr="00D977F1">
        <w:rPr>
          <w:rFonts w:ascii="Times New Roman" w:eastAsia="Calibri" w:hAnsi="Times New Roman" w:cs="Times New Roman"/>
          <w:sz w:val="12"/>
          <w:szCs w:val="12"/>
        </w:rPr>
        <w:t>Сергиевский</w:t>
      </w:r>
    </w:p>
    <w:p w:rsidR="004F0921" w:rsidRDefault="00D977F1" w:rsidP="00D977F1">
      <w:pPr>
        <w:tabs>
          <w:tab w:val="left" w:pos="284"/>
        </w:tabs>
        <w:spacing w:after="0" w:line="240" w:lineRule="auto"/>
        <w:jc w:val="right"/>
        <w:rPr>
          <w:rFonts w:ascii="Times New Roman" w:eastAsia="Calibri" w:hAnsi="Times New Roman" w:cs="Times New Roman"/>
          <w:sz w:val="12"/>
          <w:szCs w:val="12"/>
        </w:rPr>
      </w:pPr>
      <w:r w:rsidRPr="00D977F1">
        <w:rPr>
          <w:rFonts w:ascii="Times New Roman" w:eastAsia="Calibri" w:hAnsi="Times New Roman" w:cs="Times New Roman"/>
          <w:sz w:val="12"/>
          <w:szCs w:val="12"/>
        </w:rPr>
        <w:t xml:space="preserve">А.И. </w:t>
      </w:r>
      <w:proofErr w:type="spellStart"/>
      <w:r w:rsidRPr="00D977F1">
        <w:rPr>
          <w:rFonts w:ascii="Times New Roman" w:eastAsia="Calibri" w:hAnsi="Times New Roman" w:cs="Times New Roman"/>
          <w:sz w:val="12"/>
          <w:szCs w:val="12"/>
        </w:rPr>
        <w:t>Екамасов</w:t>
      </w:r>
      <w:proofErr w:type="spellEnd"/>
    </w:p>
    <w:p w:rsidR="00D977F1" w:rsidRDefault="00D977F1" w:rsidP="00D977F1">
      <w:pPr>
        <w:tabs>
          <w:tab w:val="left" w:pos="284"/>
        </w:tabs>
        <w:spacing w:after="0" w:line="240" w:lineRule="auto"/>
        <w:jc w:val="right"/>
        <w:rPr>
          <w:rFonts w:ascii="Times New Roman" w:eastAsia="Calibri" w:hAnsi="Times New Roman" w:cs="Times New Roman"/>
          <w:sz w:val="12"/>
          <w:szCs w:val="12"/>
        </w:rPr>
      </w:pPr>
    </w:p>
    <w:p w:rsidR="00D977F1" w:rsidRPr="00BF6241" w:rsidRDefault="00D977F1" w:rsidP="00D977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977F1" w:rsidRPr="00BF6241" w:rsidRDefault="00D977F1" w:rsidP="00D977F1">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D977F1" w:rsidRPr="00BF6241" w:rsidRDefault="00D977F1" w:rsidP="00D977F1">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D977F1" w:rsidRDefault="00D977F1" w:rsidP="00D977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№1202 от  "17" октября</w:t>
      </w:r>
      <w:r w:rsidRPr="00BF6241">
        <w:rPr>
          <w:rFonts w:ascii="Times New Roman" w:eastAsia="Calibri" w:hAnsi="Times New Roman" w:cs="Times New Roman"/>
          <w:i/>
          <w:sz w:val="12"/>
          <w:szCs w:val="12"/>
        </w:rPr>
        <w:t xml:space="preserve"> 2018г.</w:t>
      </w:r>
    </w:p>
    <w:p w:rsidR="009039DE" w:rsidRPr="009039DE" w:rsidRDefault="009039DE" w:rsidP="009039DE">
      <w:pPr>
        <w:tabs>
          <w:tab w:val="left" w:pos="284"/>
        </w:tabs>
        <w:spacing w:after="0" w:line="240" w:lineRule="auto"/>
        <w:jc w:val="center"/>
        <w:rPr>
          <w:rFonts w:ascii="Times New Roman" w:eastAsia="Calibri" w:hAnsi="Times New Roman" w:cs="Times New Roman"/>
          <w:b/>
          <w:sz w:val="12"/>
          <w:szCs w:val="12"/>
        </w:rPr>
      </w:pPr>
      <w:r w:rsidRPr="009039DE">
        <w:rPr>
          <w:rFonts w:ascii="Times New Roman" w:eastAsia="Calibri" w:hAnsi="Times New Roman" w:cs="Times New Roman"/>
          <w:b/>
          <w:sz w:val="12"/>
          <w:szCs w:val="12"/>
        </w:rPr>
        <w:t>ДОХОДЫ районного бюджета за девять месяцев 2018 года</w:t>
      </w:r>
    </w:p>
    <w:p w:rsidR="004F0921" w:rsidRPr="009039DE" w:rsidRDefault="009039DE" w:rsidP="009039DE">
      <w:pPr>
        <w:tabs>
          <w:tab w:val="left" w:pos="284"/>
        </w:tabs>
        <w:spacing w:after="0" w:line="240" w:lineRule="auto"/>
        <w:jc w:val="center"/>
        <w:rPr>
          <w:rFonts w:ascii="Times New Roman" w:eastAsia="Calibri" w:hAnsi="Times New Roman" w:cs="Times New Roman"/>
          <w:b/>
          <w:sz w:val="12"/>
          <w:szCs w:val="12"/>
        </w:rPr>
      </w:pPr>
      <w:r w:rsidRPr="009039DE">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7513" w:type="dxa"/>
        <w:tblInd w:w="108" w:type="dxa"/>
        <w:tblLayout w:type="fixed"/>
        <w:tblLook w:val="04A0" w:firstRow="1" w:lastRow="0" w:firstColumn="1" w:lastColumn="0" w:noHBand="0" w:noVBand="1"/>
      </w:tblPr>
      <w:tblGrid>
        <w:gridCol w:w="709"/>
        <w:gridCol w:w="1418"/>
        <w:gridCol w:w="4677"/>
        <w:gridCol w:w="709"/>
      </w:tblGrid>
      <w:tr w:rsidR="009039DE" w:rsidRPr="009039DE" w:rsidTr="009039DE">
        <w:trPr>
          <w:trHeight w:val="20"/>
        </w:trPr>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Код главного администратора</w:t>
            </w:r>
          </w:p>
        </w:tc>
        <w:tc>
          <w:tcPr>
            <w:tcW w:w="1418" w:type="dxa"/>
            <w:hideMark/>
          </w:tcPr>
          <w:p w:rsidR="009039DE" w:rsidRPr="009039DE" w:rsidRDefault="009039DE" w:rsidP="009039DE">
            <w:pPr>
              <w:tabs>
                <w:tab w:val="left" w:pos="284"/>
              </w:tabs>
              <w:rPr>
                <w:rFonts w:ascii="Times New Roman" w:eastAsia="Calibri" w:hAnsi="Times New Roman" w:cs="Times New Roman"/>
                <w:bCs/>
                <w:sz w:val="10"/>
                <w:szCs w:val="10"/>
              </w:rPr>
            </w:pPr>
            <w:r w:rsidRPr="009039DE">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677"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Наименование показателя</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Исполнено тыс. рублей</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О48</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Управление Федеральной службы по надзору в сфере природопользования (</w:t>
            </w:r>
            <w:proofErr w:type="spellStart"/>
            <w:r w:rsidRPr="009039DE">
              <w:rPr>
                <w:rFonts w:ascii="Times New Roman" w:eastAsia="Calibri" w:hAnsi="Times New Roman" w:cs="Times New Roman"/>
                <w:bCs/>
                <w:sz w:val="12"/>
                <w:szCs w:val="12"/>
              </w:rPr>
              <w:t>Росприроднадзор</w:t>
            </w:r>
            <w:proofErr w:type="spellEnd"/>
            <w:r w:rsidRPr="009039DE">
              <w:rPr>
                <w:rFonts w:ascii="Times New Roman" w:eastAsia="Calibri" w:hAnsi="Times New Roman" w:cs="Times New Roman"/>
                <w:bCs/>
                <w:sz w:val="12"/>
                <w:szCs w:val="12"/>
              </w:rPr>
              <w:t>) по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2 342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О48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112 01010 01 6000 120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296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lastRenderedPageBreak/>
              <w:t>О48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112 01030 01 6000 120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Плата за сбросы загрязняющих веществ в водные объекты</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О48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112 01041 01 6000 120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Плата за размещение отходов производства</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633</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О48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112 01070 01 6000 120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1 035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О48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1 16 25050 01 6000 140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100</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3 522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1 03 02230 01 0000 110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1 534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1 03 02240 01 0000 110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1 03 02250 01 0000 110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2 318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1 03 02260 01 0000 110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-344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141</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 Управление Федеральной службы по  надзору в сфере защиты прав потребителей и благополучия человека по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895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141</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1 16 08010 01 6000 140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141</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1 16 25050 01 6000 140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1 16 28000 01 6000 140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786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1 16 43000 01 6000 140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1 16 90050 05 6000 140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177</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Министерство РФ по делам гражданской обороны, чрезвычайным ситуациям и ликвидации последствий стихийных бедствий </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177</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1 16 43000 05 6000 140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182</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152 785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1 01 02000 01 0000 110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Налог на доходы физических лиц </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132 831</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1 05 01000 01 0000 110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Налог, взымаемый в связи с применением упрощенной системы налогообложения</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3 084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1 05 02000 02 0000 110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Единый налог на вмененный доход для отдельных видов деятельности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11 084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1 05 03000 01 0000 110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Единый сельскохозяйственный налог</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845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105 04020 02 0000 110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2 179</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1 08 03010 01 0000 110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2 654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1 08 07010 01 8000 110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1 16 03010 01 6000 140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1 16 03030 01 6000 140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1 16 06000 01 6000 140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182</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1 16 90050 05 6000 140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188</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 Главное управление Министерства внутренних дел Российской Федерации по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1 669</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1 08 06000 01 8003 110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1 08 06000 01 8005 110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1 08 07100 01 8034 110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149</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lastRenderedPageBreak/>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1 08 07100 01 8035 110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1 16 08010 01 6000 140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143</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1 16 28000 01 6000 140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1 16 30014 01 6000 140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1 16 30030 01 6000 140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101</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116 43000 01 6000 140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нарушения законодательства РФ об административных правонарушениях предусмотренных ст.20.25 Кодекса РФ об административных правонарушениях</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1 16 90050 05 0000 140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516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321</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 Управление Федеральной службы государственной регистрации, кадастра и картографии по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3 289</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321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1 08 07020 01 8000 110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3 117</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321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 1 16 25060 01 6000 140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земельного законодательства</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172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415</w:t>
            </w:r>
          </w:p>
        </w:tc>
        <w:tc>
          <w:tcPr>
            <w:tcW w:w="6095" w:type="dxa"/>
            <w:gridSpan w:val="2"/>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Прокуратура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38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415</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1 16 90050 05 0000 140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498</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Федеральная служба по экологическому, технологическому и атомному надзору</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20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498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1 16 45000 01 6000 140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нарушения законодательства Российской Федерации о промышленной безопасности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601</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241 985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1 13 01995 05 0000 130</w:t>
            </w:r>
          </w:p>
        </w:tc>
        <w:tc>
          <w:tcPr>
            <w:tcW w:w="4677"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доходы от оказания платных услуг</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270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1 13 02995 05 0000 130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1 16 33050 05 0000 140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1 17 01050 05 0000 180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1 17 05050 05 0000 180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Прочие неналоговые доходы бюджетов муниципальных районов </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209</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2 02 19999 05 0000 151 </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Дотации 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"одного окна"</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29</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2 02 19999 05 0000 151 </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Дотация на стимулирование повышения качества управления муниципальными финансами для развития сель</w:t>
            </w:r>
            <w:r>
              <w:rPr>
                <w:rFonts w:ascii="Times New Roman" w:eastAsia="Calibri" w:hAnsi="Times New Roman" w:cs="Times New Roman"/>
                <w:sz w:val="12"/>
                <w:szCs w:val="12"/>
              </w:rPr>
              <w:t>с</w:t>
            </w:r>
            <w:r w:rsidRPr="009039DE">
              <w:rPr>
                <w:rFonts w:ascii="Times New Roman" w:eastAsia="Calibri" w:hAnsi="Times New Roman" w:cs="Times New Roman"/>
                <w:sz w:val="12"/>
                <w:szCs w:val="12"/>
              </w:rPr>
              <w:t>кохозяйственного производства</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1 052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2 02 20000 05 0000 151 </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Субсидии бюджетам муниципальных образований </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111 365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2 02 30000 05 0000 151 </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Субвенции бюджетам муниципальных образований</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16 393</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2 02 40000 05 0000 151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Межбюджетные трансферты бюджетам муниципальных образований</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101 258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2 07 05030 05 0000 180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безвозмездные поступления в бюджеты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11 351</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2 19 60010 05 0000 151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Возврат прочих остатков субсидий, субвенций и иных межбюджетных </w:t>
            </w:r>
            <w:proofErr w:type="spellStart"/>
            <w:r w:rsidRPr="009039DE">
              <w:rPr>
                <w:rFonts w:ascii="Times New Roman" w:eastAsia="Calibri" w:hAnsi="Times New Roman" w:cs="Times New Roman"/>
                <w:sz w:val="12"/>
                <w:szCs w:val="12"/>
              </w:rPr>
              <w:t>трансферотов</w:t>
            </w:r>
            <w:proofErr w:type="spellEnd"/>
            <w:r w:rsidRPr="009039DE">
              <w:rPr>
                <w:rFonts w:ascii="Times New Roman" w:eastAsia="Calibri" w:hAnsi="Times New Roman" w:cs="Times New Roman"/>
                <w:sz w:val="12"/>
                <w:szCs w:val="12"/>
              </w:rPr>
              <w:t>, имеющих целевое назначение, прошлых лет из бюджетов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603</w:t>
            </w:r>
          </w:p>
        </w:tc>
        <w:tc>
          <w:tcPr>
            <w:tcW w:w="6095" w:type="dxa"/>
            <w:gridSpan w:val="2"/>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Контрольное ревизионное управление</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176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603</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2 02 40014 05 0000 151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176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608</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72 717</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1 11 05013 05 0000 120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proofErr w:type="gramStart"/>
            <w:r w:rsidRPr="009039DE">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34 287</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1 11 05013 13 0000 120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7 546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1 11 05025 05 0000 120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proofErr w:type="gramStart"/>
            <w:r w:rsidRPr="009039DE">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1 11 05035 05 0000 120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3 258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1 11 07015 05 0000 120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1 11 09045 05 0003 120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w:t>
            </w:r>
            <w:r w:rsidRPr="009039DE">
              <w:rPr>
                <w:rFonts w:ascii="Times New Roman" w:eastAsia="Calibri" w:hAnsi="Times New Roman" w:cs="Times New Roman"/>
                <w:sz w:val="12"/>
                <w:szCs w:val="12"/>
              </w:rPr>
              <w:lastRenderedPageBreak/>
              <w:t>автономных учреждений, а также имущества муниципальных унитарных предприятий, в том числе казенных)</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127</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1 14 02053 05 0000 430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18 622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1 14 06013 05 0000 430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1 918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1 14 06013 13 0000 430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332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1 14 06025 05 0000 430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5 228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1 17 01050 05 0000 180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-283</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1 17 05050 05 0000 180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неналоговые доходы бюджетов муниципальных районов</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2 02 40014 05 0000 151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1 599</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631</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Управление культуры администрации муниципального района Сергиевский Самарской области</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13 249</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2 02 40014 05 0000 151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9 606</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2 02 49999 05 0000 151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межбюджетные трансферты, передаваемые бюджетам муниципальных районов на выплату денежных поощрений за лучшие концертные программы</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3 643</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707</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Министерство </w:t>
            </w:r>
            <w:r w:rsidR="00D2156F" w:rsidRPr="009039DE">
              <w:rPr>
                <w:rFonts w:ascii="Times New Roman" w:eastAsia="Calibri" w:hAnsi="Times New Roman" w:cs="Times New Roman"/>
                <w:bCs/>
                <w:sz w:val="12"/>
                <w:szCs w:val="12"/>
              </w:rPr>
              <w:t>сельского</w:t>
            </w:r>
            <w:r w:rsidRPr="009039DE">
              <w:rPr>
                <w:rFonts w:ascii="Times New Roman" w:eastAsia="Calibri" w:hAnsi="Times New Roman" w:cs="Times New Roman"/>
                <w:bCs/>
                <w:sz w:val="12"/>
                <w:szCs w:val="12"/>
              </w:rPr>
              <w:t xml:space="preserve"> хозяйства и продовольствия Самарской области</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707</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1 16 90050 05 3000 140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718</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Департамент по управлению делами Губернатора Самарской области и Правительства Самарской области</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40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718</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1 16 90050 05 3000 140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720</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Департамент охоты и рыболовства</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148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720</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1 16 90050 05 0000 140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730</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Государственная жилищная инспекция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725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730</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1 16 90050 05 0000 140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725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931</w:t>
            </w:r>
          </w:p>
        </w:tc>
        <w:tc>
          <w:tcPr>
            <w:tcW w:w="6095" w:type="dxa"/>
            <w:gridSpan w:val="2"/>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 Управление финансами Администрации муниципального района Сергиевский Самарской области</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84 508</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1 16 90050 05 0000 140</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18 532</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2 02 10000 00 0000 151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35 014</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2 02 20000 00 0000 151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27 655</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141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2 02 30000 00 0000 151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Субвенции бюджетам субъектов Российской Федерации и муниципальных образований </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933</w:t>
            </w:r>
          </w:p>
        </w:tc>
      </w:tr>
      <w:tr w:rsidR="009039DE" w:rsidRPr="009039DE" w:rsidTr="009039DE">
        <w:trPr>
          <w:trHeight w:val="20"/>
        </w:trPr>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141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2 02 40014 05 0000 151</w:t>
            </w:r>
          </w:p>
        </w:tc>
        <w:tc>
          <w:tcPr>
            <w:tcW w:w="4677"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2 374</w:t>
            </w:r>
          </w:p>
        </w:tc>
      </w:tr>
      <w:tr w:rsidR="009039DE" w:rsidRPr="009039DE" w:rsidTr="009039DE">
        <w:trPr>
          <w:trHeight w:val="20"/>
        </w:trPr>
        <w:tc>
          <w:tcPr>
            <w:tcW w:w="6804" w:type="dxa"/>
            <w:gridSpan w:val="3"/>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    ВСЕГО ДОХОДОВ</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578 117</w:t>
            </w:r>
          </w:p>
        </w:tc>
      </w:tr>
    </w:tbl>
    <w:p w:rsidR="004F0921" w:rsidRPr="009039DE" w:rsidRDefault="004F0921" w:rsidP="009039DE">
      <w:pPr>
        <w:tabs>
          <w:tab w:val="left" w:pos="284"/>
        </w:tabs>
        <w:spacing w:after="0" w:line="240" w:lineRule="auto"/>
        <w:rPr>
          <w:rFonts w:ascii="Times New Roman" w:eastAsia="Calibri" w:hAnsi="Times New Roman" w:cs="Times New Roman"/>
          <w:sz w:val="12"/>
          <w:szCs w:val="12"/>
        </w:rPr>
      </w:pPr>
    </w:p>
    <w:p w:rsidR="009039DE" w:rsidRPr="00BF6241" w:rsidRDefault="009039DE" w:rsidP="009039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039DE" w:rsidRPr="00BF6241" w:rsidRDefault="009039DE" w:rsidP="009039DE">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9039DE" w:rsidRPr="00BF6241" w:rsidRDefault="009039DE" w:rsidP="009039DE">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9039DE" w:rsidRDefault="009039DE" w:rsidP="009039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№1202 от  "17" октября</w:t>
      </w:r>
      <w:r w:rsidRPr="00BF6241">
        <w:rPr>
          <w:rFonts w:ascii="Times New Roman" w:eastAsia="Calibri" w:hAnsi="Times New Roman" w:cs="Times New Roman"/>
          <w:i/>
          <w:sz w:val="12"/>
          <w:szCs w:val="12"/>
        </w:rPr>
        <w:t xml:space="preserve"> 2018г.</w:t>
      </w:r>
    </w:p>
    <w:p w:rsidR="004F0921" w:rsidRPr="009039DE" w:rsidRDefault="009039DE" w:rsidP="009039DE">
      <w:pPr>
        <w:tabs>
          <w:tab w:val="left" w:pos="284"/>
        </w:tabs>
        <w:spacing w:after="0" w:line="240" w:lineRule="auto"/>
        <w:jc w:val="center"/>
        <w:rPr>
          <w:rFonts w:ascii="Times New Roman" w:eastAsia="Calibri" w:hAnsi="Times New Roman" w:cs="Times New Roman"/>
          <w:b/>
          <w:sz w:val="12"/>
          <w:szCs w:val="12"/>
        </w:rPr>
      </w:pPr>
      <w:r w:rsidRPr="009039DE">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за девять месяцев 2018 года</w:t>
      </w:r>
    </w:p>
    <w:tbl>
      <w:tblPr>
        <w:tblStyle w:val="af4"/>
        <w:tblW w:w="7513" w:type="dxa"/>
        <w:tblInd w:w="108" w:type="dxa"/>
        <w:tblLayout w:type="fixed"/>
        <w:tblLook w:val="04A0" w:firstRow="1" w:lastRow="0" w:firstColumn="1" w:lastColumn="0" w:noHBand="0" w:noVBand="1"/>
      </w:tblPr>
      <w:tblGrid>
        <w:gridCol w:w="426"/>
        <w:gridCol w:w="3402"/>
        <w:gridCol w:w="425"/>
        <w:gridCol w:w="425"/>
        <w:gridCol w:w="992"/>
        <w:gridCol w:w="426"/>
        <w:gridCol w:w="708"/>
        <w:gridCol w:w="709"/>
      </w:tblGrid>
      <w:tr w:rsidR="009039DE" w:rsidRPr="009039DE" w:rsidTr="009039DE">
        <w:trPr>
          <w:trHeight w:val="20"/>
        </w:trPr>
        <w:tc>
          <w:tcPr>
            <w:tcW w:w="426" w:type="dxa"/>
            <w:vMerge w:val="restart"/>
            <w:hideMark/>
          </w:tcPr>
          <w:p w:rsidR="009039DE" w:rsidRPr="009039DE" w:rsidRDefault="009039DE" w:rsidP="009039DE">
            <w:pPr>
              <w:tabs>
                <w:tab w:val="left" w:pos="284"/>
              </w:tabs>
              <w:rPr>
                <w:rFonts w:ascii="Times New Roman" w:eastAsia="Calibri" w:hAnsi="Times New Roman" w:cs="Times New Roman"/>
                <w:sz w:val="10"/>
                <w:szCs w:val="10"/>
              </w:rPr>
            </w:pPr>
            <w:r w:rsidRPr="009039DE">
              <w:rPr>
                <w:rFonts w:ascii="Times New Roman" w:eastAsia="Calibri" w:hAnsi="Times New Roman" w:cs="Times New Roman"/>
                <w:sz w:val="10"/>
                <w:szCs w:val="10"/>
              </w:rPr>
              <w:t>Код главного распорядителя бюджетных средств</w:t>
            </w:r>
          </w:p>
        </w:tc>
        <w:tc>
          <w:tcPr>
            <w:tcW w:w="3402" w:type="dxa"/>
            <w:vMerge w:val="restart"/>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Наименование главного распорядителя средств местного бюджета, раздела, подраздела, целевой статьи, вида расходов</w:t>
            </w:r>
          </w:p>
        </w:tc>
        <w:tc>
          <w:tcPr>
            <w:tcW w:w="425" w:type="dxa"/>
            <w:vMerge w:val="restart"/>
            <w:noWrap/>
            <w:hideMark/>
          </w:tcPr>
          <w:p w:rsidR="009039DE" w:rsidRPr="009039DE" w:rsidRDefault="009039DE" w:rsidP="009039DE">
            <w:pPr>
              <w:tabs>
                <w:tab w:val="left" w:pos="284"/>
              </w:tabs>
              <w:rPr>
                <w:rFonts w:ascii="Times New Roman" w:eastAsia="Calibri" w:hAnsi="Times New Roman" w:cs="Times New Roman"/>
                <w:sz w:val="12"/>
                <w:szCs w:val="12"/>
              </w:rPr>
            </w:pPr>
            <w:proofErr w:type="spellStart"/>
            <w:r w:rsidRPr="009039DE">
              <w:rPr>
                <w:rFonts w:ascii="Times New Roman" w:eastAsia="Calibri" w:hAnsi="Times New Roman" w:cs="Times New Roman"/>
                <w:sz w:val="12"/>
                <w:szCs w:val="12"/>
              </w:rPr>
              <w:t>Рз</w:t>
            </w:r>
            <w:proofErr w:type="spellEnd"/>
          </w:p>
        </w:tc>
        <w:tc>
          <w:tcPr>
            <w:tcW w:w="425" w:type="dxa"/>
            <w:vMerge w:val="restart"/>
            <w:noWrap/>
            <w:hideMark/>
          </w:tcPr>
          <w:p w:rsidR="009039DE" w:rsidRPr="009039DE" w:rsidRDefault="009039DE" w:rsidP="009039DE">
            <w:pPr>
              <w:tabs>
                <w:tab w:val="left" w:pos="284"/>
              </w:tabs>
              <w:rPr>
                <w:rFonts w:ascii="Times New Roman" w:eastAsia="Calibri" w:hAnsi="Times New Roman" w:cs="Times New Roman"/>
                <w:sz w:val="12"/>
                <w:szCs w:val="12"/>
              </w:rPr>
            </w:pPr>
            <w:proofErr w:type="gramStart"/>
            <w:r w:rsidRPr="009039DE">
              <w:rPr>
                <w:rFonts w:ascii="Times New Roman" w:eastAsia="Calibri" w:hAnsi="Times New Roman" w:cs="Times New Roman"/>
                <w:sz w:val="12"/>
                <w:szCs w:val="12"/>
              </w:rPr>
              <w:t>ПР</w:t>
            </w:r>
            <w:proofErr w:type="gramEnd"/>
            <w:r w:rsidRPr="009039DE">
              <w:rPr>
                <w:rFonts w:ascii="Times New Roman" w:eastAsia="Calibri" w:hAnsi="Times New Roman" w:cs="Times New Roman"/>
                <w:sz w:val="12"/>
                <w:szCs w:val="12"/>
              </w:rPr>
              <w:t xml:space="preserve"> </w:t>
            </w:r>
          </w:p>
        </w:tc>
        <w:tc>
          <w:tcPr>
            <w:tcW w:w="992" w:type="dxa"/>
            <w:vMerge w:val="restart"/>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ЦСР</w:t>
            </w:r>
          </w:p>
        </w:tc>
        <w:tc>
          <w:tcPr>
            <w:tcW w:w="426" w:type="dxa"/>
            <w:vMerge w:val="restart"/>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ВР</w:t>
            </w:r>
          </w:p>
        </w:tc>
        <w:tc>
          <w:tcPr>
            <w:tcW w:w="1417" w:type="dxa"/>
            <w:gridSpan w:val="2"/>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Исполнено, тыс. рублей</w:t>
            </w:r>
          </w:p>
        </w:tc>
      </w:tr>
      <w:tr w:rsidR="009039DE" w:rsidRPr="009039DE" w:rsidTr="009039DE">
        <w:trPr>
          <w:trHeight w:val="20"/>
        </w:trPr>
        <w:tc>
          <w:tcPr>
            <w:tcW w:w="426" w:type="dxa"/>
            <w:vMerge/>
            <w:hideMark/>
          </w:tcPr>
          <w:p w:rsidR="009039DE" w:rsidRPr="009039DE" w:rsidRDefault="009039DE" w:rsidP="009039DE">
            <w:pPr>
              <w:tabs>
                <w:tab w:val="left" w:pos="284"/>
              </w:tabs>
              <w:rPr>
                <w:rFonts w:ascii="Times New Roman" w:eastAsia="Calibri" w:hAnsi="Times New Roman" w:cs="Times New Roman"/>
                <w:sz w:val="12"/>
                <w:szCs w:val="12"/>
              </w:rPr>
            </w:pPr>
          </w:p>
        </w:tc>
        <w:tc>
          <w:tcPr>
            <w:tcW w:w="3402" w:type="dxa"/>
            <w:vMerge/>
            <w:hideMark/>
          </w:tcPr>
          <w:p w:rsidR="009039DE" w:rsidRPr="009039DE" w:rsidRDefault="009039DE" w:rsidP="009039DE">
            <w:pPr>
              <w:tabs>
                <w:tab w:val="left" w:pos="284"/>
              </w:tabs>
              <w:rPr>
                <w:rFonts w:ascii="Times New Roman" w:eastAsia="Calibri" w:hAnsi="Times New Roman" w:cs="Times New Roman"/>
                <w:sz w:val="12"/>
                <w:szCs w:val="12"/>
              </w:rPr>
            </w:pPr>
          </w:p>
        </w:tc>
        <w:tc>
          <w:tcPr>
            <w:tcW w:w="425" w:type="dxa"/>
            <w:vMerge/>
            <w:hideMark/>
          </w:tcPr>
          <w:p w:rsidR="009039DE" w:rsidRPr="009039DE" w:rsidRDefault="009039DE" w:rsidP="009039DE">
            <w:pPr>
              <w:tabs>
                <w:tab w:val="left" w:pos="284"/>
              </w:tabs>
              <w:rPr>
                <w:rFonts w:ascii="Times New Roman" w:eastAsia="Calibri" w:hAnsi="Times New Roman" w:cs="Times New Roman"/>
                <w:sz w:val="12"/>
                <w:szCs w:val="12"/>
              </w:rPr>
            </w:pPr>
          </w:p>
        </w:tc>
        <w:tc>
          <w:tcPr>
            <w:tcW w:w="425" w:type="dxa"/>
            <w:vMerge/>
            <w:hideMark/>
          </w:tcPr>
          <w:p w:rsidR="009039DE" w:rsidRPr="009039DE" w:rsidRDefault="009039DE" w:rsidP="009039DE">
            <w:pPr>
              <w:tabs>
                <w:tab w:val="left" w:pos="284"/>
              </w:tabs>
              <w:rPr>
                <w:rFonts w:ascii="Times New Roman" w:eastAsia="Calibri" w:hAnsi="Times New Roman" w:cs="Times New Roman"/>
                <w:sz w:val="12"/>
                <w:szCs w:val="12"/>
              </w:rPr>
            </w:pPr>
          </w:p>
        </w:tc>
        <w:tc>
          <w:tcPr>
            <w:tcW w:w="992" w:type="dxa"/>
            <w:vMerge/>
            <w:hideMark/>
          </w:tcPr>
          <w:p w:rsidR="009039DE" w:rsidRPr="009039DE" w:rsidRDefault="009039DE" w:rsidP="009039DE">
            <w:pPr>
              <w:tabs>
                <w:tab w:val="left" w:pos="284"/>
              </w:tabs>
              <w:rPr>
                <w:rFonts w:ascii="Times New Roman" w:eastAsia="Calibri" w:hAnsi="Times New Roman" w:cs="Times New Roman"/>
                <w:sz w:val="12"/>
                <w:szCs w:val="12"/>
              </w:rPr>
            </w:pPr>
          </w:p>
        </w:tc>
        <w:tc>
          <w:tcPr>
            <w:tcW w:w="426" w:type="dxa"/>
            <w:vMerge/>
            <w:hideMark/>
          </w:tcPr>
          <w:p w:rsidR="009039DE" w:rsidRPr="009039DE" w:rsidRDefault="009039DE" w:rsidP="009039DE">
            <w:pPr>
              <w:tabs>
                <w:tab w:val="left" w:pos="284"/>
              </w:tabs>
              <w:rPr>
                <w:rFonts w:ascii="Times New Roman" w:eastAsia="Calibri" w:hAnsi="Times New Roman" w:cs="Times New Roman"/>
                <w:sz w:val="12"/>
                <w:szCs w:val="12"/>
              </w:rPr>
            </w:pP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Всего</w:t>
            </w:r>
          </w:p>
        </w:tc>
        <w:tc>
          <w:tcPr>
            <w:tcW w:w="709" w:type="dxa"/>
            <w:hideMark/>
          </w:tcPr>
          <w:p w:rsidR="009039DE" w:rsidRPr="009039DE" w:rsidRDefault="009039DE" w:rsidP="009039DE">
            <w:pPr>
              <w:tabs>
                <w:tab w:val="left" w:pos="284"/>
              </w:tabs>
              <w:rPr>
                <w:rFonts w:ascii="Times New Roman" w:eastAsia="Calibri" w:hAnsi="Times New Roman" w:cs="Times New Roman"/>
                <w:sz w:val="10"/>
                <w:szCs w:val="10"/>
              </w:rPr>
            </w:pPr>
            <w:r w:rsidRPr="009039DE">
              <w:rPr>
                <w:rFonts w:ascii="Times New Roman" w:eastAsia="Calibri" w:hAnsi="Times New Roman" w:cs="Times New Roman"/>
                <w:sz w:val="10"/>
                <w:szCs w:val="10"/>
              </w:rPr>
              <w:t>в том числе за счёт безвозмездных поступлений</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600</w:t>
            </w:r>
          </w:p>
        </w:tc>
        <w:tc>
          <w:tcPr>
            <w:tcW w:w="3402"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Собрание Представителей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425"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992"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1 101</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600</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600</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600</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990</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lastRenderedPageBreak/>
              <w:t>600</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111</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401 507</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127 414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Функционирование местных администраций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19 770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19 770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19 196</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556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Уплата налогов, сборов и иных платежей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850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Судебная система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общегосударственные вопросы</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39 022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289</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3 875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1 818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2 057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3 798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3 798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3 391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8 314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6 870</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1 439</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Уплата налогов, сборов и иных платежей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850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23 034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289</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2 397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4 422</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115</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5 997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10 177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118</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Исполнение судебных актов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830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6 406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w:t>
            </w:r>
            <w:r w:rsidRPr="009039DE">
              <w:rPr>
                <w:rFonts w:ascii="Times New Roman" w:eastAsia="Calibri" w:hAnsi="Times New Roman" w:cs="Times New Roman"/>
                <w:sz w:val="12"/>
                <w:szCs w:val="12"/>
              </w:rPr>
              <w:lastRenderedPageBreak/>
              <w:t xml:space="preserve">территории в </w:t>
            </w:r>
            <w:proofErr w:type="spellStart"/>
            <w:r w:rsidRPr="009039DE">
              <w:rPr>
                <w:rFonts w:ascii="Times New Roman" w:eastAsia="Calibri" w:hAnsi="Times New Roman" w:cs="Times New Roman"/>
                <w:sz w:val="12"/>
                <w:szCs w:val="12"/>
              </w:rPr>
              <w:t>м.р</w:t>
            </w:r>
            <w:proofErr w:type="spellEnd"/>
            <w:r w:rsidRPr="009039DE">
              <w:rPr>
                <w:rFonts w:ascii="Times New Roman" w:eastAsia="Calibri" w:hAnsi="Times New Roman" w:cs="Times New Roman"/>
                <w:sz w:val="12"/>
                <w:szCs w:val="12"/>
              </w:rPr>
              <w:t xml:space="preserve">.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20 0 00 00000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3 149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318</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2 831</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624</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99 0 00 00000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2 023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99 0 00 00000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1 682</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99 0 00 00000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341</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907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592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165</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687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592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681</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586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30 0 00 00000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30 0 00 00000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55</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Сельское хозяйство и рыболовство</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3 671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3 536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2 048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1 912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1 798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1 798</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Уплата налогов, сборов и иных платежей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850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proofErr w:type="gramStart"/>
            <w:r w:rsidRPr="009039DE">
              <w:rPr>
                <w:rFonts w:ascii="Times New Roman" w:eastAsia="Calibri" w:hAnsi="Times New Roman" w:cs="Times New Roman"/>
                <w:sz w:val="12"/>
                <w:szCs w:val="12"/>
              </w:rPr>
              <w:t>Муниципальная</w:t>
            </w:r>
            <w:proofErr w:type="gramEnd"/>
            <w:r w:rsidRPr="009039DE">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36 0 00 00000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1 624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1 624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36 0 00 00000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1 624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1 624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Транспорт</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1 641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1 641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1 641</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Дорожное хозяйство (дорожные фонды)</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124 529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69 182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2 058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2 058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71 388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69 182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Бюджетные инвестиции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71 388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69 182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42 501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lastRenderedPageBreak/>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42 501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21 0 00 00000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8 583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21 0 00 00000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8 583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1 536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1 236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1 236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Жилищное хозяйство</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2 056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727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727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1 329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1 329</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Коммунальное хозяйство</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23 630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2 135</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23 630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2 135</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6 679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1 980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6 952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155</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10 000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Благоустройство</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47 028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19 030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21 0 00 00000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25 690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21 0 00 00000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25 690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"Формирование комфортной городской среды"</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21 144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19 030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21 144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19 030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5 024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837</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745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637</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735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627</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2 066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2 066</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2 213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2 213</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lastRenderedPageBreak/>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Дошкольное образование</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185</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Общее образование</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59 819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2 883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2 133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Бюджетные инвестиции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655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23 0 00 0000 0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56 936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23 0 00 0000 0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56 936</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Дополнительное образование детей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285</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34</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Молодежная политика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1 139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264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803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803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образования</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5 045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4 297</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5 045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4 297</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5 045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4 297</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Культура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2 853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2 853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2 853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культуры, кинематографии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Социальное обеспечение населения</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12 411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10 028</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3 737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3 684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Социальные выплаты гражданам, кроме публичных </w:t>
            </w:r>
            <w:r w:rsidRPr="009039DE">
              <w:rPr>
                <w:rFonts w:ascii="Times New Roman" w:eastAsia="Calibri" w:hAnsi="Times New Roman" w:cs="Times New Roman"/>
                <w:sz w:val="12"/>
                <w:szCs w:val="12"/>
              </w:rPr>
              <w:lastRenderedPageBreak/>
              <w:t>нормативных социальных выплат</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lastRenderedPageBreak/>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3 737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3 684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lastRenderedPageBreak/>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9039DE">
              <w:rPr>
                <w:rFonts w:ascii="Times New Roman" w:eastAsia="Calibri" w:hAnsi="Times New Roman" w:cs="Times New Roman"/>
                <w:sz w:val="12"/>
                <w:szCs w:val="12"/>
              </w:rPr>
              <w:t>семье-доступное</w:t>
            </w:r>
            <w:proofErr w:type="gramEnd"/>
            <w:r w:rsidRPr="009039DE">
              <w:rPr>
                <w:rFonts w:ascii="Times New Roman" w:eastAsia="Calibri" w:hAnsi="Times New Roman" w:cs="Times New Roman"/>
                <w:sz w:val="12"/>
                <w:szCs w:val="12"/>
              </w:rPr>
              <w:t xml:space="preserve"> жилье"</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6 365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4 739</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6 365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4 739</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23 0 00 0000 0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1 719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1 604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23 0 00 0000 0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23 0 00 0000 0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1 663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1 604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Резервные средства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360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Охрана семьи и детства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9 946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9 946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06 0 00 00000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4 552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4 552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выплаты населению</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06 0 00 00000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4 552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4 552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23 0 00 0000 0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5 394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5 394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Бюджетные инвестиции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23 0 00 0000 0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5 394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5 394</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социальной политики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2 973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2 342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5"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06 0 00 00000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1 909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1 906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казенных учреждений</w:t>
            </w:r>
          </w:p>
        </w:tc>
        <w:tc>
          <w:tcPr>
            <w:tcW w:w="425"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06 0 00 00000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1 712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1 712</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06 0 00 00000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Уплата налогов, сборов и иных платежей</w:t>
            </w:r>
          </w:p>
        </w:tc>
        <w:tc>
          <w:tcPr>
            <w:tcW w:w="425"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06 0 00 00000</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850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"Дети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438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338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436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412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386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147</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Физическая культура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30 272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4 473</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4 590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4 356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Бюджетные инвестиции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4 590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4 356</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25 682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117</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25 682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117</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603</w:t>
            </w:r>
          </w:p>
        </w:tc>
        <w:tc>
          <w:tcPr>
            <w:tcW w:w="3402"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Контрольно-ревизионное управление муниципального </w:t>
            </w:r>
            <w:r w:rsidRPr="009039DE">
              <w:rPr>
                <w:rFonts w:ascii="Times New Roman" w:eastAsia="Calibri" w:hAnsi="Times New Roman" w:cs="Times New Roman"/>
                <w:bCs/>
                <w:sz w:val="12"/>
                <w:szCs w:val="12"/>
              </w:rPr>
              <w:lastRenderedPageBreak/>
              <w:t>района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436</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603</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603</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603</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436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603</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428</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603</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5 140</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Функционирование местных администраций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3 460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3 460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3 364</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92</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Уплата налогов, сборов и иных платежей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850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общегосударственные вопросы</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1 680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1 482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1 105</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Исполнение судебных актов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830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82</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608</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Уплата налогов, сборов и иных платежей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850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296</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63 266</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19 304</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9039DE">
              <w:rPr>
                <w:rFonts w:ascii="Times New Roman" w:eastAsia="Calibri" w:hAnsi="Times New Roman" w:cs="Times New Roman"/>
                <w:sz w:val="12"/>
                <w:szCs w:val="12"/>
              </w:rPr>
              <w:t>м.р</w:t>
            </w:r>
            <w:proofErr w:type="spellEnd"/>
            <w:r w:rsidRPr="009039DE">
              <w:rPr>
                <w:rFonts w:ascii="Times New Roman" w:eastAsia="Calibri" w:hAnsi="Times New Roman" w:cs="Times New Roman"/>
                <w:sz w:val="12"/>
                <w:szCs w:val="12"/>
              </w:rPr>
              <w:t>.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20 0 00 00000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Дополнительное образование детей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9 246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2 550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9 246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2 550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9 246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2 550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Культура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40 611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16 351</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40 511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16 351</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12 732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6 129</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27 779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10 222</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lastRenderedPageBreak/>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культуры и кинематографии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13 177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403</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12 656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403</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казенных учреждений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7 719</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403</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315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4 339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Уплата налогов, сборов и иных платежей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850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420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420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социальной политики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"Дети муниципального района Сергиевский" на 2015-2017гг.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16 0 000 00000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автономным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16 0 000 00000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5"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5"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992"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71 091</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950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7 174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7 174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9039DE">
              <w:rPr>
                <w:rFonts w:ascii="Times New Roman" w:eastAsia="Calibri" w:hAnsi="Times New Roman" w:cs="Times New Roman"/>
                <w:sz w:val="12"/>
                <w:szCs w:val="12"/>
              </w:rPr>
              <w:t>м.р</w:t>
            </w:r>
            <w:proofErr w:type="spellEnd"/>
            <w:r w:rsidRPr="009039DE">
              <w:rPr>
                <w:rFonts w:ascii="Times New Roman" w:eastAsia="Calibri" w:hAnsi="Times New Roman" w:cs="Times New Roman"/>
                <w:sz w:val="12"/>
                <w:szCs w:val="12"/>
              </w:rPr>
              <w:t xml:space="preserve">. Сергиевский"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7 174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7 037</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138</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Уплата налогов, сборов и иных платежей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18 3 00 00000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850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общегосударственные вопросы</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27 403</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17</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22 574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17</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22 574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17</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4 829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15 0 00 00000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4 424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Субсидии бюджетным учреждениям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22 0 00 00000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 на 2015-2017 гг.</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24 0 00 20000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24 0 00 20000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240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Пенсионное обеспечение</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2 253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Непрограммные направления расходов местного бюджета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2 253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Публичные нормативные социальные выплаты гражданам</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2 253</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Обслуживание внутреннего государственного и </w:t>
            </w:r>
            <w:r w:rsidRPr="009039DE">
              <w:rPr>
                <w:rFonts w:ascii="Times New Roman" w:eastAsia="Calibri" w:hAnsi="Times New Roman" w:cs="Times New Roman"/>
                <w:sz w:val="12"/>
                <w:szCs w:val="12"/>
              </w:rPr>
              <w:lastRenderedPageBreak/>
              <w:t>муниципального долга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18 1 00 00000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630</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Обслуживание муниципального долга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18 1 00 00000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730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630</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25 725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933</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25 725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933</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18 2 00 00000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25 725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933</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Дотации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18 2 00 00000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510</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25 725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933</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дотации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7 894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18 0 00 00000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7 894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18 2 00 00000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7 894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931</w:t>
            </w:r>
          </w:p>
        </w:tc>
        <w:tc>
          <w:tcPr>
            <w:tcW w:w="340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Дотации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992"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18 2 00 00000</w:t>
            </w:r>
          </w:p>
        </w:tc>
        <w:tc>
          <w:tcPr>
            <w:tcW w:w="426"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510</w:t>
            </w:r>
          </w:p>
        </w:tc>
        <w:tc>
          <w:tcPr>
            <w:tcW w:w="708"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7 894</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3402"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ИТОГО:</w:t>
            </w:r>
          </w:p>
        </w:tc>
        <w:tc>
          <w:tcPr>
            <w:tcW w:w="425"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5"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992"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426"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w:t>
            </w:r>
          </w:p>
        </w:tc>
        <w:tc>
          <w:tcPr>
            <w:tcW w:w="708"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542 542</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147 668</w:t>
            </w:r>
          </w:p>
        </w:tc>
      </w:tr>
    </w:tbl>
    <w:p w:rsid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9039DE" w:rsidRPr="00BF6241" w:rsidRDefault="009039DE" w:rsidP="009039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9039DE" w:rsidRPr="00BF6241" w:rsidRDefault="009039DE" w:rsidP="009039DE">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9039DE" w:rsidRPr="00BF6241" w:rsidRDefault="009039DE" w:rsidP="009039DE">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9039DE" w:rsidRDefault="009039DE" w:rsidP="009039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№1202 от  "17" октября</w:t>
      </w:r>
      <w:r w:rsidRPr="00BF6241">
        <w:rPr>
          <w:rFonts w:ascii="Times New Roman" w:eastAsia="Calibri" w:hAnsi="Times New Roman" w:cs="Times New Roman"/>
          <w:i/>
          <w:sz w:val="12"/>
          <w:szCs w:val="12"/>
        </w:rPr>
        <w:t xml:space="preserve"> 2018г.</w:t>
      </w:r>
    </w:p>
    <w:p w:rsidR="009039DE" w:rsidRDefault="009039DE" w:rsidP="009039DE">
      <w:pPr>
        <w:tabs>
          <w:tab w:val="left" w:pos="284"/>
        </w:tabs>
        <w:spacing w:after="0" w:line="240" w:lineRule="auto"/>
        <w:jc w:val="center"/>
        <w:rPr>
          <w:rFonts w:ascii="Times New Roman" w:eastAsia="Calibri" w:hAnsi="Times New Roman" w:cs="Times New Roman"/>
          <w:b/>
          <w:sz w:val="12"/>
          <w:szCs w:val="12"/>
        </w:rPr>
      </w:pPr>
      <w:r w:rsidRPr="009039DE">
        <w:rPr>
          <w:rFonts w:ascii="Times New Roman" w:eastAsia="Calibri" w:hAnsi="Times New Roman" w:cs="Times New Roman"/>
          <w:b/>
          <w:sz w:val="12"/>
          <w:szCs w:val="12"/>
        </w:rPr>
        <w:t xml:space="preserve">Распределение бюджетных ассигнований за девять месяцев 2018 года по разделам </w:t>
      </w:r>
    </w:p>
    <w:p w:rsidR="004F0921" w:rsidRPr="009039DE" w:rsidRDefault="009039DE" w:rsidP="009039DE">
      <w:pPr>
        <w:tabs>
          <w:tab w:val="left" w:pos="284"/>
        </w:tabs>
        <w:spacing w:after="0" w:line="240" w:lineRule="auto"/>
        <w:jc w:val="center"/>
        <w:rPr>
          <w:rFonts w:ascii="Times New Roman" w:eastAsia="Calibri" w:hAnsi="Times New Roman" w:cs="Times New Roman"/>
          <w:b/>
          <w:sz w:val="12"/>
          <w:szCs w:val="12"/>
        </w:rPr>
      </w:pPr>
      <w:r w:rsidRPr="009039DE">
        <w:rPr>
          <w:rFonts w:ascii="Times New Roman" w:eastAsia="Calibri" w:hAnsi="Times New Roman" w:cs="Times New Roman"/>
          <w:b/>
          <w:sz w:val="12"/>
          <w:szCs w:val="12"/>
        </w:rPr>
        <w:t>и подразделам классификации расходов бюджета муниципального района Сергиевский Самарской области</w:t>
      </w:r>
    </w:p>
    <w:tbl>
      <w:tblPr>
        <w:tblStyle w:val="af4"/>
        <w:tblW w:w="7513" w:type="dxa"/>
        <w:tblInd w:w="108" w:type="dxa"/>
        <w:tblLook w:val="04A0" w:firstRow="1" w:lastRow="0" w:firstColumn="1" w:lastColumn="0" w:noHBand="0" w:noVBand="1"/>
      </w:tblPr>
      <w:tblGrid>
        <w:gridCol w:w="4820"/>
        <w:gridCol w:w="425"/>
        <w:gridCol w:w="425"/>
        <w:gridCol w:w="709"/>
        <w:gridCol w:w="1134"/>
      </w:tblGrid>
      <w:tr w:rsidR="009039DE" w:rsidRPr="009039DE" w:rsidTr="009039DE">
        <w:trPr>
          <w:trHeight w:val="20"/>
        </w:trPr>
        <w:tc>
          <w:tcPr>
            <w:tcW w:w="4820" w:type="dxa"/>
            <w:vMerge w:val="restart"/>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Наименование показателя</w:t>
            </w:r>
          </w:p>
        </w:tc>
        <w:tc>
          <w:tcPr>
            <w:tcW w:w="425" w:type="dxa"/>
            <w:vMerge w:val="restart"/>
            <w:noWrap/>
            <w:hideMark/>
          </w:tcPr>
          <w:p w:rsidR="009039DE" w:rsidRPr="009039DE" w:rsidRDefault="009039DE" w:rsidP="009039DE">
            <w:pPr>
              <w:tabs>
                <w:tab w:val="left" w:pos="284"/>
              </w:tabs>
              <w:rPr>
                <w:rFonts w:ascii="Times New Roman" w:eastAsia="Calibri" w:hAnsi="Times New Roman" w:cs="Times New Roman"/>
                <w:sz w:val="12"/>
                <w:szCs w:val="12"/>
              </w:rPr>
            </w:pPr>
            <w:proofErr w:type="spellStart"/>
            <w:r w:rsidRPr="009039DE">
              <w:rPr>
                <w:rFonts w:ascii="Times New Roman" w:eastAsia="Calibri" w:hAnsi="Times New Roman" w:cs="Times New Roman"/>
                <w:sz w:val="12"/>
                <w:szCs w:val="12"/>
              </w:rPr>
              <w:t>Рз</w:t>
            </w:r>
            <w:proofErr w:type="spellEnd"/>
          </w:p>
        </w:tc>
        <w:tc>
          <w:tcPr>
            <w:tcW w:w="425" w:type="dxa"/>
            <w:vMerge w:val="restart"/>
            <w:noWrap/>
            <w:hideMark/>
          </w:tcPr>
          <w:p w:rsidR="009039DE" w:rsidRPr="009039DE" w:rsidRDefault="009039DE" w:rsidP="009039DE">
            <w:pPr>
              <w:tabs>
                <w:tab w:val="left" w:pos="284"/>
              </w:tabs>
              <w:rPr>
                <w:rFonts w:ascii="Times New Roman" w:eastAsia="Calibri" w:hAnsi="Times New Roman" w:cs="Times New Roman"/>
                <w:sz w:val="12"/>
                <w:szCs w:val="12"/>
              </w:rPr>
            </w:pPr>
            <w:proofErr w:type="gramStart"/>
            <w:r w:rsidRPr="009039DE">
              <w:rPr>
                <w:rFonts w:ascii="Times New Roman" w:eastAsia="Calibri" w:hAnsi="Times New Roman" w:cs="Times New Roman"/>
                <w:sz w:val="12"/>
                <w:szCs w:val="12"/>
              </w:rPr>
              <w:t>ПР</w:t>
            </w:r>
            <w:proofErr w:type="gramEnd"/>
            <w:r w:rsidRPr="009039DE">
              <w:rPr>
                <w:rFonts w:ascii="Times New Roman" w:eastAsia="Calibri" w:hAnsi="Times New Roman" w:cs="Times New Roman"/>
                <w:sz w:val="12"/>
                <w:szCs w:val="12"/>
              </w:rPr>
              <w:t xml:space="preserve"> </w:t>
            </w:r>
          </w:p>
        </w:tc>
        <w:tc>
          <w:tcPr>
            <w:tcW w:w="1843" w:type="dxa"/>
            <w:gridSpan w:val="2"/>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Исполнено, тыс. рублей</w:t>
            </w:r>
          </w:p>
        </w:tc>
      </w:tr>
      <w:tr w:rsidR="009039DE" w:rsidRPr="009039DE" w:rsidTr="009039DE">
        <w:trPr>
          <w:trHeight w:val="20"/>
        </w:trPr>
        <w:tc>
          <w:tcPr>
            <w:tcW w:w="4820" w:type="dxa"/>
            <w:vMerge/>
            <w:hideMark/>
          </w:tcPr>
          <w:p w:rsidR="009039DE" w:rsidRPr="009039DE" w:rsidRDefault="009039DE" w:rsidP="009039DE">
            <w:pPr>
              <w:tabs>
                <w:tab w:val="left" w:pos="284"/>
              </w:tabs>
              <w:rPr>
                <w:rFonts w:ascii="Times New Roman" w:eastAsia="Calibri" w:hAnsi="Times New Roman" w:cs="Times New Roman"/>
                <w:sz w:val="12"/>
                <w:szCs w:val="12"/>
              </w:rPr>
            </w:pPr>
          </w:p>
        </w:tc>
        <w:tc>
          <w:tcPr>
            <w:tcW w:w="425" w:type="dxa"/>
            <w:vMerge/>
            <w:hideMark/>
          </w:tcPr>
          <w:p w:rsidR="009039DE" w:rsidRPr="009039DE" w:rsidRDefault="009039DE" w:rsidP="009039DE">
            <w:pPr>
              <w:tabs>
                <w:tab w:val="left" w:pos="284"/>
              </w:tabs>
              <w:rPr>
                <w:rFonts w:ascii="Times New Roman" w:eastAsia="Calibri" w:hAnsi="Times New Roman" w:cs="Times New Roman"/>
                <w:sz w:val="12"/>
                <w:szCs w:val="12"/>
              </w:rPr>
            </w:pPr>
          </w:p>
        </w:tc>
        <w:tc>
          <w:tcPr>
            <w:tcW w:w="425" w:type="dxa"/>
            <w:vMerge/>
            <w:hideMark/>
          </w:tcPr>
          <w:p w:rsidR="009039DE" w:rsidRPr="009039DE" w:rsidRDefault="009039DE" w:rsidP="009039DE">
            <w:pPr>
              <w:tabs>
                <w:tab w:val="left" w:pos="284"/>
              </w:tabs>
              <w:rPr>
                <w:rFonts w:ascii="Times New Roman" w:eastAsia="Calibri" w:hAnsi="Times New Roman" w:cs="Times New Roman"/>
                <w:sz w:val="12"/>
                <w:szCs w:val="12"/>
              </w:rPr>
            </w:pP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всего </w:t>
            </w:r>
          </w:p>
        </w:tc>
        <w:tc>
          <w:tcPr>
            <w:tcW w:w="1134" w:type="dxa"/>
            <w:hideMark/>
          </w:tcPr>
          <w:p w:rsidR="009039DE" w:rsidRPr="009039DE" w:rsidRDefault="009039DE" w:rsidP="009039DE">
            <w:pPr>
              <w:tabs>
                <w:tab w:val="left" w:pos="284"/>
              </w:tabs>
              <w:rPr>
                <w:rFonts w:ascii="Times New Roman" w:eastAsia="Calibri" w:hAnsi="Times New Roman" w:cs="Times New Roman"/>
                <w:sz w:val="10"/>
                <w:szCs w:val="10"/>
              </w:rPr>
            </w:pPr>
            <w:r w:rsidRPr="009039DE">
              <w:rPr>
                <w:rFonts w:ascii="Times New Roman" w:eastAsia="Calibri" w:hAnsi="Times New Roman" w:cs="Times New Roman"/>
                <w:sz w:val="10"/>
                <w:szCs w:val="10"/>
              </w:rPr>
              <w:t>в том числе за счёт безвозмездных поступлений</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ОБЩЕГОСУДАРСТВЕННЫЕ ВОПРОСЫ</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01</w:t>
            </w:r>
          </w:p>
        </w:tc>
        <w:tc>
          <w:tcPr>
            <w:tcW w:w="425"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101 223</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489</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993</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1 101</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Функционирование местных администраций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23 231</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Судебная система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183</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7 610</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общегосударственные вопросы</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68 105</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306</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7 517</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592</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6 610</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907</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592</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НАЦИОНАЛЬНАЯ ЭКОНОМИКА</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131 378</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72 999</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Сельское хозяйство и рыболовство</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3 671</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3 536</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Транспорт</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1 641</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Дорожное хозяйство (дорожные фонды)</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124 529</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69 182</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национальной экономики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1 536</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282</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ЖИЛИЩНО-КОММУНАЛЬНОЕ ХОЗЯЙСТВО</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72 714</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21 165</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Жилищное хозяйство</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2 056</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Коммунальное хозяйство</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23 630</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2 135</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Благоустройство</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47 028</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19 030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ОХРАНА ОКРУЖАЮЩЕЙ СРЕДЫ</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5 024</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837</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охраны окружающей среды</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5 024</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837</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ОБРАЗОВАНИЕ</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75 753</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7 110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Дошкольное образование</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185</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Общее образование</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59 819</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Дополнительное образование детей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9 532</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2 550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05</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34</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Молодежная политика и оздоровление детей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1 139</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264</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образования</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07</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09</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5 045</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4 297</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КУЛЬТУРА И КИНЕМАТОГРАФИЯ</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56 789</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16 754</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Культура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43 464</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16 351</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Другие вопросы в области культуры, кинематографии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08</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13 325</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403</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СОЦИАЛЬНАЯ ПОЛИТИКА</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27 623</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22 316</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lastRenderedPageBreak/>
              <w:t>Пенсионное обеспечение</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2 253</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Социальное обеспечение населения</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03</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12 411</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10 028</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Охрана семьи и детства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04</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9 946</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9 946</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Другие вопросы в области социальной политики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10</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06</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3 013</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2 342</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ФИЗИЧЕСКАЯ КУЛЬТУРА И СПОРТ</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11</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30 272</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4 473</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 xml:space="preserve">Физическая культура </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11</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30 272</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4 473</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ОБСЛУЖИВАНИЕ ГОСУДАРСТВЕННОГО И МУНИЦИПАЛЬНОГО ДОЛГА</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13</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630</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13</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630</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МЕЖБЮДЖЕТНЫЕ ТРАНСФЕРТЫ БЮДЖЕТАМ СУБЪЕКТОВ  РФ И МУНИЦИПАЛЬНЫХ ОБРАЗОВАНИЙ ОБЩЕГО ХАРАКТЕРА</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33 619</w:t>
            </w:r>
          </w:p>
        </w:tc>
        <w:tc>
          <w:tcPr>
            <w:tcW w:w="1134" w:type="dxa"/>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933</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01</w:t>
            </w:r>
          </w:p>
        </w:tc>
        <w:tc>
          <w:tcPr>
            <w:tcW w:w="709"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25 725</w:t>
            </w:r>
          </w:p>
        </w:tc>
        <w:tc>
          <w:tcPr>
            <w:tcW w:w="1134"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933</w:t>
            </w:r>
          </w:p>
        </w:tc>
      </w:tr>
      <w:tr w:rsidR="009039DE" w:rsidRPr="009039DE" w:rsidTr="009039DE">
        <w:trPr>
          <w:trHeight w:val="20"/>
        </w:trPr>
        <w:tc>
          <w:tcPr>
            <w:tcW w:w="4820"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Иные дотации</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14</w:t>
            </w:r>
          </w:p>
        </w:tc>
        <w:tc>
          <w:tcPr>
            <w:tcW w:w="425" w:type="dxa"/>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02</w:t>
            </w:r>
          </w:p>
        </w:tc>
        <w:tc>
          <w:tcPr>
            <w:tcW w:w="709"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7 894</w:t>
            </w:r>
          </w:p>
        </w:tc>
        <w:tc>
          <w:tcPr>
            <w:tcW w:w="1134" w:type="dxa"/>
            <w:noWrap/>
            <w:hideMark/>
          </w:tcPr>
          <w:p w:rsidR="009039DE" w:rsidRPr="009039DE" w:rsidRDefault="009039DE" w:rsidP="009039DE">
            <w:pPr>
              <w:tabs>
                <w:tab w:val="left" w:pos="284"/>
              </w:tabs>
              <w:rPr>
                <w:rFonts w:ascii="Times New Roman" w:eastAsia="Calibri" w:hAnsi="Times New Roman" w:cs="Times New Roman"/>
                <w:sz w:val="12"/>
                <w:szCs w:val="12"/>
              </w:rPr>
            </w:pPr>
            <w:r w:rsidRPr="009039DE">
              <w:rPr>
                <w:rFonts w:ascii="Times New Roman" w:eastAsia="Calibri" w:hAnsi="Times New Roman" w:cs="Times New Roman"/>
                <w:sz w:val="12"/>
                <w:szCs w:val="12"/>
              </w:rPr>
              <w:t>0</w:t>
            </w:r>
          </w:p>
        </w:tc>
      </w:tr>
      <w:tr w:rsidR="009039DE" w:rsidRPr="009039DE" w:rsidTr="009039DE">
        <w:trPr>
          <w:trHeight w:val="20"/>
        </w:trPr>
        <w:tc>
          <w:tcPr>
            <w:tcW w:w="4820"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xml:space="preserve">И Т О Г О </w:t>
            </w:r>
          </w:p>
        </w:tc>
        <w:tc>
          <w:tcPr>
            <w:tcW w:w="425"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425"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 </w:t>
            </w:r>
          </w:p>
        </w:tc>
        <w:tc>
          <w:tcPr>
            <w:tcW w:w="709"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542 542</w:t>
            </w:r>
          </w:p>
        </w:tc>
        <w:tc>
          <w:tcPr>
            <w:tcW w:w="1134" w:type="dxa"/>
            <w:noWrap/>
            <w:hideMark/>
          </w:tcPr>
          <w:p w:rsidR="009039DE" w:rsidRPr="009039DE" w:rsidRDefault="009039DE" w:rsidP="009039DE">
            <w:pPr>
              <w:tabs>
                <w:tab w:val="left" w:pos="284"/>
              </w:tabs>
              <w:rPr>
                <w:rFonts w:ascii="Times New Roman" w:eastAsia="Calibri" w:hAnsi="Times New Roman" w:cs="Times New Roman"/>
                <w:bCs/>
                <w:sz w:val="12"/>
                <w:szCs w:val="12"/>
              </w:rPr>
            </w:pPr>
            <w:r w:rsidRPr="009039DE">
              <w:rPr>
                <w:rFonts w:ascii="Times New Roman" w:eastAsia="Calibri" w:hAnsi="Times New Roman" w:cs="Times New Roman"/>
                <w:bCs/>
                <w:sz w:val="12"/>
                <w:szCs w:val="12"/>
              </w:rPr>
              <w:t>147 668</w:t>
            </w:r>
          </w:p>
        </w:tc>
      </w:tr>
    </w:tbl>
    <w:p w:rsidR="004F0921" w:rsidRDefault="004F0921" w:rsidP="004F0921">
      <w:pPr>
        <w:tabs>
          <w:tab w:val="left" w:pos="284"/>
        </w:tabs>
        <w:spacing w:after="0" w:line="240" w:lineRule="auto"/>
        <w:jc w:val="both"/>
        <w:rPr>
          <w:rFonts w:ascii="Times New Roman" w:eastAsia="Calibri" w:hAnsi="Times New Roman" w:cs="Times New Roman"/>
          <w:sz w:val="12"/>
          <w:szCs w:val="12"/>
        </w:rPr>
      </w:pPr>
    </w:p>
    <w:p w:rsidR="009039DE" w:rsidRPr="00BF6241" w:rsidRDefault="009039DE" w:rsidP="009039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9039DE" w:rsidRPr="00BF6241" w:rsidRDefault="009039DE" w:rsidP="009039DE">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9039DE" w:rsidRPr="00BF6241" w:rsidRDefault="009039DE" w:rsidP="009039DE">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9039DE" w:rsidRDefault="009039DE" w:rsidP="009039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№1202 от  "17" октября</w:t>
      </w:r>
      <w:r w:rsidRPr="00BF6241">
        <w:rPr>
          <w:rFonts w:ascii="Times New Roman" w:eastAsia="Calibri" w:hAnsi="Times New Roman" w:cs="Times New Roman"/>
          <w:i/>
          <w:sz w:val="12"/>
          <w:szCs w:val="12"/>
        </w:rPr>
        <w:t xml:space="preserve"> 2018г.</w:t>
      </w:r>
    </w:p>
    <w:p w:rsidR="00C37F08" w:rsidRDefault="009039DE" w:rsidP="009039DE">
      <w:pPr>
        <w:tabs>
          <w:tab w:val="left" w:pos="284"/>
        </w:tabs>
        <w:spacing w:after="0" w:line="240" w:lineRule="auto"/>
        <w:jc w:val="center"/>
        <w:rPr>
          <w:rFonts w:ascii="Times New Roman" w:eastAsia="Calibri" w:hAnsi="Times New Roman" w:cs="Times New Roman"/>
          <w:b/>
          <w:sz w:val="12"/>
          <w:szCs w:val="12"/>
        </w:rPr>
      </w:pPr>
      <w:r w:rsidRPr="009039DE">
        <w:rPr>
          <w:rFonts w:ascii="Times New Roman" w:eastAsia="Calibri" w:hAnsi="Times New Roman" w:cs="Times New Roman"/>
          <w:b/>
          <w:sz w:val="12"/>
          <w:szCs w:val="12"/>
        </w:rPr>
        <w:t>Источники финансирования дефицита бюджета за 9 месяцев 2018 года</w:t>
      </w:r>
    </w:p>
    <w:p w:rsidR="004F0921" w:rsidRPr="009039DE" w:rsidRDefault="009039DE" w:rsidP="009039DE">
      <w:pPr>
        <w:tabs>
          <w:tab w:val="left" w:pos="284"/>
        </w:tabs>
        <w:spacing w:after="0" w:line="240" w:lineRule="auto"/>
        <w:jc w:val="center"/>
        <w:rPr>
          <w:rFonts w:ascii="Times New Roman" w:eastAsia="Calibri" w:hAnsi="Times New Roman" w:cs="Times New Roman"/>
          <w:b/>
          <w:sz w:val="12"/>
          <w:szCs w:val="12"/>
        </w:rPr>
      </w:pPr>
      <w:r w:rsidRPr="009039DE">
        <w:rPr>
          <w:rFonts w:ascii="Times New Roman" w:eastAsia="Calibri" w:hAnsi="Times New Roman" w:cs="Times New Roman"/>
          <w:b/>
          <w:sz w:val="12"/>
          <w:szCs w:val="12"/>
        </w:rPr>
        <w:t xml:space="preserve"> по кодам </w:t>
      </w:r>
      <w:proofErr w:type="gramStart"/>
      <w:r w:rsidRPr="009039DE">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7513" w:type="dxa"/>
        <w:tblInd w:w="108" w:type="dxa"/>
        <w:tblLayout w:type="fixed"/>
        <w:tblLook w:val="04A0" w:firstRow="1" w:lastRow="0" w:firstColumn="1" w:lastColumn="0" w:noHBand="0" w:noVBand="1"/>
      </w:tblPr>
      <w:tblGrid>
        <w:gridCol w:w="567"/>
        <w:gridCol w:w="1418"/>
        <w:gridCol w:w="4819"/>
        <w:gridCol w:w="709"/>
      </w:tblGrid>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Код администратора</w:t>
            </w:r>
          </w:p>
        </w:tc>
        <w:tc>
          <w:tcPr>
            <w:tcW w:w="1418" w:type="dxa"/>
            <w:hideMark/>
          </w:tcPr>
          <w:p w:rsidR="00C37F08" w:rsidRPr="00C37F08" w:rsidRDefault="00C37F08" w:rsidP="00C37F08">
            <w:pPr>
              <w:tabs>
                <w:tab w:val="left" w:pos="284"/>
              </w:tabs>
              <w:rPr>
                <w:rFonts w:ascii="Times New Roman" w:eastAsia="Calibri" w:hAnsi="Times New Roman" w:cs="Times New Roman"/>
                <w:sz w:val="10"/>
                <w:szCs w:val="10"/>
              </w:rPr>
            </w:pPr>
            <w:r w:rsidRPr="00C37F08">
              <w:rPr>
                <w:rFonts w:ascii="Times New Roman" w:eastAsia="Calibri" w:hAnsi="Times New Roman" w:cs="Times New Roman"/>
                <w:sz w:val="10"/>
                <w:szCs w:val="10"/>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Наименование источника</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Исполнено, </w:t>
            </w:r>
            <w:r w:rsidRPr="00C37F08">
              <w:rPr>
                <w:rFonts w:ascii="Times New Roman" w:eastAsia="Calibri" w:hAnsi="Times New Roman" w:cs="Times New Roman"/>
                <w:sz w:val="12"/>
                <w:szCs w:val="12"/>
              </w:rPr>
              <w:t>тыс. руб.</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01 00 00 00 00 0000 000</w:t>
            </w:r>
          </w:p>
        </w:tc>
        <w:tc>
          <w:tcPr>
            <w:tcW w:w="481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-35 575</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01 02 00 00 00 0000 000</w:t>
            </w:r>
          </w:p>
        </w:tc>
        <w:tc>
          <w:tcPr>
            <w:tcW w:w="481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0</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01 02 00 00 00 0000 700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0</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01 02 00 00 05 0000 710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01 02 00 00 00 0000 800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0</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01 02 00 00 05 0000 810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01 03 00 00 00 0000 000</w:t>
            </w:r>
          </w:p>
        </w:tc>
        <w:tc>
          <w:tcPr>
            <w:tcW w:w="481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-7 330</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01 03 01 00 00 0000 700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01 03 01 00 05 0000 710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 </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01 03 01 00 00 0000 800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7 330</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01 03 01 00 05 0000 810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7 330</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01 05 00 00 00 0000 000</w:t>
            </w:r>
          </w:p>
        </w:tc>
        <w:tc>
          <w:tcPr>
            <w:tcW w:w="481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-28 245</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01 05 00 00 00 0000 500</w:t>
            </w:r>
          </w:p>
        </w:tc>
        <w:tc>
          <w:tcPr>
            <w:tcW w:w="481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-578 117</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01 05 02 00 00 0000 500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Увеличение прочих остатков средств бюджетов</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-578 117</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01 05 02 01 00 0000 510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-578 117</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01 05 02 01 05 0000 510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-578 117</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01 05 00 00 00 0000 600</w:t>
            </w:r>
          </w:p>
        </w:tc>
        <w:tc>
          <w:tcPr>
            <w:tcW w:w="4819" w:type="dxa"/>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Уменьшение остатков средств бюджетов</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549 872</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01 05 02 00 00 0000 600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Уменьшение прочих остатков средств бюджетов</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549 872</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01 05 02 01 00 0000 610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549 872</w:t>
            </w:r>
          </w:p>
        </w:tc>
      </w:tr>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931</w:t>
            </w:r>
          </w:p>
        </w:tc>
        <w:tc>
          <w:tcPr>
            <w:tcW w:w="1418"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01 05 02 01 05 0000 610</w:t>
            </w:r>
          </w:p>
        </w:tc>
        <w:tc>
          <w:tcPr>
            <w:tcW w:w="481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549 872</w:t>
            </w:r>
          </w:p>
        </w:tc>
      </w:tr>
    </w:tbl>
    <w:p w:rsidR="004F0921" w:rsidRPr="00C37F08" w:rsidRDefault="004F0921" w:rsidP="00C37F08">
      <w:pPr>
        <w:tabs>
          <w:tab w:val="left" w:pos="284"/>
        </w:tabs>
        <w:spacing w:after="0" w:line="240" w:lineRule="auto"/>
        <w:rPr>
          <w:rFonts w:ascii="Times New Roman" w:eastAsia="Calibri" w:hAnsi="Times New Roman" w:cs="Times New Roman"/>
          <w:sz w:val="12"/>
          <w:szCs w:val="12"/>
        </w:rPr>
      </w:pPr>
    </w:p>
    <w:p w:rsidR="00C37F08" w:rsidRPr="00BF6241" w:rsidRDefault="00C37F08" w:rsidP="00C37F0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C37F08" w:rsidRPr="00BF6241" w:rsidRDefault="00C37F08" w:rsidP="00C37F0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C37F08" w:rsidRPr="00BF6241" w:rsidRDefault="00C37F08" w:rsidP="00C37F0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C37F08" w:rsidRDefault="00C37F08" w:rsidP="00C37F0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№1202 от  "17" октября</w:t>
      </w:r>
      <w:r w:rsidRPr="00BF6241">
        <w:rPr>
          <w:rFonts w:ascii="Times New Roman" w:eastAsia="Calibri" w:hAnsi="Times New Roman" w:cs="Times New Roman"/>
          <w:i/>
          <w:sz w:val="12"/>
          <w:szCs w:val="12"/>
        </w:rPr>
        <w:t xml:space="preserve"> 2018г.</w:t>
      </w:r>
    </w:p>
    <w:p w:rsidR="00C37F08" w:rsidRDefault="00C37F08" w:rsidP="00C37F08">
      <w:pPr>
        <w:tabs>
          <w:tab w:val="left" w:pos="284"/>
        </w:tabs>
        <w:spacing w:after="0" w:line="240" w:lineRule="auto"/>
        <w:jc w:val="center"/>
        <w:rPr>
          <w:rFonts w:ascii="Times New Roman" w:eastAsia="Calibri" w:hAnsi="Times New Roman" w:cs="Times New Roman"/>
          <w:b/>
          <w:sz w:val="12"/>
          <w:szCs w:val="12"/>
        </w:rPr>
      </w:pPr>
      <w:r w:rsidRPr="00C37F08">
        <w:rPr>
          <w:rFonts w:ascii="Times New Roman" w:eastAsia="Calibri" w:hAnsi="Times New Roman" w:cs="Times New Roman"/>
          <w:b/>
          <w:sz w:val="12"/>
          <w:szCs w:val="12"/>
        </w:rPr>
        <w:t xml:space="preserve">Информация об использовании бюджетных ассигнований  резервного фонда администрации </w:t>
      </w:r>
    </w:p>
    <w:p w:rsidR="00586A23" w:rsidRPr="00C37F08" w:rsidRDefault="00C37F08" w:rsidP="00C37F08">
      <w:pPr>
        <w:tabs>
          <w:tab w:val="left" w:pos="284"/>
        </w:tabs>
        <w:spacing w:after="0" w:line="240" w:lineRule="auto"/>
        <w:jc w:val="center"/>
        <w:rPr>
          <w:rFonts w:ascii="Times New Roman" w:eastAsia="Calibri" w:hAnsi="Times New Roman" w:cs="Times New Roman"/>
          <w:b/>
          <w:sz w:val="12"/>
          <w:szCs w:val="12"/>
        </w:rPr>
      </w:pPr>
      <w:r w:rsidRPr="00C37F08">
        <w:rPr>
          <w:rFonts w:ascii="Times New Roman" w:eastAsia="Calibri" w:hAnsi="Times New Roman" w:cs="Times New Roman"/>
          <w:b/>
          <w:sz w:val="12"/>
          <w:szCs w:val="12"/>
        </w:rPr>
        <w:t>муниципального района Сергиевский для финансирования непредвиденных расходов за девять месяцев 2018 года</w:t>
      </w:r>
    </w:p>
    <w:tbl>
      <w:tblPr>
        <w:tblStyle w:val="af4"/>
        <w:tblW w:w="7513" w:type="dxa"/>
        <w:tblInd w:w="108" w:type="dxa"/>
        <w:tblLayout w:type="fixed"/>
        <w:tblLook w:val="04A0" w:firstRow="1" w:lastRow="0" w:firstColumn="1" w:lastColumn="0" w:noHBand="0" w:noVBand="1"/>
      </w:tblPr>
      <w:tblGrid>
        <w:gridCol w:w="567"/>
        <w:gridCol w:w="3686"/>
        <w:gridCol w:w="425"/>
        <w:gridCol w:w="425"/>
        <w:gridCol w:w="993"/>
        <w:gridCol w:w="567"/>
        <w:gridCol w:w="850"/>
      </w:tblGrid>
      <w:tr w:rsidR="00C37F08" w:rsidRPr="00C37F08" w:rsidTr="00C37F08">
        <w:trPr>
          <w:trHeight w:val="20"/>
        </w:trPr>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КОД ГРБС</w:t>
            </w:r>
          </w:p>
        </w:tc>
        <w:tc>
          <w:tcPr>
            <w:tcW w:w="3686"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Наименование главного распорядителя средств</w:t>
            </w:r>
          </w:p>
        </w:tc>
        <w:tc>
          <w:tcPr>
            <w:tcW w:w="425"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РЗ</w:t>
            </w:r>
          </w:p>
        </w:tc>
        <w:tc>
          <w:tcPr>
            <w:tcW w:w="425" w:type="dxa"/>
            <w:hideMark/>
          </w:tcPr>
          <w:p w:rsidR="00C37F08" w:rsidRPr="00C37F08" w:rsidRDefault="00C37F08" w:rsidP="00C37F08">
            <w:pPr>
              <w:tabs>
                <w:tab w:val="left" w:pos="284"/>
              </w:tabs>
              <w:rPr>
                <w:rFonts w:ascii="Times New Roman" w:eastAsia="Calibri" w:hAnsi="Times New Roman" w:cs="Times New Roman"/>
                <w:sz w:val="12"/>
                <w:szCs w:val="12"/>
              </w:rPr>
            </w:pPr>
            <w:proofErr w:type="gramStart"/>
            <w:r w:rsidRPr="00C37F08">
              <w:rPr>
                <w:rFonts w:ascii="Times New Roman" w:eastAsia="Calibri" w:hAnsi="Times New Roman" w:cs="Times New Roman"/>
                <w:sz w:val="12"/>
                <w:szCs w:val="12"/>
              </w:rPr>
              <w:t>ПР</w:t>
            </w:r>
            <w:proofErr w:type="gramEnd"/>
          </w:p>
        </w:tc>
        <w:tc>
          <w:tcPr>
            <w:tcW w:w="993"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ЦСР</w:t>
            </w:r>
          </w:p>
        </w:tc>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ВР</w:t>
            </w:r>
          </w:p>
        </w:tc>
        <w:tc>
          <w:tcPr>
            <w:tcW w:w="850"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Исполнение, тыс.</w:t>
            </w:r>
            <w:r>
              <w:rPr>
                <w:rFonts w:ascii="Times New Roman" w:eastAsia="Calibri" w:hAnsi="Times New Roman" w:cs="Times New Roman"/>
                <w:sz w:val="12"/>
                <w:szCs w:val="12"/>
              </w:rPr>
              <w:t xml:space="preserve"> </w:t>
            </w:r>
            <w:r w:rsidRPr="00C37F08">
              <w:rPr>
                <w:rFonts w:ascii="Times New Roman" w:eastAsia="Calibri" w:hAnsi="Times New Roman" w:cs="Times New Roman"/>
                <w:sz w:val="12"/>
                <w:szCs w:val="12"/>
              </w:rPr>
              <w:t>руб.</w:t>
            </w:r>
          </w:p>
        </w:tc>
      </w:tr>
      <w:tr w:rsidR="00C37F08" w:rsidRPr="00C37F08" w:rsidTr="00C37F08">
        <w:trPr>
          <w:trHeight w:val="20"/>
        </w:trPr>
        <w:tc>
          <w:tcPr>
            <w:tcW w:w="567" w:type="dxa"/>
            <w:vMerge w:val="restart"/>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601</w:t>
            </w:r>
          </w:p>
        </w:tc>
        <w:tc>
          <w:tcPr>
            <w:tcW w:w="3686"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w:t>
            </w:r>
          </w:p>
        </w:tc>
        <w:tc>
          <w:tcPr>
            <w:tcW w:w="425"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03</w:t>
            </w:r>
          </w:p>
        </w:tc>
        <w:tc>
          <w:tcPr>
            <w:tcW w:w="425"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09</w:t>
            </w:r>
          </w:p>
        </w:tc>
        <w:tc>
          <w:tcPr>
            <w:tcW w:w="993"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99 0 00 79910</w:t>
            </w:r>
          </w:p>
        </w:tc>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240</w:t>
            </w:r>
          </w:p>
        </w:tc>
        <w:tc>
          <w:tcPr>
            <w:tcW w:w="850"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1 682</w:t>
            </w:r>
          </w:p>
        </w:tc>
      </w:tr>
      <w:tr w:rsidR="00C37F08" w:rsidRPr="00C37F08" w:rsidTr="00C37F08">
        <w:trPr>
          <w:trHeight w:val="20"/>
        </w:trPr>
        <w:tc>
          <w:tcPr>
            <w:tcW w:w="567" w:type="dxa"/>
            <w:vMerge/>
            <w:hideMark/>
          </w:tcPr>
          <w:p w:rsidR="00C37F08" w:rsidRPr="00C37F08" w:rsidRDefault="00C37F08" w:rsidP="00C37F08">
            <w:pPr>
              <w:tabs>
                <w:tab w:val="left" w:pos="284"/>
              </w:tabs>
              <w:rPr>
                <w:rFonts w:ascii="Times New Roman" w:eastAsia="Calibri" w:hAnsi="Times New Roman" w:cs="Times New Roman"/>
                <w:sz w:val="12"/>
                <w:szCs w:val="12"/>
              </w:rPr>
            </w:pPr>
          </w:p>
        </w:tc>
        <w:tc>
          <w:tcPr>
            <w:tcW w:w="3686" w:type="dxa"/>
            <w:vMerge w:val="restart"/>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Администрация муниципального района Сергиевский</w:t>
            </w:r>
          </w:p>
        </w:tc>
        <w:tc>
          <w:tcPr>
            <w:tcW w:w="425"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03</w:t>
            </w:r>
          </w:p>
        </w:tc>
        <w:tc>
          <w:tcPr>
            <w:tcW w:w="425"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09</w:t>
            </w:r>
          </w:p>
        </w:tc>
        <w:tc>
          <w:tcPr>
            <w:tcW w:w="993"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99 0 00 79910</w:t>
            </w:r>
          </w:p>
        </w:tc>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811</w:t>
            </w:r>
          </w:p>
        </w:tc>
        <w:tc>
          <w:tcPr>
            <w:tcW w:w="850"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341</w:t>
            </w:r>
          </w:p>
        </w:tc>
      </w:tr>
      <w:tr w:rsidR="00C37F08" w:rsidRPr="00C37F08" w:rsidTr="00C37F08">
        <w:trPr>
          <w:trHeight w:val="20"/>
        </w:trPr>
        <w:tc>
          <w:tcPr>
            <w:tcW w:w="567" w:type="dxa"/>
            <w:vMerge/>
            <w:hideMark/>
          </w:tcPr>
          <w:p w:rsidR="00C37F08" w:rsidRPr="00C37F08" w:rsidRDefault="00C37F08" w:rsidP="00C37F08">
            <w:pPr>
              <w:tabs>
                <w:tab w:val="left" w:pos="284"/>
              </w:tabs>
              <w:rPr>
                <w:rFonts w:ascii="Times New Roman" w:eastAsia="Calibri" w:hAnsi="Times New Roman" w:cs="Times New Roman"/>
                <w:sz w:val="12"/>
                <w:szCs w:val="12"/>
              </w:rPr>
            </w:pPr>
          </w:p>
        </w:tc>
        <w:tc>
          <w:tcPr>
            <w:tcW w:w="3686" w:type="dxa"/>
            <w:vMerge/>
            <w:hideMark/>
          </w:tcPr>
          <w:p w:rsidR="00C37F08" w:rsidRPr="00C37F08" w:rsidRDefault="00C37F08" w:rsidP="00C37F08">
            <w:pPr>
              <w:tabs>
                <w:tab w:val="left" w:pos="284"/>
              </w:tabs>
              <w:rPr>
                <w:rFonts w:ascii="Times New Roman" w:eastAsia="Calibri" w:hAnsi="Times New Roman" w:cs="Times New Roman"/>
                <w:sz w:val="12"/>
                <w:szCs w:val="12"/>
              </w:rPr>
            </w:pPr>
          </w:p>
        </w:tc>
        <w:tc>
          <w:tcPr>
            <w:tcW w:w="425"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10</w:t>
            </w:r>
          </w:p>
        </w:tc>
        <w:tc>
          <w:tcPr>
            <w:tcW w:w="425"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03</w:t>
            </w:r>
          </w:p>
        </w:tc>
        <w:tc>
          <w:tcPr>
            <w:tcW w:w="993"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99 0 00 79910</w:t>
            </w:r>
          </w:p>
        </w:tc>
        <w:tc>
          <w:tcPr>
            <w:tcW w:w="567" w:type="dxa"/>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360</w:t>
            </w:r>
          </w:p>
        </w:tc>
        <w:tc>
          <w:tcPr>
            <w:tcW w:w="850"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100</w:t>
            </w:r>
          </w:p>
        </w:tc>
      </w:tr>
      <w:tr w:rsidR="00C37F08" w:rsidRPr="00C37F08" w:rsidTr="00C37F08">
        <w:trPr>
          <w:trHeight w:val="20"/>
        </w:trPr>
        <w:tc>
          <w:tcPr>
            <w:tcW w:w="567"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 </w:t>
            </w:r>
          </w:p>
        </w:tc>
        <w:tc>
          <w:tcPr>
            <w:tcW w:w="3686" w:type="dxa"/>
            <w:noWrap/>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Всего расходов</w:t>
            </w:r>
          </w:p>
        </w:tc>
        <w:tc>
          <w:tcPr>
            <w:tcW w:w="425"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 </w:t>
            </w:r>
          </w:p>
        </w:tc>
        <w:tc>
          <w:tcPr>
            <w:tcW w:w="425"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 </w:t>
            </w:r>
          </w:p>
        </w:tc>
        <w:tc>
          <w:tcPr>
            <w:tcW w:w="993"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 </w:t>
            </w:r>
          </w:p>
        </w:tc>
        <w:tc>
          <w:tcPr>
            <w:tcW w:w="567" w:type="dxa"/>
            <w:noWrap/>
            <w:hideMark/>
          </w:tcPr>
          <w:p w:rsidR="00C37F08" w:rsidRPr="00C37F08" w:rsidRDefault="00C37F08" w:rsidP="00C37F08">
            <w:pPr>
              <w:tabs>
                <w:tab w:val="left" w:pos="284"/>
              </w:tabs>
              <w:rPr>
                <w:rFonts w:ascii="Times New Roman" w:eastAsia="Calibri" w:hAnsi="Times New Roman" w:cs="Times New Roman"/>
                <w:sz w:val="12"/>
                <w:szCs w:val="12"/>
              </w:rPr>
            </w:pPr>
            <w:r w:rsidRPr="00C37F08">
              <w:rPr>
                <w:rFonts w:ascii="Times New Roman" w:eastAsia="Calibri" w:hAnsi="Times New Roman" w:cs="Times New Roman"/>
                <w:sz w:val="12"/>
                <w:szCs w:val="12"/>
              </w:rPr>
              <w:t> </w:t>
            </w:r>
          </w:p>
        </w:tc>
        <w:tc>
          <w:tcPr>
            <w:tcW w:w="850" w:type="dxa"/>
            <w:noWrap/>
            <w:hideMark/>
          </w:tcPr>
          <w:p w:rsidR="00C37F08" w:rsidRPr="00C37F08" w:rsidRDefault="00C37F08" w:rsidP="00C37F08">
            <w:pPr>
              <w:tabs>
                <w:tab w:val="left" w:pos="284"/>
              </w:tabs>
              <w:rPr>
                <w:rFonts w:ascii="Times New Roman" w:eastAsia="Calibri" w:hAnsi="Times New Roman" w:cs="Times New Roman"/>
                <w:bCs/>
                <w:sz w:val="12"/>
                <w:szCs w:val="12"/>
              </w:rPr>
            </w:pPr>
            <w:r w:rsidRPr="00C37F08">
              <w:rPr>
                <w:rFonts w:ascii="Times New Roman" w:eastAsia="Calibri" w:hAnsi="Times New Roman" w:cs="Times New Roman"/>
                <w:bCs/>
                <w:sz w:val="12"/>
                <w:szCs w:val="12"/>
              </w:rPr>
              <w:t>2 123</w:t>
            </w:r>
          </w:p>
        </w:tc>
      </w:tr>
    </w:tbl>
    <w:p w:rsidR="00C37F08" w:rsidRPr="00C37F08" w:rsidRDefault="00C37F08" w:rsidP="00C37F08">
      <w:pPr>
        <w:tabs>
          <w:tab w:val="left" w:pos="284"/>
        </w:tabs>
        <w:spacing w:after="0" w:line="240" w:lineRule="auto"/>
        <w:rPr>
          <w:rFonts w:ascii="Times New Roman" w:eastAsia="Calibri" w:hAnsi="Times New Roman" w:cs="Times New Roman"/>
          <w:sz w:val="12"/>
          <w:szCs w:val="12"/>
        </w:rPr>
      </w:pPr>
    </w:p>
    <w:p w:rsidR="001145F1" w:rsidRPr="00BF6241" w:rsidRDefault="001145F1" w:rsidP="001145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1145F1" w:rsidRPr="00BF6241" w:rsidRDefault="001145F1" w:rsidP="001145F1">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1145F1" w:rsidRPr="00BF6241" w:rsidRDefault="001145F1" w:rsidP="001145F1">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lastRenderedPageBreak/>
        <w:t>муниципального района Сергиевский</w:t>
      </w:r>
    </w:p>
    <w:p w:rsidR="001145F1" w:rsidRDefault="001145F1" w:rsidP="001145F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№1202 от  "17" октября</w:t>
      </w:r>
      <w:r w:rsidRPr="00BF6241">
        <w:rPr>
          <w:rFonts w:ascii="Times New Roman" w:eastAsia="Calibri" w:hAnsi="Times New Roman" w:cs="Times New Roman"/>
          <w:i/>
          <w:sz w:val="12"/>
          <w:szCs w:val="12"/>
        </w:rPr>
        <w:t xml:space="preserve"> 2018г.</w:t>
      </w:r>
    </w:p>
    <w:p w:rsidR="001145F1" w:rsidRPr="001145F1" w:rsidRDefault="001145F1" w:rsidP="001145F1">
      <w:pPr>
        <w:tabs>
          <w:tab w:val="left" w:pos="284"/>
        </w:tabs>
        <w:spacing w:after="0" w:line="240" w:lineRule="auto"/>
        <w:jc w:val="center"/>
        <w:rPr>
          <w:rFonts w:ascii="Times New Roman" w:eastAsia="Calibri" w:hAnsi="Times New Roman" w:cs="Times New Roman"/>
          <w:b/>
          <w:sz w:val="12"/>
          <w:szCs w:val="12"/>
        </w:rPr>
      </w:pPr>
      <w:r w:rsidRPr="001145F1">
        <w:rPr>
          <w:rFonts w:ascii="Times New Roman" w:eastAsia="Calibri" w:hAnsi="Times New Roman" w:cs="Times New Roman"/>
          <w:b/>
          <w:sz w:val="12"/>
          <w:szCs w:val="12"/>
        </w:rPr>
        <w:t>ОТЧЕТ</w:t>
      </w:r>
    </w:p>
    <w:p w:rsidR="001145F1" w:rsidRDefault="001145F1" w:rsidP="001145F1">
      <w:pPr>
        <w:tabs>
          <w:tab w:val="left" w:pos="284"/>
        </w:tabs>
        <w:spacing w:after="0" w:line="240" w:lineRule="auto"/>
        <w:jc w:val="center"/>
        <w:rPr>
          <w:rFonts w:ascii="Times New Roman" w:eastAsia="Calibri" w:hAnsi="Times New Roman" w:cs="Times New Roman"/>
          <w:b/>
          <w:sz w:val="12"/>
          <w:szCs w:val="12"/>
        </w:rPr>
      </w:pPr>
      <w:r w:rsidRPr="001145F1">
        <w:rPr>
          <w:rFonts w:ascii="Times New Roman" w:eastAsia="Calibri" w:hAnsi="Times New Roman" w:cs="Times New Roman"/>
          <w:b/>
          <w:sz w:val="12"/>
          <w:szCs w:val="12"/>
        </w:rPr>
        <w:t xml:space="preserve">об использовании средств дорожного фонда </w:t>
      </w:r>
    </w:p>
    <w:p w:rsidR="00C37F08" w:rsidRPr="001145F1" w:rsidRDefault="001145F1" w:rsidP="001145F1">
      <w:pPr>
        <w:tabs>
          <w:tab w:val="left" w:pos="284"/>
        </w:tabs>
        <w:spacing w:after="0" w:line="240" w:lineRule="auto"/>
        <w:jc w:val="center"/>
        <w:rPr>
          <w:rFonts w:ascii="Times New Roman" w:eastAsia="Calibri" w:hAnsi="Times New Roman" w:cs="Times New Roman"/>
          <w:b/>
          <w:sz w:val="12"/>
          <w:szCs w:val="12"/>
        </w:rPr>
      </w:pPr>
      <w:r w:rsidRPr="001145F1">
        <w:rPr>
          <w:rFonts w:ascii="Times New Roman" w:eastAsia="Calibri" w:hAnsi="Times New Roman" w:cs="Times New Roman"/>
          <w:b/>
          <w:sz w:val="12"/>
          <w:szCs w:val="12"/>
        </w:rPr>
        <w:t>муниципального района Сергиевский</w:t>
      </w:r>
      <w:r>
        <w:rPr>
          <w:rFonts w:ascii="Times New Roman" w:eastAsia="Calibri" w:hAnsi="Times New Roman" w:cs="Times New Roman"/>
          <w:b/>
          <w:sz w:val="12"/>
          <w:szCs w:val="12"/>
        </w:rPr>
        <w:t xml:space="preserve"> </w:t>
      </w:r>
      <w:r w:rsidRPr="001145F1">
        <w:rPr>
          <w:rFonts w:ascii="Times New Roman" w:eastAsia="Calibri" w:hAnsi="Times New Roman" w:cs="Times New Roman"/>
          <w:b/>
          <w:sz w:val="12"/>
          <w:szCs w:val="12"/>
        </w:rPr>
        <w:t>за девять месяцев 2018 года</w:t>
      </w:r>
    </w:p>
    <w:p w:rsidR="00C37F08" w:rsidRPr="001145F1" w:rsidRDefault="001145F1" w:rsidP="001145F1">
      <w:pPr>
        <w:tabs>
          <w:tab w:val="left" w:pos="284"/>
        </w:tabs>
        <w:spacing w:after="0" w:line="240" w:lineRule="auto"/>
        <w:jc w:val="right"/>
        <w:rPr>
          <w:rFonts w:ascii="Times New Roman" w:eastAsia="Calibri" w:hAnsi="Times New Roman" w:cs="Times New Roman"/>
          <w:sz w:val="12"/>
          <w:szCs w:val="12"/>
        </w:rPr>
      </w:pPr>
      <w:r w:rsidRPr="001145F1">
        <w:rPr>
          <w:rFonts w:ascii="Times New Roman" w:eastAsia="Calibri" w:hAnsi="Times New Roman" w:cs="Times New Roman"/>
          <w:sz w:val="12"/>
          <w:szCs w:val="12"/>
        </w:rPr>
        <w:t>тыс.</w:t>
      </w:r>
      <w:r>
        <w:rPr>
          <w:rFonts w:ascii="Times New Roman" w:eastAsia="Calibri" w:hAnsi="Times New Roman" w:cs="Times New Roman"/>
          <w:sz w:val="12"/>
          <w:szCs w:val="12"/>
        </w:rPr>
        <w:t xml:space="preserve"> руб.</w:t>
      </w:r>
    </w:p>
    <w:tbl>
      <w:tblPr>
        <w:tblStyle w:val="af4"/>
        <w:tblW w:w="0" w:type="auto"/>
        <w:tblInd w:w="108" w:type="dxa"/>
        <w:tblLook w:val="04A0" w:firstRow="1" w:lastRow="0" w:firstColumn="1" w:lastColumn="0" w:noHBand="0" w:noVBand="1"/>
      </w:tblPr>
      <w:tblGrid>
        <w:gridCol w:w="6081"/>
        <w:gridCol w:w="1432"/>
      </w:tblGrid>
      <w:tr w:rsidR="001145F1" w:rsidRPr="008F0BA8" w:rsidTr="001145F1">
        <w:trPr>
          <w:trHeight w:val="20"/>
        </w:trPr>
        <w:tc>
          <w:tcPr>
            <w:tcW w:w="6081" w:type="dxa"/>
            <w:hideMark/>
          </w:tcPr>
          <w:p w:rsidR="001145F1" w:rsidRPr="008F0BA8" w:rsidRDefault="001145F1" w:rsidP="001145F1">
            <w:pPr>
              <w:tabs>
                <w:tab w:val="left" w:pos="284"/>
              </w:tabs>
              <w:rPr>
                <w:rFonts w:ascii="Times New Roman" w:eastAsia="Calibri" w:hAnsi="Times New Roman" w:cs="Times New Roman"/>
                <w:b/>
                <w:bCs/>
                <w:sz w:val="12"/>
                <w:szCs w:val="12"/>
              </w:rPr>
            </w:pPr>
            <w:r w:rsidRPr="008F0BA8">
              <w:rPr>
                <w:rFonts w:ascii="Times New Roman" w:eastAsia="Calibri" w:hAnsi="Times New Roman" w:cs="Times New Roman"/>
                <w:b/>
                <w:bCs/>
                <w:sz w:val="12"/>
                <w:szCs w:val="12"/>
              </w:rPr>
              <w:t>Остаток неиспользованных средств на 01.01.2018</w:t>
            </w:r>
          </w:p>
        </w:tc>
        <w:tc>
          <w:tcPr>
            <w:tcW w:w="1432" w:type="dxa"/>
            <w:noWrap/>
            <w:hideMark/>
          </w:tcPr>
          <w:p w:rsidR="001145F1" w:rsidRPr="008F0BA8" w:rsidRDefault="001145F1" w:rsidP="001145F1">
            <w:pPr>
              <w:tabs>
                <w:tab w:val="left" w:pos="284"/>
              </w:tabs>
              <w:rPr>
                <w:rFonts w:ascii="Times New Roman" w:eastAsia="Calibri" w:hAnsi="Times New Roman" w:cs="Times New Roman"/>
                <w:b/>
                <w:bCs/>
                <w:sz w:val="12"/>
                <w:szCs w:val="12"/>
              </w:rPr>
            </w:pPr>
            <w:r w:rsidRPr="008F0BA8">
              <w:rPr>
                <w:rFonts w:ascii="Times New Roman" w:eastAsia="Calibri" w:hAnsi="Times New Roman" w:cs="Times New Roman"/>
                <w:b/>
                <w:bCs/>
                <w:sz w:val="12"/>
                <w:szCs w:val="12"/>
              </w:rPr>
              <w:t>402</w:t>
            </w:r>
          </w:p>
        </w:tc>
      </w:tr>
    </w:tbl>
    <w:p w:rsidR="00C37F08" w:rsidRPr="001145F1" w:rsidRDefault="001145F1" w:rsidP="003C0C77">
      <w:pPr>
        <w:tabs>
          <w:tab w:val="left" w:pos="284"/>
        </w:tabs>
        <w:spacing w:after="0" w:line="240" w:lineRule="auto"/>
        <w:rPr>
          <w:rFonts w:ascii="Times New Roman" w:eastAsia="Calibri" w:hAnsi="Times New Roman" w:cs="Times New Roman"/>
          <w:b/>
          <w:sz w:val="12"/>
          <w:szCs w:val="12"/>
        </w:rPr>
      </w:pPr>
      <w:r w:rsidRPr="001145F1">
        <w:rPr>
          <w:rFonts w:ascii="Times New Roman" w:eastAsia="Calibri" w:hAnsi="Times New Roman" w:cs="Times New Roman"/>
          <w:b/>
          <w:sz w:val="12"/>
          <w:szCs w:val="12"/>
        </w:rPr>
        <w:t>1. Поступления дорожного фонда</w:t>
      </w:r>
    </w:p>
    <w:tbl>
      <w:tblPr>
        <w:tblStyle w:val="af4"/>
        <w:tblW w:w="7532" w:type="dxa"/>
        <w:tblInd w:w="108" w:type="dxa"/>
        <w:tblLayout w:type="fixed"/>
        <w:tblLook w:val="04A0" w:firstRow="1" w:lastRow="0" w:firstColumn="1" w:lastColumn="0" w:noHBand="0" w:noVBand="1"/>
      </w:tblPr>
      <w:tblGrid>
        <w:gridCol w:w="3402"/>
        <w:gridCol w:w="1276"/>
        <w:gridCol w:w="709"/>
        <w:gridCol w:w="1276"/>
        <w:gridCol w:w="869"/>
      </w:tblGrid>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Наименование показателя</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Код дохода</w:t>
            </w:r>
          </w:p>
        </w:tc>
        <w:tc>
          <w:tcPr>
            <w:tcW w:w="709"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Годовой прогноз</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Исполнено за 9 месяцев 2018 года</w:t>
            </w:r>
          </w:p>
        </w:tc>
        <w:tc>
          <w:tcPr>
            <w:tcW w:w="869"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Процент исполнения</w:t>
            </w:r>
          </w:p>
        </w:tc>
      </w:tr>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bCs/>
                <w:iCs/>
                <w:sz w:val="12"/>
                <w:szCs w:val="12"/>
              </w:rPr>
            </w:pPr>
            <w:r w:rsidRPr="001145F1">
              <w:rPr>
                <w:rFonts w:ascii="Times New Roman" w:eastAsia="Calibri" w:hAnsi="Times New Roman" w:cs="Times New Roman"/>
                <w:bCs/>
                <w:iCs/>
                <w:sz w:val="12"/>
                <w:szCs w:val="12"/>
              </w:rPr>
              <w:t>Поступления, всего</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10000000000000000</w:t>
            </w:r>
          </w:p>
        </w:tc>
        <w:tc>
          <w:tcPr>
            <w:tcW w:w="709"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4 044</w:t>
            </w:r>
          </w:p>
        </w:tc>
        <w:tc>
          <w:tcPr>
            <w:tcW w:w="1276"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3 772</w:t>
            </w:r>
          </w:p>
        </w:tc>
        <w:tc>
          <w:tcPr>
            <w:tcW w:w="86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93</w:t>
            </w:r>
          </w:p>
        </w:tc>
      </w:tr>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Доходы, всего</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10000000000000000</w:t>
            </w:r>
          </w:p>
        </w:tc>
        <w:tc>
          <w:tcPr>
            <w:tcW w:w="709"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4 044</w:t>
            </w:r>
          </w:p>
        </w:tc>
        <w:tc>
          <w:tcPr>
            <w:tcW w:w="1276"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3 772</w:t>
            </w:r>
          </w:p>
        </w:tc>
        <w:tc>
          <w:tcPr>
            <w:tcW w:w="86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93</w:t>
            </w:r>
          </w:p>
        </w:tc>
      </w:tr>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В том числе:</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 </w:t>
            </w:r>
          </w:p>
        </w:tc>
        <w:tc>
          <w:tcPr>
            <w:tcW w:w="709"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 </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 </w:t>
            </w:r>
          </w:p>
        </w:tc>
        <w:tc>
          <w:tcPr>
            <w:tcW w:w="86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 </w:t>
            </w:r>
          </w:p>
        </w:tc>
      </w:tr>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iCs/>
                <w:sz w:val="12"/>
                <w:szCs w:val="12"/>
              </w:rPr>
            </w:pPr>
            <w:r w:rsidRPr="001145F1">
              <w:rPr>
                <w:rFonts w:ascii="Times New Roman" w:eastAsia="Calibri" w:hAnsi="Times New Roman" w:cs="Times New Roman"/>
                <w:iCs/>
                <w:sz w:val="12"/>
                <w:szCs w:val="12"/>
              </w:rPr>
              <w:t>плата за возмещение вреда, причиняемого</w:t>
            </w:r>
            <w:r>
              <w:rPr>
                <w:rFonts w:ascii="Times New Roman" w:eastAsia="Calibri" w:hAnsi="Times New Roman" w:cs="Times New Roman"/>
                <w:iCs/>
                <w:sz w:val="12"/>
                <w:szCs w:val="12"/>
              </w:rPr>
              <w:t xml:space="preserve"> </w:t>
            </w:r>
            <w:r w:rsidRPr="001145F1">
              <w:rPr>
                <w:rFonts w:ascii="Times New Roman" w:eastAsia="Calibri" w:hAnsi="Times New Roman" w:cs="Times New Roman"/>
                <w:iCs/>
                <w:sz w:val="12"/>
                <w:szCs w:val="12"/>
              </w:rPr>
              <w:t>транспортными средствами, осуществляющими перевозки тяжеловесных грузов по автомобильным дорогам</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11630014016000140</w:t>
            </w:r>
          </w:p>
        </w:tc>
        <w:tc>
          <w:tcPr>
            <w:tcW w:w="709"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3</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250</w:t>
            </w:r>
          </w:p>
        </w:tc>
        <w:tc>
          <w:tcPr>
            <w:tcW w:w="86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8333</w:t>
            </w:r>
          </w:p>
        </w:tc>
      </w:tr>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iCs/>
                <w:sz w:val="12"/>
                <w:szCs w:val="12"/>
              </w:rPr>
            </w:pPr>
            <w:r w:rsidRPr="001145F1">
              <w:rPr>
                <w:rFonts w:ascii="Times New Roman" w:eastAsia="Calibri" w:hAnsi="Times New Roman" w:cs="Times New Roman"/>
                <w:iCs/>
                <w:sz w:val="12"/>
                <w:szCs w:val="12"/>
              </w:rPr>
              <w:t>акцизы на дизельное топливо, моторные масла, автомобильный и прямогонный бензин</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10302000010000110</w:t>
            </w:r>
          </w:p>
        </w:tc>
        <w:tc>
          <w:tcPr>
            <w:tcW w:w="709"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4 041</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3 522</w:t>
            </w:r>
          </w:p>
        </w:tc>
        <w:tc>
          <w:tcPr>
            <w:tcW w:w="86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87</w:t>
            </w:r>
          </w:p>
        </w:tc>
      </w:tr>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iCs/>
                <w:sz w:val="12"/>
                <w:szCs w:val="12"/>
              </w:rPr>
            </w:pPr>
            <w:r w:rsidRPr="001145F1">
              <w:rPr>
                <w:rFonts w:ascii="Times New Roman" w:eastAsia="Calibri" w:hAnsi="Times New Roman" w:cs="Times New Roman"/>
                <w:iCs/>
                <w:sz w:val="12"/>
                <w:szCs w:val="12"/>
              </w:rPr>
              <w:t>безвозм</w:t>
            </w:r>
            <w:r>
              <w:rPr>
                <w:rFonts w:ascii="Times New Roman" w:eastAsia="Calibri" w:hAnsi="Times New Roman" w:cs="Times New Roman"/>
                <w:iCs/>
                <w:sz w:val="12"/>
                <w:szCs w:val="12"/>
              </w:rPr>
              <w:t>ездные поступления от физических</w:t>
            </w:r>
            <w:r w:rsidRPr="001145F1">
              <w:rPr>
                <w:rFonts w:ascii="Times New Roman" w:eastAsia="Calibri" w:hAnsi="Times New Roman" w:cs="Times New Roman"/>
                <w:iCs/>
                <w:sz w:val="12"/>
                <w:szCs w:val="12"/>
              </w:rPr>
              <w:t xml:space="preserve"> и юридических лиц, в том числе добровольных пожертвований на финансовое обеспечение  дорожной деятельности</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2 0700000000000180</w:t>
            </w:r>
          </w:p>
        </w:tc>
        <w:tc>
          <w:tcPr>
            <w:tcW w:w="709"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c>
          <w:tcPr>
            <w:tcW w:w="86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r>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iCs/>
                <w:sz w:val="12"/>
                <w:szCs w:val="12"/>
              </w:rPr>
            </w:pPr>
            <w:r w:rsidRPr="001145F1">
              <w:rPr>
                <w:rFonts w:ascii="Times New Roman" w:eastAsia="Calibri" w:hAnsi="Times New Roman" w:cs="Times New Roman"/>
                <w:iCs/>
                <w:sz w:val="12"/>
                <w:szCs w:val="12"/>
              </w:rPr>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2 0200000000000151</w:t>
            </w:r>
          </w:p>
        </w:tc>
        <w:tc>
          <w:tcPr>
            <w:tcW w:w="709"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c>
          <w:tcPr>
            <w:tcW w:w="86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r>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iCs/>
                <w:sz w:val="12"/>
                <w:szCs w:val="12"/>
              </w:rPr>
            </w:pPr>
            <w:r w:rsidRPr="001145F1">
              <w:rPr>
                <w:rFonts w:ascii="Times New Roman" w:eastAsia="Calibri" w:hAnsi="Times New Roman" w:cs="Times New Roman"/>
                <w:iCs/>
                <w:sz w:val="12"/>
                <w:szCs w:val="12"/>
              </w:rPr>
              <w:t>денежные средства, поступающие от уплаты неустоек (штрафов,</w:t>
            </w:r>
            <w:r>
              <w:rPr>
                <w:rFonts w:ascii="Times New Roman" w:eastAsia="Calibri" w:hAnsi="Times New Roman" w:cs="Times New Roman"/>
                <w:iCs/>
                <w:sz w:val="12"/>
                <w:szCs w:val="12"/>
              </w:rPr>
              <w:t xml:space="preserve"> </w:t>
            </w:r>
            <w:r w:rsidRPr="001145F1">
              <w:rPr>
                <w:rFonts w:ascii="Times New Roman" w:eastAsia="Calibri" w:hAnsi="Times New Roman" w:cs="Times New Roman"/>
                <w:iCs/>
                <w:sz w:val="12"/>
                <w:szCs w:val="12"/>
              </w:rPr>
              <w:t>пеней),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276"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11633000000000140</w:t>
            </w:r>
          </w:p>
        </w:tc>
        <w:tc>
          <w:tcPr>
            <w:tcW w:w="70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c>
          <w:tcPr>
            <w:tcW w:w="1276"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c>
          <w:tcPr>
            <w:tcW w:w="86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r>
      <w:tr w:rsidR="001145F1" w:rsidRPr="001145F1" w:rsidTr="001145F1">
        <w:trPr>
          <w:trHeight w:val="20"/>
        </w:trPr>
        <w:tc>
          <w:tcPr>
            <w:tcW w:w="3402" w:type="dxa"/>
            <w:hideMark/>
          </w:tcPr>
          <w:p w:rsidR="001145F1" w:rsidRPr="001145F1" w:rsidRDefault="001145F1" w:rsidP="001145F1">
            <w:pPr>
              <w:tabs>
                <w:tab w:val="left" w:pos="284"/>
              </w:tabs>
              <w:rPr>
                <w:rFonts w:ascii="Times New Roman" w:eastAsia="Calibri" w:hAnsi="Times New Roman" w:cs="Times New Roman"/>
                <w:iCs/>
                <w:sz w:val="12"/>
                <w:szCs w:val="12"/>
              </w:rPr>
            </w:pPr>
            <w:r w:rsidRPr="001145F1">
              <w:rPr>
                <w:rFonts w:ascii="Times New Roman" w:eastAsia="Calibri" w:hAnsi="Times New Roman" w:cs="Times New Roman"/>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276"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01030100000000710</w:t>
            </w:r>
          </w:p>
        </w:tc>
        <w:tc>
          <w:tcPr>
            <w:tcW w:w="70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c>
          <w:tcPr>
            <w:tcW w:w="1276"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c>
          <w:tcPr>
            <w:tcW w:w="869"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w:t>
            </w:r>
          </w:p>
        </w:tc>
      </w:tr>
    </w:tbl>
    <w:p w:rsidR="00C37F08" w:rsidRPr="001145F1" w:rsidRDefault="001145F1" w:rsidP="003C0C77">
      <w:pPr>
        <w:tabs>
          <w:tab w:val="left" w:pos="284"/>
        </w:tabs>
        <w:spacing w:after="0" w:line="240" w:lineRule="auto"/>
        <w:rPr>
          <w:rFonts w:ascii="Times New Roman" w:eastAsia="Calibri" w:hAnsi="Times New Roman" w:cs="Times New Roman"/>
          <w:b/>
          <w:sz w:val="12"/>
          <w:szCs w:val="12"/>
        </w:rPr>
      </w:pPr>
      <w:r w:rsidRPr="001145F1">
        <w:rPr>
          <w:rFonts w:ascii="Times New Roman" w:eastAsia="Calibri" w:hAnsi="Times New Roman" w:cs="Times New Roman"/>
          <w:b/>
          <w:sz w:val="12"/>
          <w:szCs w:val="12"/>
        </w:rPr>
        <w:t>2. Выбытия дорожного фонда</w:t>
      </w:r>
    </w:p>
    <w:tbl>
      <w:tblPr>
        <w:tblStyle w:val="af4"/>
        <w:tblW w:w="0" w:type="auto"/>
        <w:tblInd w:w="108" w:type="dxa"/>
        <w:tblLook w:val="04A0" w:firstRow="1" w:lastRow="0" w:firstColumn="1" w:lastColumn="0" w:noHBand="0" w:noVBand="1"/>
      </w:tblPr>
      <w:tblGrid>
        <w:gridCol w:w="2268"/>
        <w:gridCol w:w="567"/>
        <w:gridCol w:w="993"/>
        <w:gridCol w:w="567"/>
        <w:gridCol w:w="850"/>
        <w:gridCol w:w="1276"/>
        <w:gridCol w:w="992"/>
      </w:tblGrid>
      <w:tr w:rsidR="001145F1" w:rsidRPr="001145F1" w:rsidTr="001145F1">
        <w:trPr>
          <w:trHeight w:val="20"/>
        </w:trPr>
        <w:tc>
          <w:tcPr>
            <w:tcW w:w="4395" w:type="dxa"/>
            <w:gridSpan w:val="4"/>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Коды бюджетной классификации расходов</w:t>
            </w:r>
          </w:p>
        </w:tc>
        <w:tc>
          <w:tcPr>
            <w:tcW w:w="850" w:type="dxa"/>
            <w:vMerge w:val="restart"/>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Утверждено</w:t>
            </w:r>
          </w:p>
        </w:tc>
        <w:tc>
          <w:tcPr>
            <w:tcW w:w="1276" w:type="dxa"/>
            <w:vMerge w:val="restart"/>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Исполнено за девять месяцев 2018 года</w:t>
            </w:r>
          </w:p>
        </w:tc>
        <w:tc>
          <w:tcPr>
            <w:tcW w:w="992" w:type="dxa"/>
            <w:vMerge w:val="restart"/>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Процент исполнения</w:t>
            </w:r>
          </w:p>
        </w:tc>
      </w:tr>
      <w:tr w:rsidR="001145F1" w:rsidRPr="001145F1" w:rsidTr="001145F1">
        <w:trPr>
          <w:trHeight w:val="20"/>
        </w:trPr>
        <w:tc>
          <w:tcPr>
            <w:tcW w:w="2268"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 xml:space="preserve">ГРБС </w:t>
            </w:r>
          </w:p>
        </w:tc>
        <w:tc>
          <w:tcPr>
            <w:tcW w:w="567" w:type="dxa"/>
            <w:hideMark/>
          </w:tcPr>
          <w:p w:rsidR="001145F1" w:rsidRPr="001145F1" w:rsidRDefault="001145F1" w:rsidP="001145F1">
            <w:pPr>
              <w:tabs>
                <w:tab w:val="left" w:pos="284"/>
              </w:tabs>
              <w:rPr>
                <w:rFonts w:ascii="Times New Roman" w:eastAsia="Calibri" w:hAnsi="Times New Roman" w:cs="Times New Roman"/>
                <w:sz w:val="12"/>
                <w:szCs w:val="12"/>
              </w:rPr>
            </w:pPr>
            <w:proofErr w:type="spellStart"/>
            <w:r w:rsidRPr="001145F1">
              <w:rPr>
                <w:rFonts w:ascii="Times New Roman" w:eastAsia="Calibri" w:hAnsi="Times New Roman" w:cs="Times New Roman"/>
                <w:sz w:val="12"/>
                <w:szCs w:val="12"/>
              </w:rPr>
              <w:t>РзПР</w:t>
            </w:r>
            <w:proofErr w:type="spellEnd"/>
          </w:p>
        </w:tc>
        <w:tc>
          <w:tcPr>
            <w:tcW w:w="993"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ЦСР</w:t>
            </w:r>
          </w:p>
        </w:tc>
        <w:tc>
          <w:tcPr>
            <w:tcW w:w="567"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ВР</w:t>
            </w:r>
          </w:p>
        </w:tc>
        <w:tc>
          <w:tcPr>
            <w:tcW w:w="850" w:type="dxa"/>
            <w:vMerge/>
            <w:hideMark/>
          </w:tcPr>
          <w:p w:rsidR="001145F1" w:rsidRPr="001145F1" w:rsidRDefault="001145F1" w:rsidP="001145F1">
            <w:pPr>
              <w:tabs>
                <w:tab w:val="left" w:pos="284"/>
              </w:tabs>
              <w:rPr>
                <w:rFonts w:ascii="Times New Roman" w:eastAsia="Calibri" w:hAnsi="Times New Roman" w:cs="Times New Roman"/>
                <w:sz w:val="12"/>
                <w:szCs w:val="12"/>
              </w:rPr>
            </w:pPr>
          </w:p>
        </w:tc>
        <w:tc>
          <w:tcPr>
            <w:tcW w:w="1276" w:type="dxa"/>
            <w:vMerge/>
            <w:hideMark/>
          </w:tcPr>
          <w:p w:rsidR="001145F1" w:rsidRPr="001145F1" w:rsidRDefault="001145F1" w:rsidP="001145F1">
            <w:pPr>
              <w:tabs>
                <w:tab w:val="left" w:pos="284"/>
              </w:tabs>
              <w:rPr>
                <w:rFonts w:ascii="Times New Roman" w:eastAsia="Calibri" w:hAnsi="Times New Roman" w:cs="Times New Roman"/>
                <w:sz w:val="12"/>
                <w:szCs w:val="12"/>
              </w:rPr>
            </w:pPr>
          </w:p>
        </w:tc>
        <w:tc>
          <w:tcPr>
            <w:tcW w:w="992" w:type="dxa"/>
            <w:vMerge/>
            <w:hideMark/>
          </w:tcPr>
          <w:p w:rsidR="001145F1" w:rsidRPr="001145F1" w:rsidRDefault="001145F1" w:rsidP="001145F1">
            <w:pPr>
              <w:tabs>
                <w:tab w:val="left" w:pos="284"/>
              </w:tabs>
              <w:rPr>
                <w:rFonts w:ascii="Times New Roman" w:eastAsia="Calibri" w:hAnsi="Times New Roman" w:cs="Times New Roman"/>
                <w:sz w:val="12"/>
                <w:szCs w:val="12"/>
              </w:rPr>
            </w:pPr>
          </w:p>
        </w:tc>
      </w:tr>
      <w:tr w:rsidR="001145F1" w:rsidRPr="001145F1" w:rsidTr="001145F1">
        <w:trPr>
          <w:trHeight w:val="20"/>
        </w:trPr>
        <w:tc>
          <w:tcPr>
            <w:tcW w:w="2268"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601</w:t>
            </w:r>
          </w:p>
        </w:tc>
        <w:tc>
          <w:tcPr>
            <w:tcW w:w="567"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0409</w:t>
            </w:r>
          </w:p>
        </w:tc>
        <w:tc>
          <w:tcPr>
            <w:tcW w:w="993"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17 0 00 20000</w:t>
            </w:r>
          </w:p>
        </w:tc>
        <w:tc>
          <w:tcPr>
            <w:tcW w:w="567"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240</w:t>
            </w:r>
          </w:p>
        </w:tc>
        <w:tc>
          <w:tcPr>
            <w:tcW w:w="850" w:type="dxa"/>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4 177</w:t>
            </w:r>
          </w:p>
        </w:tc>
        <w:tc>
          <w:tcPr>
            <w:tcW w:w="1276"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2 256</w:t>
            </w:r>
          </w:p>
        </w:tc>
        <w:tc>
          <w:tcPr>
            <w:tcW w:w="992" w:type="dxa"/>
            <w:noWrap/>
            <w:hideMark/>
          </w:tcPr>
          <w:p w:rsidR="001145F1" w:rsidRPr="001145F1" w:rsidRDefault="001145F1" w:rsidP="001145F1">
            <w:pPr>
              <w:tabs>
                <w:tab w:val="left" w:pos="284"/>
              </w:tabs>
              <w:rPr>
                <w:rFonts w:ascii="Times New Roman" w:eastAsia="Calibri" w:hAnsi="Times New Roman" w:cs="Times New Roman"/>
                <w:sz w:val="12"/>
                <w:szCs w:val="12"/>
              </w:rPr>
            </w:pPr>
            <w:r w:rsidRPr="001145F1">
              <w:rPr>
                <w:rFonts w:ascii="Times New Roman" w:eastAsia="Calibri" w:hAnsi="Times New Roman" w:cs="Times New Roman"/>
                <w:sz w:val="12"/>
                <w:szCs w:val="12"/>
              </w:rPr>
              <w:t>54</w:t>
            </w:r>
          </w:p>
        </w:tc>
      </w:tr>
      <w:tr w:rsidR="001145F1" w:rsidRPr="001145F1" w:rsidTr="001145F1">
        <w:trPr>
          <w:trHeight w:val="20"/>
        </w:trPr>
        <w:tc>
          <w:tcPr>
            <w:tcW w:w="2268"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Расходы, всего</w:t>
            </w:r>
          </w:p>
        </w:tc>
        <w:tc>
          <w:tcPr>
            <w:tcW w:w="567"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 </w:t>
            </w:r>
          </w:p>
        </w:tc>
        <w:tc>
          <w:tcPr>
            <w:tcW w:w="993"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 </w:t>
            </w:r>
          </w:p>
        </w:tc>
        <w:tc>
          <w:tcPr>
            <w:tcW w:w="567"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 </w:t>
            </w:r>
          </w:p>
        </w:tc>
        <w:tc>
          <w:tcPr>
            <w:tcW w:w="850"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 </w:t>
            </w:r>
          </w:p>
        </w:tc>
        <w:tc>
          <w:tcPr>
            <w:tcW w:w="1276"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 </w:t>
            </w:r>
          </w:p>
        </w:tc>
        <w:tc>
          <w:tcPr>
            <w:tcW w:w="992" w:type="dxa"/>
            <w:hideMark/>
          </w:tcPr>
          <w:p w:rsidR="001145F1" w:rsidRPr="001145F1" w:rsidRDefault="001145F1" w:rsidP="001145F1">
            <w:pPr>
              <w:tabs>
                <w:tab w:val="left" w:pos="284"/>
              </w:tabs>
              <w:rPr>
                <w:rFonts w:ascii="Times New Roman" w:eastAsia="Calibri" w:hAnsi="Times New Roman" w:cs="Times New Roman"/>
                <w:bCs/>
                <w:sz w:val="12"/>
                <w:szCs w:val="12"/>
              </w:rPr>
            </w:pPr>
            <w:r w:rsidRPr="001145F1">
              <w:rPr>
                <w:rFonts w:ascii="Times New Roman" w:eastAsia="Calibri" w:hAnsi="Times New Roman" w:cs="Times New Roman"/>
                <w:bCs/>
                <w:sz w:val="12"/>
                <w:szCs w:val="12"/>
              </w:rPr>
              <w:t> </w:t>
            </w:r>
          </w:p>
        </w:tc>
      </w:tr>
    </w:tbl>
    <w:p w:rsidR="00C37F08" w:rsidRDefault="00C37F08" w:rsidP="003C0C77">
      <w:pPr>
        <w:tabs>
          <w:tab w:val="left" w:pos="284"/>
        </w:tabs>
        <w:spacing w:after="0" w:line="240" w:lineRule="auto"/>
        <w:rPr>
          <w:rFonts w:ascii="Times New Roman" w:eastAsia="Calibri" w:hAnsi="Times New Roman" w:cs="Times New Roman"/>
          <w:sz w:val="12"/>
          <w:szCs w:val="12"/>
        </w:rPr>
      </w:pPr>
    </w:p>
    <w:tbl>
      <w:tblPr>
        <w:tblStyle w:val="af4"/>
        <w:tblW w:w="0" w:type="auto"/>
        <w:tblInd w:w="108" w:type="dxa"/>
        <w:tblLook w:val="04A0" w:firstRow="1" w:lastRow="0" w:firstColumn="1" w:lastColumn="0" w:noHBand="0" w:noVBand="1"/>
      </w:tblPr>
      <w:tblGrid>
        <w:gridCol w:w="6081"/>
        <w:gridCol w:w="1432"/>
      </w:tblGrid>
      <w:tr w:rsidR="008F0BA8" w:rsidRPr="008F0BA8" w:rsidTr="008F0BA8">
        <w:trPr>
          <w:trHeight w:val="20"/>
        </w:trPr>
        <w:tc>
          <w:tcPr>
            <w:tcW w:w="6081" w:type="dxa"/>
            <w:hideMark/>
          </w:tcPr>
          <w:p w:rsidR="008F0BA8" w:rsidRPr="008F0BA8" w:rsidRDefault="008F0BA8" w:rsidP="008F0BA8">
            <w:pPr>
              <w:tabs>
                <w:tab w:val="left" w:pos="284"/>
              </w:tabs>
              <w:rPr>
                <w:rFonts w:ascii="Times New Roman" w:eastAsia="Calibri" w:hAnsi="Times New Roman" w:cs="Times New Roman"/>
                <w:b/>
                <w:bCs/>
                <w:sz w:val="12"/>
                <w:szCs w:val="12"/>
              </w:rPr>
            </w:pPr>
            <w:r w:rsidRPr="008F0BA8">
              <w:rPr>
                <w:rFonts w:ascii="Times New Roman" w:eastAsia="Calibri" w:hAnsi="Times New Roman" w:cs="Times New Roman"/>
                <w:b/>
                <w:bCs/>
                <w:sz w:val="12"/>
                <w:szCs w:val="12"/>
              </w:rPr>
              <w:t>Остаток неиспользованных средств на 01.10.2018</w:t>
            </w:r>
          </w:p>
        </w:tc>
        <w:tc>
          <w:tcPr>
            <w:tcW w:w="1432" w:type="dxa"/>
            <w:noWrap/>
            <w:hideMark/>
          </w:tcPr>
          <w:p w:rsidR="008F0BA8" w:rsidRPr="008F0BA8" w:rsidRDefault="008F0BA8" w:rsidP="008F0BA8">
            <w:pPr>
              <w:tabs>
                <w:tab w:val="left" w:pos="284"/>
              </w:tabs>
              <w:rPr>
                <w:rFonts w:ascii="Times New Roman" w:eastAsia="Calibri" w:hAnsi="Times New Roman" w:cs="Times New Roman"/>
                <w:b/>
                <w:bCs/>
                <w:sz w:val="12"/>
                <w:szCs w:val="12"/>
              </w:rPr>
            </w:pPr>
            <w:r w:rsidRPr="008F0BA8">
              <w:rPr>
                <w:rFonts w:ascii="Times New Roman" w:eastAsia="Calibri" w:hAnsi="Times New Roman" w:cs="Times New Roman"/>
                <w:b/>
                <w:bCs/>
                <w:sz w:val="12"/>
                <w:szCs w:val="12"/>
              </w:rPr>
              <w:t>1 918</w:t>
            </w:r>
          </w:p>
        </w:tc>
      </w:tr>
    </w:tbl>
    <w:p w:rsidR="00C37F08" w:rsidRDefault="00C37F08" w:rsidP="003C0C77">
      <w:pPr>
        <w:tabs>
          <w:tab w:val="left" w:pos="284"/>
        </w:tabs>
        <w:spacing w:after="0" w:line="240" w:lineRule="auto"/>
        <w:rPr>
          <w:rFonts w:ascii="Times New Roman" w:eastAsia="Calibri" w:hAnsi="Times New Roman" w:cs="Times New Roman"/>
          <w:sz w:val="12"/>
          <w:szCs w:val="12"/>
        </w:rPr>
      </w:pPr>
    </w:p>
    <w:p w:rsidR="00274EA3" w:rsidRPr="00BF6241" w:rsidRDefault="00274EA3" w:rsidP="00274EA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№7</w:t>
      </w:r>
    </w:p>
    <w:p w:rsidR="00274EA3" w:rsidRPr="00BF6241" w:rsidRDefault="00274EA3" w:rsidP="00274EA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274EA3" w:rsidRPr="00BF6241" w:rsidRDefault="00274EA3" w:rsidP="00274EA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274EA3" w:rsidRDefault="00274EA3" w:rsidP="00274EA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№1202 от  "17" октября</w:t>
      </w:r>
      <w:r w:rsidRPr="00BF6241">
        <w:rPr>
          <w:rFonts w:ascii="Times New Roman" w:eastAsia="Calibri" w:hAnsi="Times New Roman" w:cs="Times New Roman"/>
          <w:i/>
          <w:sz w:val="12"/>
          <w:szCs w:val="12"/>
        </w:rPr>
        <w:t xml:space="preserve"> 2018г.</w:t>
      </w:r>
    </w:p>
    <w:p w:rsidR="00274EA3" w:rsidRDefault="00274EA3" w:rsidP="00274EA3">
      <w:pPr>
        <w:tabs>
          <w:tab w:val="left" w:pos="284"/>
        </w:tabs>
        <w:spacing w:after="0" w:line="240" w:lineRule="auto"/>
        <w:jc w:val="center"/>
        <w:rPr>
          <w:rFonts w:ascii="Times New Roman" w:eastAsia="Calibri" w:hAnsi="Times New Roman" w:cs="Times New Roman"/>
          <w:b/>
          <w:sz w:val="12"/>
          <w:szCs w:val="12"/>
        </w:rPr>
      </w:pPr>
      <w:r w:rsidRPr="00274EA3">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w:t>
      </w:r>
    </w:p>
    <w:p w:rsidR="00C37F08" w:rsidRPr="00274EA3" w:rsidRDefault="00274EA3" w:rsidP="00274EA3">
      <w:pPr>
        <w:tabs>
          <w:tab w:val="left" w:pos="284"/>
        </w:tabs>
        <w:spacing w:after="0" w:line="240" w:lineRule="auto"/>
        <w:jc w:val="center"/>
        <w:rPr>
          <w:rFonts w:ascii="Times New Roman" w:eastAsia="Calibri" w:hAnsi="Times New Roman" w:cs="Times New Roman"/>
          <w:b/>
          <w:sz w:val="12"/>
          <w:szCs w:val="12"/>
        </w:rPr>
      </w:pPr>
      <w:r w:rsidRPr="00274EA3">
        <w:rPr>
          <w:rFonts w:ascii="Times New Roman" w:eastAsia="Calibri" w:hAnsi="Times New Roman" w:cs="Times New Roman"/>
          <w:b/>
          <w:sz w:val="12"/>
          <w:szCs w:val="12"/>
        </w:rPr>
        <w:t xml:space="preserve"> учреждений и фактических затрат на их денежное содержание по муниципальному району Сергиевский за девять месяцев 2018 года</w:t>
      </w:r>
    </w:p>
    <w:tbl>
      <w:tblPr>
        <w:tblStyle w:val="af4"/>
        <w:tblW w:w="7513" w:type="dxa"/>
        <w:tblInd w:w="108" w:type="dxa"/>
        <w:tblLook w:val="04A0" w:firstRow="1" w:lastRow="0" w:firstColumn="1" w:lastColumn="0" w:noHBand="0" w:noVBand="1"/>
      </w:tblPr>
      <w:tblGrid>
        <w:gridCol w:w="4820"/>
        <w:gridCol w:w="992"/>
        <w:gridCol w:w="1701"/>
      </w:tblGrid>
      <w:tr w:rsidR="00274EA3" w:rsidRPr="00274EA3" w:rsidTr="00274EA3">
        <w:trPr>
          <w:trHeight w:val="20"/>
        </w:trPr>
        <w:tc>
          <w:tcPr>
            <w:tcW w:w="4820"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Наименование</w:t>
            </w:r>
          </w:p>
        </w:tc>
        <w:tc>
          <w:tcPr>
            <w:tcW w:w="992"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Численность (чел.)</w:t>
            </w:r>
          </w:p>
        </w:tc>
        <w:tc>
          <w:tcPr>
            <w:tcW w:w="1701"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274EA3">
              <w:rPr>
                <w:rFonts w:ascii="Times New Roman" w:eastAsia="Calibri" w:hAnsi="Times New Roman" w:cs="Times New Roman"/>
                <w:sz w:val="12"/>
                <w:szCs w:val="12"/>
              </w:rPr>
              <w:t>рублей)</w:t>
            </w:r>
          </w:p>
        </w:tc>
      </w:tr>
      <w:tr w:rsidR="00274EA3" w:rsidRPr="00274EA3" w:rsidTr="00274EA3">
        <w:trPr>
          <w:trHeight w:val="20"/>
        </w:trPr>
        <w:tc>
          <w:tcPr>
            <w:tcW w:w="4820"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Муниципальные служащие органов местного самоуправления</w:t>
            </w:r>
          </w:p>
        </w:tc>
        <w:tc>
          <w:tcPr>
            <w:tcW w:w="992"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90</w:t>
            </w:r>
          </w:p>
        </w:tc>
        <w:tc>
          <w:tcPr>
            <w:tcW w:w="1701"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26 463</w:t>
            </w:r>
          </w:p>
        </w:tc>
      </w:tr>
      <w:tr w:rsidR="00274EA3" w:rsidRPr="00274EA3" w:rsidTr="00274EA3">
        <w:trPr>
          <w:trHeight w:val="20"/>
        </w:trPr>
        <w:tc>
          <w:tcPr>
            <w:tcW w:w="4820"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92"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2</w:t>
            </w:r>
          </w:p>
        </w:tc>
        <w:tc>
          <w:tcPr>
            <w:tcW w:w="1701"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1 012</w:t>
            </w:r>
          </w:p>
        </w:tc>
      </w:tr>
      <w:tr w:rsidR="00274EA3" w:rsidRPr="00274EA3" w:rsidTr="00274EA3">
        <w:trPr>
          <w:trHeight w:val="20"/>
        </w:trPr>
        <w:tc>
          <w:tcPr>
            <w:tcW w:w="4820" w:type="dxa"/>
            <w:hideMark/>
          </w:tcPr>
          <w:p w:rsidR="00274EA3" w:rsidRPr="00274EA3" w:rsidRDefault="00274EA3" w:rsidP="00274EA3">
            <w:pPr>
              <w:tabs>
                <w:tab w:val="left" w:pos="284"/>
              </w:tabs>
              <w:rPr>
                <w:rFonts w:ascii="Times New Roman" w:eastAsia="Calibri" w:hAnsi="Times New Roman" w:cs="Times New Roman"/>
                <w:bCs/>
                <w:iCs/>
                <w:sz w:val="12"/>
                <w:szCs w:val="12"/>
              </w:rPr>
            </w:pPr>
            <w:r w:rsidRPr="00274EA3">
              <w:rPr>
                <w:rFonts w:ascii="Times New Roman" w:eastAsia="Calibri" w:hAnsi="Times New Roman" w:cs="Times New Roman"/>
                <w:bCs/>
                <w:iCs/>
                <w:sz w:val="12"/>
                <w:szCs w:val="12"/>
              </w:rPr>
              <w:t>Работники муниципальных учреждений всего</w:t>
            </w:r>
          </w:p>
        </w:tc>
        <w:tc>
          <w:tcPr>
            <w:tcW w:w="992" w:type="dxa"/>
            <w:noWrap/>
            <w:hideMark/>
          </w:tcPr>
          <w:p w:rsidR="00274EA3" w:rsidRPr="00274EA3" w:rsidRDefault="00274EA3" w:rsidP="00274EA3">
            <w:pPr>
              <w:tabs>
                <w:tab w:val="left" w:pos="284"/>
              </w:tabs>
              <w:rPr>
                <w:rFonts w:ascii="Times New Roman" w:eastAsia="Calibri" w:hAnsi="Times New Roman" w:cs="Times New Roman"/>
                <w:bCs/>
                <w:iCs/>
                <w:sz w:val="12"/>
                <w:szCs w:val="12"/>
              </w:rPr>
            </w:pPr>
            <w:r w:rsidRPr="00274EA3">
              <w:rPr>
                <w:rFonts w:ascii="Times New Roman" w:eastAsia="Calibri" w:hAnsi="Times New Roman" w:cs="Times New Roman"/>
                <w:bCs/>
                <w:iCs/>
                <w:sz w:val="12"/>
                <w:szCs w:val="12"/>
              </w:rPr>
              <w:t>444</w:t>
            </w:r>
          </w:p>
        </w:tc>
        <w:tc>
          <w:tcPr>
            <w:tcW w:w="1701" w:type="dxa"/>
            <w:noWrap/>
            <w:hideMark/>
          </w:tcPr>
          <w:p w:rsidR="00274EA3" w:rsidRPr="00274EA3" w:rsidRDefault="00274EA3" w:rsidP="00274EA3">
            <w:pPr>
              <w:tabs>
                <w:tab w:val="left" w:pos="284"/>
              </w:tabs>
              <w:rPr>
                <w:rFonts w:ascii="Times New Roman" w:eastAsia="Calibri" w:hAnsi="Times New Roman" w:cs="Times New Roman"/>
                <w:bCs/>
                <w:iCs/>
                <w:sz w:val="12"/>
                <w:szCs w:val="12"/>
              </w:rPr>
            </w:pPr>
            <w:r w:rsidRPr="00274EA3">
              <w:rPr>
                <w:rFonts w:ascii="Times New Roman" w:eastAsia="Calibri" w:hAnsi="Times New Roman" w:cs="Times New Roman"/>
                <w:bCs/>
                <w:iCs/>
                <w:sz w:val="12"/>
                <w:szCs w:val="12"/>
              </w:rPr>
              <w:t>82 679</w:t>
            </w:r>
          </w:p>
        </w:tc>
      </w:tr>
      <w:tr w:rsidR="00274EA3" w:rsidRPr="00274EA3" w:rsidTr="00274EA3">
        <w:trPr>
          <w:trHeight w:val="20"/>
        </w:trPr>
        <w:tc>
          <w:tcPr>
            <w:tcW w:w="4820" w:type="dxa"/>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 xml:space="preserve">в том числе: </w:t>
            </w:r>
            <w:proofErr w:type="gramStart"/>
            <w:r w:rsidRPr="00274EA3">
              <w:rPr>
                <w:rFonts w:ascii="Times New Roman" w:eastAsia="Calibri" w:hAnsi="Times New Roman" w:cs="Times New Roman"/>
                <w:sz w:val="12"/>
                <w:szCs w:val="12"/>
              </w:rPr>
              <w:t>финансируемые</w:t>
            </w:r>
            <w:proofErr w:type="gramEnd"/>
            <w:r w:rsidRPr="00274EA3">
              <w:rPr>
                <w:rFonts w:ascii="Times New Roman" w:eastAsia="Calibri" w:hAnsi="Times New Roman" w:cs="Times New Roman"/>
                <w:sz w:val="12"/>
                <w:szCs w:val="12"/>
              </w:rPr>
              <w:t xml:space="preserve"> из местного бюджета на денежное содержание </w:t>
            </w:r>
          </w:p>
        </w:tc>
        <w:tc>
          <w:tcPr>
            <w:tcW w:w="992" w:type="dxa"/>
            <w:noWrap/>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401</w:t>
            </w:r>
          </w:p>
        </w:tc>
        <w:tc>
          <w:tcPr>
            <w:tcW w:w="1701" w:type="dxa"/>
            <w:noWrap/>
            <w:hideMark/>
          </w:tcPr>
          <w:p w:rsidR="00274EA3" w:rsidRPr="00274EA3" w:rsidRDefault="00274EA3" w:rsidP="00274EA3">
            <w:pPr>
              <w:tabs>
                <w:tab w:val="left" w:pos="284"/>
              </w:tabs>
              <w:rPr>
                <w:rFonts w:ascii="Times New Roman" w:eastAsia="Calibri" w:hAnsi="Times New Roman" w:cs="Times New Roman"/>
                <w:sz w:val="12"/>
                <w:szCs w:val="12"/>
              </w:rPr>
            </w:pPr>
            <w:r w:rsidRPr="00274EA3">
              <w:rPr>
                <w:rFonts w:ascii="Times New Roman" w:eastAsia="Calibri" w:hAnsi="Times New Roman" w:cs="Times New Roman"/>
                <w:sz w:val="12"/>
                <w:szCs w:val="12"/>
              </w:rPr>
              <w:t>75 054</w:t>
            </w:r>
          </w:p>
        </w:tc>
      </w:tr>
      <w:tr w:rsidR="00274EA3" w:rsidRPr="00274EA3" w:rsidTr="00274EA3">
        <w:trPr>
          <w:trHeight w:val="20"/>
        </w:trPr>
        <w:tc>
          <w:tcPr>
            <w:tcW w:w="4820" w:type="dxa"/>
            <w:noWrap/>
            <w:hideMark/>
          </w:tcPr>
          <w:p w:rsidR="00274EA3" w:rsidRPr="00274EA3" w:rsidRDefault="00274EA3" w:rsidP="00274EA3">
            <w:pPr>
              <w:tabs>
                <w:tab w:val="left" w:pos="284"/>
              </w:tabs>
              <w:rPr>
                <w:rFonts w:ascii="Times New Roman" w:eastAsia="Calibri" w:hAnsi="Times New Roman" w:cs="Times New Roman"/>
                <w:bCs/>
                <w:sz w:val="12"/>
                <w:szCs w:val="12"/>
              </w:rPr>
            </w:pPr>
            <w:r w:rsidRPr="00274EA3">
              <w:rPr>
                <w:rFonts w:ascii="Times New Roman" w:eastAsia="Calibri" w:hAnsi="Times New Roman" w:cs="Times New Roman"/>
                <w:bCs/>
                <w:sz w:val="12"/>
                <w:szCs w:val="12"/>
              </w:rPr>
              <w:t>И Т О Г О</w:t>
            </w:r>
            <w:proofErr w:type="gramStart"/>
            <w:r w:rsidRPr="00274EA3">
              <w:rPr>
                <w:rFonts w:ascii="Times New Roman" w:eastAsia="Calibri" w:hAnsi="Times New Roman" w:cs="Times New Roman"/>
                <w:bCs/>
                <w:sz w:val="12"/>
                <w:szCs w:val="12"/>
              </w:rPr>
              <w:t xml:space="preserve"> :</w:t>
            </w:r>
            <w:proofErr w:type="gramEnd"/>
          </w:p>
        </w:tc>
        <w:tc>
          <w:tcPr>
            <w:tcW w:w="992" w:type="dxa"/>
            <w:noWrap/>
            <w:hideMark/>
          </w:tcPr>
          <w:p w:rsidR="00274EA3" w:rsidRPr="00274EA3" w:rsidRDefault="00274EA3" w:rsidP="00274EA3">
            <w:pPr>
              <w:tabs>
                <w:tab w:val="left" w:pos="284"/>
              </w:tabs>
              <w:rPr>
                <w:rFonts w:ascii="Times New Roman" w:eastAsia="Calibri" w:hAnsi="Times New Roman" w:cs="Times New Roman"/>
                <w:bCs/>
                <w:sz w:val="12"/>
                <w:szCs w:val="12"/>
              </w:rPr>
            </w:pPr>
            <w:r w:rsidRPr="00274EA3">
              <w:rPr>
                <w:rFonts w:ascii="Times New Roman" w:eastAsia="Calibri" w:hAnsi="Times New Roman" w:cs="Times New Roman"/>
                <w:bCs/>
                <w:sz w:val="12"/>
                <w:szCs w:val="12"/>
              </w:rPr>
              <w:t>536</w:t>
            </w:r>
          </w:p>
        </w:tc>
        <w:tc>
          <w:tcPr>
            <w:tcW w:w="1701" w:type="dxa"/>
            <w:noWrap/>
            <w:hideMark/>
          </w:tcPr>
          <w:p w:rsidR="00274EA3" w:rsidRPr="00274EA3" w:rsidRDefault="00274EA3" w:rsidP="00274EA3">
            <w:pPr>
              <w:tabs>
                <w:tab w:val="left" w:pos="284"/>
              </w:tabs>
              <w:rPr>
                <w:rFonts w:ascii="Times New Roman" w:eastAsia="Calibri" w:hAnsi="Times New Roman" w:cs="Times New Roman"/>
                <w:bCs/>
                <w:sz w:val="12"/>
                <w:szCs w:val="12"/>
              </w:rPr>
            </w:pPr>
            <w:r w:rsidRPr="00274EA3">
              <w:rPr>
                <w:rFonts w:ascii="Times New Roman" w:eastAsia="Calibri" w:hAnsi="Times New Roman" w:cs="Times New Roman"/>
                <w:bCs/>
                <w:sz w:val="12"/>
                <w:szCs w:val="12"/>
              </w:rPr>
              <w:t>110 154</w:t>
            </w:r>
          </w:p>
        </w:tc>
      </w:tr>
    </w:tbl>
    <w:p w:rsidR="00C37F08" w:rsidRDefault="00C37F08" w:rsidP="003C0C77">
      <w:pPr>
        <w:tabs>
          <w:tab w:val="left" w:pos="284"/>
        </w:tabs>
        <w:spacing w:after="0" w:line="240" w:lineRule="auto"/>
        <w:rPr>
          <w:rFonts w:ascii="Times New Roman" w:eastAsia="Calibri" w:hAnsi="Times New Roman" w:cs="Times New Roman"/>
          <w:sz w:val="12"/>
          <w:szCs w:val="12"/>
        </w:rPr>
      </w:pPr>
    </w:p>
    <w:p w:rsidR="002A70A0" w:rsidRPr="008A7477" w:rsidRDefault="002A70A0" w:rsidP="002A70A0">
      <w:pPr>
        <w:tabs>
          <w:tab w:val="left" w:pos="284"/>
        </w:tabs>
        <w:spacing w:after="0" w:line="240" w:lineRule="auto"/>
        <w:ind w:firstLine="284"/>
        <w:jc w:val="center"/>
        <w:rPr>
          <w:rFonts w:ascii="Times New Roman" w:eastAsia="Calibri" w:hAnsi="Times New Roman" w:cs="Times New Roman"/>
          <w:b/>
          <w:sz w:val="12"/>
          <w:szCs w:val="12"/>
        </w:rPr>
      </w:pPr>
      <w:r w:rsidRPr="008A7477">
        <w:rPr>
          <w:rFonts w:ascii="Times New Roman" w:eastAsia="Calibri" w:hAnsi="Times New Roman" w:cs="Times New Roman"/>
          <w:b/>
          <w:sz w:val="12"/>
          <w:szCs w:val="12"/>
        </w:rPr>
        <w:t>ИНФОРМАЦИОННОЕ СООБЩЕНИЕ О ПРОВЕДЕН</w:t>
      </w:r>
      <w:proofErr w:type="gramStart"/>
      <w:r w:rsidRPr="008A7477">
        <w:rPr>
          <w:rFonts w:ascii="Times New Roman" w:eastAsia="Calibri" w:hAnsi="Times New Roman" w:cs="Times New Roman"/>
          <w:b/>
          <w:sz w:val="12"/>
          <w:szCs w:val="12"/>
        </w:rPr>
        <w:t>ИИ АУ</w:t>
      </w:r>
      <w:proofErr w:type="gramEnd"/>
      <w:r w:rsidRPr="008A7477">
        <w:rPr>
          <w:rFonts w:ascii="Times New Roman" w:eastAsia="Calibri" w:hAnsi="Times New Roman" w:cs="Times New Roman"/>
          <w:b/>
          <w:sz w:val="12"/>
          <w:szCs w:val="12"/>
        </w:rPr>
        <w:t>КЦИОНА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proofErr w:type="gramStart"/>
      <w:r w:rsidRPr="008A7477">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№1350-р от 28.09.2018г. «О проведении аукциона на право заключения договора аренды земельного участка, с видом разрешенного использования: магазины», сообщает, что </w:t>
      </w:r>
      <w:r w:rsidR="005C7D39" w:rsidRPr="005C7D39">
        <w:rPr>
          <w:rFonts w:ascii="Times New Roman" w:eastAsia="Calibri" w:hAnsi="Times New Roman" w:cs="Times New Roman"/>
          <w:sz w:val="12"/>
          <w:szCs w:val="12"/>
        </w:rPr>
        <w:t>23 ноября 2018 года в 14 часов 00 минут</w:t>
      </w:r>
      <w:r w:rsidRPr="008A7477">
        <w:rPr>
          <w:rFonts w:ascii="Times New Roman" w:eastAsia="Calibri" w:hAnsi="Times New Roman" w:cs="Times New Roman"/>
          <w:sz w:val="12"/>
          <w:szCs w:val="12"/>
        </w:rPr>
        <w:t>, по адресу:</w:t>
      </w:r>
      <w:proofErr w:type="gramEnd"/>
      <w:r w:rsidRPr="008A7477">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8A7477">
        <w:rPr>
          <w:rFonts w:ascii="Times New Roman" w:eastAsia="Calibri" w:hAnsi="Times New Roman" w:cs="Times New Roman"/>
          <w:sz w:val="12"/>
          <w:szCs w:val="12"/>
        </w:rPr>
        <w:t>каб</w:t>
      </w:r>
      <w:proofErr w:type="spellEnd"/>
      <w:r w:rsidRPr="008A7477">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по продаже права на заключение дого</w:t>
      </w:r>
      <w:r>
        <w:rPr>
          <w:rFonts w:ascii="Times New Roman" w:eastAsia="Calibri" w:hAnsi="Times New Roman" w:cs="Times New Roman"/>
          <w:sz w:val="12"/>
          <w:szCs w:val="12"/>
        </w:rPr>
        <w:t>вора аренды земельного участка.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«Магазины», расположенный по адресу: </w:t>
      </w:r>
      <w:proofErr w:type="gramStart"/>
      <w:r w:rsidRPr="008A7477">
        <w:rPr>
          <w:rFonts w:ascii="Times New Roman" w:eastAsia="Calibri" w:hAnsi="Times New Roman" w:cs="Times New Roman"/>
          <w:sz w:val="12"/>
          <w:szCs w:val="12"/>
        </w:rPr>
        <w:t xml:space="preserve">Самарская область, муниципальный район Сергиевский, городское поселение Суходол, </w:t>
      </w:r>
      <w:proofErr w:type="spellStart"/>
      <w:r w:rsidRPr="008A7477">
        <w:rPr>
          <w:rFonts w:ascii="Times New Roman" w:eastAsia="Calibri" w:hAnsi="Times New Roman" w:cs="Times New Roman"/>
          <w:sz w:val="12"/>
          <w:szCs w:val="12"/>
        </w:rPr>
        <w:t>п.г.т</w:t>
      </w:r>
      <w:proofErr w:type="spellEnd"/>
      <w:r w:rsidRPr="008A7477">
        <w:rPr>
          <w:rFonts w:ascii="Times New Roman" w:eastAsia="Calibri" w:hAnsi="Times New Roman" w:cs="Times New Roman"/>
          <w:sz w:val="12"/>
          <w:szCs w:val="12"/>
        </w:rPr>
        <w:t xml:space="preserve">. Суходол,  ул. Школьная, с кадастровым номером 63:31:1102010:413, площадью 3864 </w:t>
      </w:r>
      <w:proofErr w:type="spellStart"/>
      <w:r w:rsidRPr="008A7477">
        <w:rPr>
          <w:rFonts w:ascii="Times New Roman" w:eastAsia="Calibri" w:hAnsi="Times New Roman" w:cs="Times New Roman"/>
          <w:sz w:val="12"/>
          <w:szCs w:val="12"/>
        </w:rPr>
        <w:t>кв.м</w:t>
      </w:r>
      <w:proofErr w:type="spellEnd"/>
      <w:r w:rsidRPr="008A7477">
        <w:rPr>
          <w:rFonts w:ascii="Times New Roman" w:eastAsia="Calibri" w:hAnsi="Times New Roman" w:cs="Times New Roman"/>
          <w:sz w:val="12"/>
          <w:szCs w:val="12"/>
        </w:rPr>
        <w:t>.</w:t>
      </w:r>
      <w:proofErr w:type="gramEnd"/>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Обременения: не зарегистрированы.</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Начальная цена предмета торгов: 500000,00 рублей в год.</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Шаг аукциона:  15000,00 рублей.</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Сумма задатка: 500000,00 рублей.</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Срок аренды - 10 лет</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lastRenderedPageBreak/>
        <w:t>Максимально и (или) минимально допустимые параметры разрешенного строительства объекта капитального строительства: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Согласно Правил землепользования и застройки городского поселения Суходол </w:t>
      </w:r>
      <w:proofErr w:type="spellStart"/>
      <w:r w:rsidRPr="008A7477">
        <w:rPr>
          <w:rFonts w:ascii="Times New Roman" w:eastAsia="Calibri" w:hAnsi="Times New Roman" w:cs="Times New Roman"/>
          <w:sz w:val="12"/>
          <w:szCs w:val="12"/>
        </w:rPr>
        <w:t>м.р</w:t>
      </w:r>
      <w:proofErr w:type="spellEnd"/>
      <w:r w:rsidRPr="008A7477">
        <w:rPr>
          <w:rFonts w:ascii="Times New Roman" w:eastAsia="Calibri" w:hAnsi="Times New Roman" w:cs="Times New Roman"/>
          <w:sz w:val="12"/>
          <w:szCs w:val="12"/>
        </w:rPr>
        <w:t xml:space="preserve">. Сергиевский Самарской </w:t>
      </w:r>
      <w:proofErr w:type="gramStart"/>
      <w:r w:rsidRPr="008A7477">
        <w:rPr>
          <w:rFonts w:ascii="Times New Roman" w:eastAsia="Calibri" w:hAnsi="Times New Roman" w:cs="Times New Roman"/>
          <w:sz w:val="12"/>
          <w:szCs w:val="12"/>
        </w:rPr>
        <w:t>об-</w:t>
      </w:r>
      <w:proofErr w:type="spellStart"/>
      <w:r w:rsidRPr="008A7477">
        <w:rPr>
          <w:rFonts w:ascii="Times New Roman" w:eastAsia="Calibri" w:hAnsi="Times New Roman" w:cs="Times New Roman"/>
          <w:sz w:val="12"/>
          <w:szCs w:val="12"/>
        </w:rPr>
        <w:t>ласти</w:t>
      </w:r>
      <w:proofErr w:type="spellEnd"/>
      <w:proofErr w:type="gramEnd"/>
      <w:r w:rsidRPr="008A7477">
        <w:rPr>
          <w:rFonts w:ascii="Times New Roman" w:eastAsia="Calibri" w:hAnsi="Times New Roman" w:cs="Times New Roman"/>
          <w:sz w:val="12"/>
          <w:szCs w:val="12"/>
        </w:rPr>
        <w:t xml:space="preserve"> утвержденных решением собрания представителей </w:t>
      </w:r>
      <w:proofErr w:type="spellStart"/>
      <w:r w:rsidRPr="008A7477">
        <w:rPr>
          <w:rFonts w:ascii="Times New Roman" w:eastAsia="Calibri" w:hAnsi="Times New Roman" w:cs="Times New Roman"/>
          <w:sz w:val="12"/>
          <w:szCs w:val="12"/>
        </w:rPr>
        <w:t>г.п</w:t>
      </w:r>
      <w:proofErr w:type="spellEnd"/>
      <w:r w:rsidRPr="008A7477">
        <w:rPr>
          <w:rFonts w:ascii="Times New Roman" w:eastAsia="Calibri" w:hAnsi="Times New Roman" w:cs="Times New Roman"/>
          <w:sz w:val="12"/>
          <w:szCs w:val="12"/>
        </w:rPr>
        <w:t xml:space="preserve">. </w:t>
      </w:r>
      <w:proofErr w:type="gramStart"/>
      <w:r w:rsidRPr="008A7477">
        <w:rPr>
          <w:rFonts w:ascii="Times New Roman" w:eastAsia="Calibri" w:hAnsi="Times New Roman" w:cs="Times New Roman"/>
          <w:sz w:val="12"/>
          <w:szCs w:val="12"/>
        </w:rPr>
        <w:t xml:space="preserve">Суходол муниципального района Сергиевский Самарской области №30 от 20.12.2013г.,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Р3, минимальная площадь земельного участка – 1000 </w:t>
      </w:r>
      <w:proofErr w:type="spellStart"/>
      <w:r w:rsidRPr="008A7477">
        <w:rPr>
          <w:rFonts w:ascii="Times New Roman" w:eastAsia="Calibri" w:hAnsi="Times New Roman" w:cs="Times New Roman"/>
          <w:sz w:val="12"/>
          <w:szCs w:val="12"/>
        </w:rPr>
        <w:t>кв.м</w:t>
      </w:r>
      <w:proofErr w:type="spellEnd"/>
      <w:r w:rsidRPr="008A7477">
        <w:rPr>
          <w:rFonts w:ascii="Times New Roman" w:eastAsia="Calibri" w:hAnsi="Times New Roman" w:cs="Times New Roman"/>
          <w:sz w:val="12"/>
          <w:szCs w:val="12"/>
        </w:rPr>
        <w:t>., предельная высота зданий, строений, сооружений – 22,5 м., минимальный отступ от границ земельных участков до зданий, строений, сооружений – 1 м.</w:t>
      </w:r>
      <w:proofErr w:type="gramEnd"/>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w:t>
      </w:r>
      <w:proofErr w:type="gramStart"/>
      <w:r w:rsidRPr="008A7477">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8A7477">
        <w:rPr>
          <w:rFonts w:ascii="Times New Roman" w:eastAsia="Calibri" w:hAnsi="Times New Roman" w:cs="Times New Roman"/>
          <w:sz w:val="12"/>
          <w:szCs w:val="12"/>
        </w:rPr>
        <w:t>п.г.т</w:t>
      </w:r>
      <w:proofErr w:type="spellEnd"/>
      <w:r w:rsidRPr="008A7477">
        <w:rPr>
          <w:rFonts w:ascii="Times New Roman" w:eastAsia="Calibri" w:hAnsi="Times New Roman" w:cs="Times New Roman"/>
          <w:sz w:val="12"/>
          <w:szCs w:val="12"/>
        </w:rPr>
        <w:t>. Суходол, ул. Школьная.</w:t>
      </w:r>
      <w:proofErr w:type="gramEnd"/>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На основании сведений вх.№748 от 18.09.2018г.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В соответствии с приказами:</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1. </w:t>
      </w:r>
      <w:proofErr w:type="gramStart"/>
      <w:r w:rsidRPr="008A7477">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8A7477">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2. </w:t>
      </w:r>
      <w:proofErr w:type="gramStart"/>
      <w:r w:rsidRPr="008A7477">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8A7477">
        <w:rPr>
          <w:rFonts w:ascii="Times New Roman" w:eastAsia="Calibri" w:hAnsi="Times New Roman" w:cs="Times New Roman"/>
          <w:sz w:val="12"/>
          <w:szCs w:val="12"/>
        </w:rPr>
        <w:t>энергопринимающих</w:t>
      </w:r>
      <w:proofErr w:type="spellEnd"/>
      <w:r w:rsidRPr="008A7477">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8A7477">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2A70A0" w:rsidRPr="008A7477" w:rsidRDefault="002A70A0" w:rsidP="002A70A0">
      <w:pPr>
        <w:tabs>
          <w:tab w:val="left" w:pos="284"/>
        </w:tabs>
        <w:spacing w:after="0" w:line="240" w:lineRule="auto"/>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_____________________________________________________________________________________________</w:t>
      </w:r>
      <w:r>
        <w:rPr>
          <w:rFonts w:ascii="Times New Roman" w:eastAsia="Calibri" w:hAnsi="Times New Roman" w:cs="Times New Roman"/>
          <w:sz w:val="12"/>
          <w:szCs w:val="12"/>
        </w:rPr>
        <w:t>________________________________</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На основании сведений №1198 от 25.09.2018г. общества с ограниченной ответственностью «Сервисная Коммунальная Компания»</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1.Присоединение произвести к существующему ПВХ водопроводу Ǿ 100 мм в проектируемом колодце, при помощи соединения типа «сиделка» (ГОСТ 12.3.003-75, 52134-2003).</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4. В месте врезки установить запорную арматуру (ГОСТ 26304-84).</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5. В месте врезки установить регулятор давления.</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9. Предельная свободная мощность водопровода 0,8 </w:t>
      </w:r>
      <w:proofErr w:type="spellStart"/>
      <w:r w:rsidRPr="008A7477">
        <w:rPr>
          <w:rFonts w:ascii="Times New Roman" w:eastAsia="Calibri" w:hAnsi="Times New Roman" w:cs="Times New Roman"/>
          <w:sz w:val="12"/>
          <w:szCs w:val="12"/>
        </w:rPr>
        <w:t>м</w:t>
      </w:r>
      <w:proofErr w:type="gramStart"/>
      <w:r w:rsidRPr="008A7477">
        <w:rPr>
          <w:rFonts w:ascii="Times New Roman" w:eastAsia="Calibri" w:hAnsi="Times New Roman" w:cs="Times New Roman"/>
          <w:sz w:val="12"/>
          <w:szCs w:val="12"/>
        </w:rPr>
        <w:t>.к</w:t>
      </w:r>
      <w:proofErr w:type="gramEnd"/>
      <w:r w:rsidRPr="008A7477">
        <w:rPr>
          <w:rFonts w:ascii="Times New Roman" w:eastAsia="Calibri" w:hAnsi="Times New Roman" w:cs="Times New Roman"/>
          <w:sz w:val="12"/>
          <w:szCs w:val="12"/>
        </w:rPr>
        <w:t>уб</w:t>
      </w:r>
      <w:proofErr w:type="spellEnd"/>
      <w:r w:rsidRPr="008A7477">
        <w:rPr>
          <w:rFonts w:ascii="Times New Roman" w:eastAsia="Calibri" w:hAnsi="Times New Roman" w:cs="Times New Roman"/>
          <w:sz w:val="12"/>
          <w:szCs w:val="12"/>
        </w:rPr>
        <w:t xml:space="preserve"> в час, при скорости потока воды 1,2 м/с и диаметре трубопровода не более 20 мм.</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11. Приемку выполненных работ производит ООО «Сервисная Коммунальная Компания» по письменному запросу.</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12. Заключить с ООО «Сервисная Коммунальная Компания» договор на отпуск воды.</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13. Срок действия технических условий – 3 года.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14. Врезку в существующий водопровод производят специалист</w:t>
      </w:r>
      <w:proofErr w:type="gramStart"/>
      <w:r w:rsidRPr="008A7477">
        <w:rPr>
          <w:rFonts w:ascii="Times New Roman" w:eastAsia="Calibri" w:hAnsi="Times New Roman" w:cs="Times New Roman"/>
          <w:sz w:val="12"/>
          <w:szCs w:val="12"/>
        </w:rPr>
        <w:t>ы ООО</w:t>
      </w:r>
      <w:proofErr w:type="gramEnd"/>
      <w:r w:rsidRPr="008A7477">
        <w:rPr>
          <w:rFonts w:ascii="Times New Roman" w:eastAsia="Calibri" w:hAnsi="Times New Roman" w:cs="Times New Roman"/>
          <w:sz w:val="12"/>
          <w:szCs w:val="12"/>
        </w:rPr>
        <w:t xml:space="preserve"> «СКК» после выполнения пунктов 1-11 настоящих технических условий.</w:t>
      </w:r>
    </w:p>
    <w:p w:rsidR="002A70A0" w:rsidRPr="008A7477"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В соответствии с письмом №01-07/637 от 28.08.2018г. Общества с ограниченной ответственностью «</w:t>
      </w:r>
      <w:proofErr w:type="spellStart"/>
      <w:r w:rsidRPr="008A7477">
        <w:rPr>
          <w:rFonts w:ascii="Times New Roman" w:eastAsia="Calibri" w:hAnsi="Times New Roman" w:cs="Times New Roman"/>
          <w:sz w:val="12"/>
          <w:szCs w:val="12"/>
        </w:rPr>
        <w:t>Средневолжская</w:t>
      </w:r>
      <w:proofErr w:type="spellEnd"/>
      <w:r w:rsidRPr="008A7477">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«Магазины», с максимальным расходом газа 15 </w:t>
      </w:r>
      <w:proofErr w:type="spellStart"/>
      <w:r w:rsidRPr="008A7477">
        <w:rPr>
          <w:rFonts w:ascii="Times New Roman" w:eastAsia="Calibri" w:hAnsi="Times New Roman" w:cs="Times New Roman"/>
          <w:sz w:val="12"/>
          <w:szCs w:val="12"/>
        </w:rPr>
        <w:t>м</w:t>
      </w:r>
      <w:proofErr w:type="gramStart"/>
      <w:r w:rsidRPr="008A7477">
        <w:rPr>
          <w:rFonts w:ascii="Times New Roman" w:eastAsia="Calibri" w:hAnsi="Times New Roman" w:cs="Times New Roman"/>
          <w:sz w:val="12"/>
          <w:szCs w:val="12"/>
        </w:rPr>
        <w:t>.к</w:t>
      </w:r>
      <w:proofErr w:type="gramEnd"/>
      <w:r w:rsidRPr="008A7477">
        <w:rPr>
          <w:rFonts w:ascii="Times New Roman" w:eastAsia="Calibri" w:hAnsi="Times New Roman" w:cs="Times New Roman"/>
          <w:sz w:val="12"/>
          <w:szCs w:val="12"/>
        </w:rPr>
        <w:t>уб</w:t>
      </w:r>
      <w:proofErr w:type="spellEnd"/>
      <w:r w:rsidRPr="008A7477">
        <w:rPr>
          <w:rFonts w:ascii="Times New Roman" w:eastAsia="Calibri" w:hAnsi="Times New Roman" w:cs="Times New Roman"/>
          <w:sz w:val="12"/>
          <w:szCs w:val="12"/>
        </w:rPr>
        <w:t>./час имеется от надземного стального газопровода высокого давления Ø219 мм.</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2018г. вышеуказанного объекта с общим расходом газа 15 </w:t>
      </w:r>
      <w:proofErr w:type="spellStart"/>
      <w:r w:rsidRPr="008A7477">
        <w:rPr>
          <w:rFonts w:ascii="Times New Roman" w:eastAsia="Calibri" w:hAnsi="Times New Roman" w:cs="Times New Roman"/>
          <w:sz w:val="12"/>
          <w:szCs w:val="12"/>
        </w:rPr>
        <w:t>м</w:t>
      </w:r>
      <w:proofErr w:type="gramStart"/>
      <w:r w:rsidRPr="008A7477">
        <w:rPr>
          <w:rFonts w:ascii="Times New Roman" w:eastAsia="Calibri" w:hAnsi="Times New Roman" w:cs="Times New Roman"/>
          <w:sz w:val="12"/>
          <w:szCs w:val="12"/>
        </w:rPr>
        <w:t>.к</w:t>
      </w:r>
      <w:proofErr w:type="gramEnd"/>
      <w:r w:rsidRPr="008A7477">
        <w:rPr>
          <w:rFonts w:ascii="Times New Roman" w:eastAsia="Calibri" w:hAnsi="Times New Roman" w:cs="Times New Roman"/>
          <w:sz w:val="12"/>
          <w:szCs w:val="12"/>
        </w:rPr>
        <w:t>уб</w:t>
      </w:r>
      <w:proofErr w:type="spellEnd"/>
      <w:r w:rsidRPr="008A7477">
        <w:rPr>
          <w:rFonts w:ascii="Times New Roman" w:eastAsia="Calibri" w:hAnsi="Times New Roman" w:cs="Times New Roman"/>
          <w:sz w:val="12"/>
          <w:szCs w:val="12"/>
        </w:rPr>
        <w:t>/час и общей протяженностью сети газораспределения около 300 м. определяется исходя из стандартизированных тарифных ставок, утвержденных приказом Минэнерго и ЖКХ Самарской области от 14.12.2017г. №785 и составит 1481800,30 рублей, в том числе НДС.</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8A7477">
        <w:rPr>
          <w:rFonts w:ascii="Times New Roman" w:eastAsia="Calibri" w:hAnsi="Times New Roman" w:cs="Times New Roman"/>
          <w:sz w:val="12"/>
          <w:szCs w:val="12"/>
        </w:rPr>
        <w:t>и ООО</w:t>
      </w:r>
      <w:proofErr w:type="gramEnd"/>
      <w:r w:rsidRPr="008A7477">
        <w:rPr>
          <w:rFonts w:ascii="Times New Roman" w:eastAsia="Calibri" w:hAnsi="Times New Roman" w:cs="Times New Roman"/>
          <w:sz w:val="12"/>
          <w:szCs w:val="12"/>
        </w:rPr>
        <w:t xml:space="preserve"> «СВГК»;</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8A7477">
        <w:rPr>
          <w:rFonts w:ascii="Times New Roman" w:eastAsia="Calibri" w:hAnsi="Times New Roman" w:cs="Times New Roman"/>
          <w:sz w:val="12"/>
          <w:szCs w:val="12"/>
        </w:rPr>
        <w:t>м</w:t>
      </w:r>
      <w:proofErr w:type="gramStart"/>
      <w:r w:rsidRPr="008A7477">
        <w:rPr>
          <w:rFonts w:ascii="Times New Roman" w:eastAsia="Calibri" w:hAnsi="Times New Roman" w:cs="Times New Roman"/>
          <w:sz w:val="12"/>
          <w:szCs w:val="12"/>
        </w:rPr>
        <w:t>.к</w:t>
      </w:r>
      <w:proofErr w:type="gramEnd"/>
      <w:r w:rsidRPr="008A7477">
        <w:rPr>
          <w:rFonts w:ascii="Times New Roman" w:eastAsia="Calibri" w:hAnsi="Times New Roman" w:cs="Times New Roman"/>
          <w:sz w:val="12"/>
          <w:szCs w:val="12"/>
        </w:rPr>
        <w:t>уб</w:t>
      </w:r>
      <w:proofErr w:type="spellEnd"/>
      <w:r w:rsidRPr="008A7477">
        <w:rPr>
          <w:rFonts w:ascii="Times New Roman" w:eastAsia="Calibri" w:hAnsi="Times New Roman" w:cs="Times New Roman"/>
          <w:sz w:val="12"/>
          <w:szCs w:val="12"/>
        </w:rPr>
        <w:t>);</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proofErr w:type="gramStart"/>
      <w:r w:rsidRPr="008A7477">
        <w:rPr>
          <w:rFonts w:ascii="Times New Roman" w:eastAsia="Calibri" w:hAnsi="Times New Roman" w:cs="Times New Roman"/>
          <w:sz w:val="12"/>
          <w:szCs w:val="12"/>
        </w:rPr>
        <w:t xml:space="preserve">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w:t>
      </w:r>
      <w:r w:rsidRPr="008A7477">
        <w:rPr>
          <w:rFonts w:ascii="Times New Roman" w:eastAsia="Calibri" w:hAnsi="Times New Roman" w:cs="Times New Roman"/>
          <w:sz w:val="12"/>
          <w:szCs w:val="12"/>
        </w:rPr>
        <w:lastRenderedPageBreak/>
        <w:t>подключения вышеуказанного объекта</w:t>
      </w:r>
      <w:proofErr w:type="gramEnd"/>
      <w:r w:rsidRPr="008A7477">
        <w:rPr>
          <w:rFonts w:ascii="Times New Roman" w:eastAsia="Calibri" w:hAnsi="Times New Roman" w:cs="Times New Roman"/>
          <w:sz w:val="12"/>
          <w:szCs w:val="12"/>
        </w:rPr>
        <w:t xml:space="preserve"> капитального строительства от газотранспортной организации, владеющей технологически связанными сетями – ООО «Газпром </w:t>
      </w:r>
      <w:proofErr w:type="spellStart"/>
      <w:r w:rsidRPr="008A7477">
        <w:rPr>
          <w:rFonts w:ascii="Times New Roman" w:eastAsia="Calibri" w:hAnsi="Times New Roman" w:cs="Times New Roman"/>
          <w:sz w:val="12"/>
          <w:szCs w:val="12"/>
        </w:rPr>
        <w:t>трансгаз</w:t>
      </w:r>
      <w:proofErr w:type="spellEnd"/>
      <w:r w:rsidRPr="008A7477">
        <w:rPr>
          <w:rFonts w:ascii="Times New Roman" w:eastAsia="Calibri" w:hAnsi="Times New Roman" w:cs="Times New Roman"/>
          <w:sz w:val="12"/>
          <w:szCs w:val="12"/>
        </w:rPr>
        <w:t xml:space="preserve"> Самара».</w:t>
      </w:r>
    </w:p>
    <w:p w:rsidR="002A70A0" w:rsidRPr="008A7477"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D1E15" w:rsidRP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proofErr w:type="gramStart"/>
      <w:r w:rsidRPr="008D1E15">
        <w:rPr>
          <w:rFonts w:ascii="Times New Roman" w:eastAsia="Calibri" w:hAnsi="Times New Roman" w:cs="Times New Roman"/>
          <w:sz w:val="12"/>
          <w:szCs w:val="12"/>
        </w:rPr>
        <w:t>Заявки на участие в аукционе принимаются ежедневно в рабочие дни с 22 октября 2018г. по 19 ноября 2018г. (выходные дни: суббота, воскресенье), с 9 00 до 16 00 ч. (перерыв с 12 00 до 13 00) в отделе приватизации и торгов Комитета по управлению муниципальным имуществом  муниципального района Сергиевский, по адресу:</w:t>
      </w:r>
      <w:proofErr w:type="gramEnd"/>
      <w:r w:rsidRPr="008D1E15">
        <w:rPr>
          <w:rFonts w:ascii="Times New Roman" w:eastAsia="Calibri" w:hAnsi="Times New Roman" w:cs="Times New Roman"/>
          <w:sz w:val="12"/>
          <w:szCs w:val="12"/>
        </w:rPr>
        <w:t xml:space="preserve"> </w:t>
      </w:r>
      <w:proofErr w:type="gramStart"/>
      <w:r w:rsidRPr="008D1E15">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8D1E15" w:rsidRP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r w:rsidRPr="008D1E15">
        <w:rPr>
          <w:rFonts w:ascii="Times New Roman" w:eastAsia="Calibri" w:hAnsi="Times New Roman" w:cs="Times New Roman"/>
          <w:sz w:val="12"/>
          <w:szCs w:val="12"/>
        </w:rPr>
        <w:t>Дата определения участников аукциона: 21 ноября 2018г.</w:t>
      </w:r>
    </w:p>
    <w:p w:rsid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r w:rsidRPr="008D1E15">
        <w:rPr>
          <w:rFonts w:ascii="Times New Roman" w:eastAsia="Calibri" w:hAnsi="Times New Roman" w:cs="Times New Roman"/>
          <w:sz w:val="12"/>
          <w:szCs w:val="12"/>
        </w:rPr>
        <w:t xml:space="preserve">Регистрация участников аукциона будет осуществляться 23 ноября 2018 г. с 1300 до 1350 в отделе приватизации и торгов Комитета по управлению муниципальным имуществом  муниципального района Сергиевский, по адресу: </w:t>
      </w:r>
      <w:proofErr w:type="gramStart"/>
      <w:r w:rsidRPr="008D1E15">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8D1E15" w:rsidRPr="008A7477" w:rsidRDefault="008D1E15" w:rsidP="008D1E15">
      <w:pPr>
        <w:tabs>
          <w:tab w:val="left" w:pos="284"/>
        </w:tabs>
        <w:spacing w:after="0" w:line="240" w:lineRule="auto"/>
        <w:ind w:firstLine="284"/>
        <w:jc w:val="both"/>
        <w:rPr>
          <w:rFonts w:ascii="Times New Roman" w:eastAsia="Calibri" w:hAnsi="Times New Roman" w:cs="Times New Roman"/>
          <w:sz w:val="12"/>
          <w:szCs w:val="12"/>
        </w:rPr>
      </w:pP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Для участия в аукционе заявители представляют следующие документы:</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1. Заявка </w:t>
      </w:r>
      <w:proofErr w:type="gramStart"/>
      <w:r w:rsidRPr="008A7477">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8A7477">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2. Копии документов, удостоверяющих личность (для физических лиц).</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3. Надлежащим образом заверенный перевод </w:t>
      </w:r>
      <w:proofErr w:type="gramStart"/>
      <w:r w:rsidRPr="008A7477">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A7477">
        <w:rPr>
          <w:rFonts w:ascii="Times New Roman" w:eastAsia="Calibri" w:hAnsi="Times New Roman" w:cs="Times New Roman"/>
          <w:sz w:val="12"/>
          <w:szCs w:val="12"/>
        </w:rPr>
        <w:t>, если заявителем является иностранное юридическое лицо;</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4. Документы, подтверждающие внесение задатка.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8A7477">
        <w:rPr>
          <w:rFonts w:ascii="Times New Roman" w:eastAsia="Calibri" w:hAnsi="Times New Roman" w:cs="Times New Roman"/>
          <w:sz w:val="12"/>
          <w:szCs w:val="12"/>
        </w:rPr>
        <w:t>рас-смотрения</w:t>
      </w:r>
      <w:proofErr w:type="gramEnd"/>
      <w:r w:rsidRPr="008A7477">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w:t>
      </w:r>
      <w:r>
        <w:rPr>
          <w:rFonts w:ascii="Times New Roman" w:eastAsia="Calibri" w:hAnsi="Times New Roman" w:cs="Times New Roman"/>
          <w:sz w:val="12"/>
          <w:szCs w:val="12"/>
        </w:rPr>
        <w:t>бо направ</w:t>
      </w:r>
      <w:r w:rsidRPr="008A7477">
        <w:rPr>
          <w:rFonts w:ascii="Times New Roman" w:eastAsia="Calibri" w:hAnsi="Times New Roman" w:cs="Times New Roman"/>
          <w:sz w:val="12"/>
          <w:szCs w:val="12"/>
        </w:rPr>
        <w:t>ления такого уведомления по почте заказным письмом.</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Организатор аукциона обязан вернуть внесенный задаток заявителю, не допущен</w:t>
      </w:r>
      <w:r>
        <w:rPr>
          <w:rFonts w:ascii="Times New Roman" w:eastAsia="Calibri" w:hAnsi="Times New Roman" w:cs="Times New Roman"/>
          <w:sz w:val="12"/>
          <w:szCs w:val="12"/>
        </w:rPr>
        <w:t>ному к участию в аукционе, в те</w:t>
      </w:r>
      <w:r w:rsidRPr="008A7477">
        <w:rPr>
          <w:rFonts w:ascii="Times New Roman" w:eastAsia="Calibri" w:hAnsi="Times New Roman" w:cs="Times New Roman"/>
          <w:sz w:val="12"/>
          <w:szCs w:val="12"/>
        </w:rPr>
        <w:t>чение 3 рабочих дней со дня оформления протокола приема заявок на участие в аукционе.</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Основаниями не допуска заявителя к участию в аукционе являются:</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1) непредставление необходимых для участия в аукционе документов или пр</w:t>
      </w:r>
      <w:r>
        <w:rPr>
          <w:rFonts w:ascii="Times New Roman" w:eastAsia="Calibri" w:hAnsi="Times New Roman" w:cs="Times New Roman"/>
          <w:sz w:val="12"/>
          <w:szCs w:val="12"/>
        </w:rPr>
        <w:t>едставление недостоверных сведе</w:t>
      </w:r>
      <w:r w:rsidRPr="008A7477">
        <w:rPr>
          <w:rFonts w:ascii="Times New Roman" w:eastAsia="Calibri" w:hAnsi="Times New Roman" w:cs="Times New Roman"/>
          <w:sz w:val="12"/>
          <w:szCs w:val="12"/>
        </w:rPr>
        <w:t>ний;</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2) </w:t>
      </w:r>
      <w:proofErr w:type="spellStart"/>
      <w:r w:rsidRPr="008A7477">
        <w:rPr>
          <w:rFonts w:ascii="Times New Roman" w:eastAsia="Calibri" w:hAnsi="Times New Roman" w:cs="Times New Roman"/>
          <w:sz w:val="12"/>
          <w:szCs w:val="12"/>
        </w:rPr>
        <w:t>непоступление</w:t>
      </w:r>
      <w:proofErr w:type="spellEnd"/>
      <w:r w:rsidRPr="008A7477">
        <w:rPr>
          <w:rFonts w:ascii="Times New Roman" w:eastAsia="Calibri" w:hAnsi="Times New Roman" w:cs="Times New Roman"/>
          <w:sz w:val="12"/>
          <w:szCs w:val="12"/>
        </w:rPr>
        <w:t xml:space="preserve"> задатка на дату рассмотрения заявок на участие в аукционе;</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3) подача заявки на участие в аукционе лицом, которое в соответствии с Земел</w:t>
      </w:r>
      <w:r>
        <w:rPr>
          <w:rFonts w:ascii="Times New Roman" w:eastAsia="Calibri" w:hAnsi="Times New Roman" w:cs="Times New Roman"/>
          <w:sz w:val="12"/>
          <w:szCs w:val="12"/>
        </w:rPr>
        <w:t>ьным кодексом Российской Федера</w:t>
      </w:r>
      <w:r w:rsidRPr="008A7477">
        <w:rPr>
          <w:rFonts w:ascii="Times New Roman" w:eastAsia="Calibri"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Порядок проведения аукциона.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8A7477">
        <w:rPr>
          <w:rFonts w:ascii="Times New Roman" w:eastAsia="Calibri" w:hAnsi="Times New Roman" w:cs="Times New Roman"/>
          <w:sz w:val="12"/>
          <w:szCs w:val="12"/>
        </w:rPr>
        <w:t>соответствующие</w:t>
      </w:r>
      <w:proofErr w:type="gramEnd"/>
      <w:r w:rsidRPr="008A7477">
        <w:rPr>
          <w:rFonts w:ascii="Times New Roman" w:eastAsia="Calibri" w:hAnsi="Times New Roman" w:cs="Times New Roman"/>
          <w:sz w:val="12"/>
          <w:szCs w:val="12"/>
        </w:rPr>
        <w:t xml:space="preserve"> день и час.</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2. Аукцион проводится в следующем порядке:</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а) аукцион ведет аукционист;</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б) аукцион начинается с оглашения аукционистом наименования, основных ха</w:t>
      </w:r>
      <w:r>
        <w:rPr>
          <w:rFonts w:ascii="Times New Roman" w:eastAsia="Calibri" w:hAnsi="Times New Roman" w:cs="Times New Roman"/>
          <w:sz w:val="12"/>
          <w:szCs w:val="12"/>
        </w:rPr>
        <w:t>рактеристик и начальной цены зе</w:t>
      </w:r>
      <w:r w:rsidRPr="008A7477">
        <w:rPr>
          <w:rFonts w:ascii="Times New Roman" w:eastAsia="Calibri" w:hAnsi="Times New Roman" w:cs="Times New Roman"/>
          <w:sz w:val="12"/>
          <w:szCs w:val="12"/>
        </w:rPr>
        <w:t>мельного участка, «шага аукциона» и порядка проведения аукциона.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«Шаг аукциона» устанавливается в размере 3 процентов начальной цены земельно</w:t>
      </w:r>
      <w:r>
        <w:rPr>
          <w:rFonts w:ascii="Times New Roman" w:eastAsia="Calibri" w:hAnsi="Times New Roman" w:cs="Times New Roman"/>
          <w:sz w:val="12"/>
          <w:szCs w:val="12"/>
        </w:rPr>
        <w:t>го участка и не изменяется в те</w:t>
      </w:r>
      <w:r w:rsidRPr="008A7477">
        <w:rPr>
          <w:rFonts w:ascii="Times New Roman" w:eastAsia="Calibri" w:hAnsi="Times New Roman" w:cs="Times New Roman"/>
          <w:sz w:val="12"/>
          <w:szCs w:val="12"/>
        </w:rPr>
        <w:t>чение всего аукциона;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Pr>
          <w:rFonts w:ascii="Times New Roman" w:eastAsia="Calibri" w:hAnsi="Times New Roman" w:cs="Times New Roman"/>
          <w:sz w:val="12"/>
          <w:szCs w:val="12"/>
        </w:rPr>
        <w:t xml:space="preserve"> в соответствии с «шагом аукцио</w:t>
      </w:r>
      <w:r w:rsidRPr="008A7477">
        <w:rPr>
          <w:rFonts w:ascii="Times New Roman" w:eastAsia="Calibri" w:hAnsi="Times New Roman" w:cs="Times New Roman"/>
          <w:sz w:val="12"/>
          <w:szCs w:val="12"/>
        </w:rPr>
        <w:t>на»;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8A7477">
        <w:rPr>
          <w:rFonts w:ascii="Times New Roman" w:eastAsia="Calibri" w:hAnsi="Times New Roman" w:cs="Times New Roman"/>
          <w:sz w:val="12"/>
          <w:szCs w:val="12"/>
        </w:rPr>
        <w:t>аукци</w:t>
      </w:r>
      <w:proofErr w:type="spellEnd"/>
      <w:r w:rsidRPr="008A7477">
        <w:rPr>
          <w:rFonts w:ascii="Times New Roman" w:eastAsia="Calibri" w:hAnsi="Times New Roman" w:cs="Times New Roman"/>
          <w:sz w:val="12"/>
          <w:szCs w:val="12"/>
        </w:rPr>
        <w:t>-она</w:t>
      </w:r>
      <w:proofErr w:type="gramEnd"/>
      <w:r w:rsidRPr="008A7477">
        <w:rPr>
          <w:rFonts w:ascii="Times New Roman" w:eastAsia="Calibri" w:hAnsi="Times New Roman" w:cs="Times New Roman"/>
          <w:sz w:val="12"/>
          <w:szCs w:val="12"/>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е) по завершен</w:t>
      </w:r>
      <w:proofErr w:type="gramStart"/>
      <w:r w:rsidRPr="008A7477">
        <w:rPr>
          <w:rFonts w:ascii="Times New Roman" w:eastAsia="Calibri" w:hAnsi="Times New Roman" w:cs="Times New Roman"/>
          <w:sz w:val="12"/>
          <w:szCs w:val="12"/>
        </w:rPr>
        <w:t>ии ау</w:t>
      </w:r>
      <w:proofErr w:type="gramEnd"/>
      <w:r w:rsidRPr="008A7477">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В случае</w:t>
      </w:r>
      <w:proofErr w:type="gramStart"/>
      <w:r w:rsidRPr="008A7477">
        <w:rPr>
          <w:rFonts w:ascii="Times New Roman" w:eastAsia="Calibri" w:hAnsi="Times New Roman" w:cs="Times New Roman"/>
          <w:sz w:val="12"/>
          <w:szCs w:val="12"/>
        </w:rPr>
        <w:t>,</w:t>
      </w:r>
      <w:proofErr w:type="gramEnd"/>
      <w:r w:rsidRPr="008A7477">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w:t>
      </w:r>
      <w:r>
        <w:rPr>
          <w:rFonts w:ascii="Times New Roman" w:eastAsia="Calibri" w:hAnsi="Times New Roman" w:cs="Times New Roman"/>
          <w:sz w:val="12"/>
          <w:szCs w:val="12"/>
        </w:rPr>
        <w:t>а задаток ему не возвращается.</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8A7477">
        <w:rPr>
          <w:rFonts w:ascii="Times New Roman" w:eastAsia="Calibri" w:hAnsi="Times New Roman" w:cs="Times New Roman"/>
          <w:sz w:val="12"/>
          <w:szCs w:val="12"/>
        </w:rPr>
        <w:t>трое-кратного</w:t>
      </w:r>
      <w:proofErr w:type="gramEnd"/>
      <w:r w:rsidRPr="008A7477">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8A7477">
        <w:rPr>
          <w:rFonts w:ascii="Times New Roman" w:eastAsia="Calibri" w:hAnsi="Times New Roman" w:cs="Times New Roman"/>
          <w:sz w:val="12"/>
          <w:szCs w:val="12"/>
        </w:rPr>
        <w:t>,</w:t>
      </w:r>
      <w:proofErr w:type="gramEnd"/>
      <w:r w:rsidRPr="008A7477">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sz w:val="12"/>
          <w:szCs w:val="12"/>
        </w:rPr>
        <w:t>ой Федерации в сети «Интернет».</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 xml:space="preserve">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8A7477">
        <w:rPr>
          <w:rFonts w:ascii="Times New Roman" w:eastAsia="Calibri" w:hAnsi="Times New Roman" w:cs="Times New Roman"/>
          <w:sz w:val="12"/>
          <w:szCs w:val="12"/>
        </w:rPr>
        <w:t>Р</w:t>
      </w:r>
      <w:proofErr w:type="gramEnd"/>
      <w:r w:rsidRPr="008A7477">
        <w:rPr>
          <w:rFonts w:ascii="Times New Roman" w:eastAsia="Calibri" w:hAnsi="Times New Roman" w:cs="Times New Roman"/>
          <w:sz w:val="12"/>
          <w:szCs w:val="12"/>
        </w:rPr>
        <w:t xml:space="preserve">/С 40302810636015000068 в Отделении Самара г. Самара, БИК 043601001, КБК 60811105013050000120, ОКТМО 36638158 (Суходол), с пометкой – задаток для участия в аукционе, адрес </w:t>
      </w:r>
      <w:r w:rsidRPr="008A7477">
        <w:rPr>
          <w:rFonts w:ascii="Times New Roman" w:eastAsia="Calibri" w:hAnsi="Times New Roman" w:cs="Times New Roman"/>
          <w:sz w:val="12"/>
          <w:szCs w:val="12"/>
        </w:rPr>
        <w:lastRenderedPageBreak/>
        <w:t xml:space="preserve">земельного участка в отношении которого внесен задаток. Задаток можно внести </w:t>
      </w:r>
      <w:proofErr w:type="gramStart"/>
      <w:r w:rsidRPr="008A7477">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8A7477">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eastAsia="Calibri" w:hAnsi="Times New Roman" w:cs="Times New Roman"/>
          <w:sz w:val="12"/>
          <w:szCs w:val="12"/>
        </w:rPr>
        <w:t>а со счета организатора торгов.</w:t>
      </w:r>
    </w:p>
    <w:p w:rsidR="002A70A0" w:rsidRPr="008A7477"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8A7477">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8A7477">
        <w:rPr>
          <w:rFonts w:ascii="Times New Roman" w:eastAsia="Calibri" w:hAnsi="Times New Roman" w:cs="Times New Roman"/>
          <w:sz w:val="12"/>
          <w:szCs w:val="12"/>
        </w:rPr>
        <w:t>ии ау</w:t>
      </w:r>
      <w:proofErr w:type="gramEnd"/>
      <w:r w:rsidRPr="008A7477">
        <w:rPr>
          <w:rFonts w:ascii="Times New Roman" w:eastAsia="Calibri" w:hAnsi="Times New Roman" w:cs="Times New Roman"/>
          <w:sz w:val="12"/>
          <w:szCs w:val="12"/>
        </w:rPr>
        <w:t>кциона.</w:t>
      </w:r>
    </w:p>
    <w:p w:rsidR="002A70A0"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FA027F" w:rsidRDefault="002A70A0" w:rsidP="002A70A0">
      <w:pPr>
        <w:tabs>
          <w:tab w:val="left" w:pos="284"/>
        </w:tabs>
        <w:spacing w:after="0" w:line="240" w:lineRule="auto"/>
        <w:jc w:val="center"/>
        <w:rPr>
          <w:rFonts w:ascii="Times New Roman" w:eastAsia="Calibri" w:hAnsi="Times New Roman" w:cs="Times New Roman"/>
          <w:b/>
          <w:sz w:val="12"/>
          <w:szCs w:val="12"/>
        </w:rPr>
      </w:pPr>
      <w:r w:rsidRPr="00FA027F">
        <w:rPr>
          <w:rFonts w:ascii="Times New Roman" w:eastAsia="Calibri" w:hAnsi="Times New Roman" w:cs="Times New Roman"/>
          <w:b/>
          <w:sz w:val="12"/>
          <w:szCs w:val="12"/>
        </w:rPr>
        <w:t>Проект договора аренды земельного участка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село Сергиевск Самарской области</w:t>
      </w:r>
      <w:r w:rsidRPr="00277C3C">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277C3C">
        <w:rPr>
          <w:rFonts w:ascii="Times New Roman" w:eastAsia="Calibri" w:hAnsi="Times New Roman" w:cs="Times New Roman"/>
          <w:sz w:val="12"/>
          <w:szCs w:val="12"/>
        </w:rPr>
        <w:t>Дата заключения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277C3C">
        <w:rPr>
          <w:rFonts w:ascii="Times New Roman" w:eastAsia="Calibri" w:hAnsi="Times New Roman" w:cs="Times New Roman"/>
          <w:b/>
          <w:sz w:val="12"/>
          <w:szCs w:val="12"/>
        </w:rPr>
        <w:t>Предмет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1.1. </w:t>
      </w:r>
      <w:proofErr w:type="gramStart"/>
      <w:r w:rsidRPr="00277C3C">
        <w:rPr>
          <w:rFonts w:ascii="Times New Roman" w:eastAsia="Calibri" w:hAnsi="Times New Roman" w:cs="Times New Roman"/>
          <w:sz w:val="12"/>
          <w:szCs w:val="12"/>
        </w:rPr>
        <w:t>«Арендодатель»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на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w:t>
      </w:r>
      <w:proofErr w:type="gramEnd"/>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277C3C">
        <w:rPr>
          <w:rFonts w:ascii="Times New Roman" w:eastAsia="Calibri" w:hAnsi="Times New Roman" w:cs="Times New Roman"/>
          <w:b/>
          <w:sz w:val="12"/>
          <w:szCs w:val="12"/>
        </w:rPr>
        <w:t>Обременения земельного участка.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Не зарегистрированы.</w:t>
      </w: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277C3C">
        <w:rPr>
          <w:rFonts w:ascii="Times New Roman" w:eastAsia="Calibri" w:hAnsi="Times New Roman" w:cs="Times New Roman"/>
          <w:b/>
          <w:sz w:val="12"/>
          <w:szCs w:val="12"/>
        </w:rPr>
        <w:t>Срок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3.1</w:t>
      </w:r>
      <w:r w:rsidRPr="00277C3C">
        <w:rPr>
          <w:rFonts w:ascii="Times New Roman" w:eastAsia="Calibri" w:hAnsi="Times New Roman" w:cs="Times New Roman"/>
          <w:sz w:val="12"/>
          <w:szCs w:val="12"/>
        </w:rPr>
        <w:tab/>
        <w:t xml:space="preserve">Срок аренды «Участка» устанавливается </w:t>
      </w:r>
      <w:proofErr w:type="gramStart"/>
      <w:r w:rsidRPr="00277C3C">
        <w:rPr>
          <w:rFonts w:ascii="Times New Roman" w:eastAsia="Calibri" w:hAnsi="Times New Roman" w:cs="Times New Roman"/>
          <w:sz w:val="12"/>
          <w:szCs w:val="12"/>
        </w:rPr>
        <w:t>с</w:t>
      </w:r>
      <w:proofErr w:type="gramEnd"/>
      <w:r w:rsidRPr="00277C3C">
        <w:rPr>
          <w:rFonts w:ascii="Times New Roman" w:eastAsia="Calibri" w:hAnsi="Times New Roman" w:cs="Times New Roman"/>
          <w:sz w:val="12"/>
          <w:szCs w:val="12"/>
        </w:rPr>
        <w:t xml:space="preserve"> _____ по _______.</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3.2</w:t>
      </w:r>
      <w:r w:rsidRPr="00277C3C">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277C3C">
        <w:rPr>
          <w:rFonts w:ascii="Times New Roman" w:eastAsia="Calibri" w:hAnsi="Times New Roman" w:cs="Times New Roman"/>
          <w:sz w:val="12"/>
          <w:szCs w:val="12"/>
        </w:rPr>
        <w:t>отношения</w:t>
      </w:r>
      <w:proofErr w:type="gramEnd"/>
      <w:r w:rsidRPr="00277C3C">
        <w:rPr>
          <w:rFonts w:ascii="Times New Roman" w:eastAsia="Calibri" w:hAnsi="Times New Roman" w:cs="Times New Roman"/>
          <w:sz w:val="12"/>
          <w:szCs w:val="12"/>
        </w:rPr>
        <w:t xml:space="preserve"> возникшие с _______.</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277C3C">
        <w:rPr>
          <w:rFonts w:ascii="Times New Roman" w:eastAsia="Calibri" w:hAnsi="Times New Roman" w:cs="Times New Roman"/>
          <w:b/>
          <w:sz w:val="12"/>
          <w:szCs w:val="12"/>
        </w:rPr>
        <w:t>Арендная плата.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277C3C">
        <w:rPr>
          <w:rFonts w:ascii="Times New Roman" w:eastAsia="Calibri" w:hAnsi="Times New Roman" w:cs="Times New Roman"/>
          <w:sz w:val="12"/>
          <w:szCs w:val="12"/>
        </w:rPr>
        <w:t>согласно Протокола</w:t>
      </w:r>
      <w:proofErr w:type="gramEnd"/>
      <w:r w:rsidRPr="00277C3C">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277C3C">
        <w:rPr>
          <w:rFonts w:ascii="Times New Roman" w:eastAsia="Calibri" w:hAnsi="Times New Roman" w:cs="Times New Roman"/>
          <w:sz w:val="12"/>
          <w:szCs w:val="12"/>
        </w:rPr>
        <w:t>Арендная плата за период с _______ по ______ внесена «Арендатором» на момент заключения Договора полностью.</w:t>
      </w:r>
      <w:proofErr w:type="gramEnd"/>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Начиная </w:t>
      </w:r>
      <w:proofErr w:type="gramStart"/>
      <w:r w:rsidRPr="00277C3C">
        <w:rPr>
          <w:rFonts w:ascii="Times New Roman" w:eastAsia="Calibri" w:hAnsi="Times New Roman" w:cs="Times New Roman"/>
          <w:sz w:val="12"/>
          <w:szCs w:val="12"/>
        </w:rPr>
        <w:t>с</w:t>
      </w:r>
      <w:proofErr w:type="gramEnd"/>
      <w:r w:rsidRPr="00277C3C">
        <w:rPr>
          <w:rFonts w:ascii="Times New Roman" w:eastAsia="Calibri" w:hAnsi="Times New Roman" w:cs="Times New Roman"/>
          <w:sz w:val="12"/>
          <w:szCs w:val="12"/>
        </w:rPr>
        <w:t xml:space="preserve"> ______ </w:t>
      </w:r>
      <w:proofErr w:type="gramStart"/>
      <w:r w:rsidRPr="00277C3C">
        <w:rPr>
          <w:rFonts w:ascii="Times New Roman" w:eastAsia="Calibri" w:hAnsi="Times New Roman" w:cs="Times New Roman"/>
          <w:sz w:val="12"/>
          <w:szCs w:val="12"/>
        </w:rPr>
        <w:t>арендная</w:t>
      </w:r>
      <w:proofErr w:type="gramEnd"/>
      <w:r w:rsidRPr="00277C3C">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277C3C">
        <w:rPr>
          <w:rFonts w:ascii="Times New Roman" w:eastAsia="Calibri" w:hAnsi="Times New Roman" w:cs="Times New Roman"/>
          <w:sz w:val="12"/>
          <w:szCs w:val="12"/>
        </w:rPr>
        <w:t>м.р</w:t>
      </w:r>
      <w:proofErr w:type="spellEnd"/>
      <w:r w:rsidRPr="00277C3C">
        <w:rPr>
          <w:rFonts w:ascii="Times New Roman" w:eastAsia="Calibri" w:hAnsi="Times New Roman" w:cs="Times New Roman"/>
          <w:sz w:val="12"/>
          <w:szCs w:val="12"/>
        </w:rPr>
        <w:t xml:space="preserve">. Сергиевский Самарской области), ИНН 6381001160, КПП 638101001, </w:t>
      </w:r>
      <w:proofErr w:type="gramStart"/>
      <w:r w:rsidRPr="00277C3C">
        <w:rPr>
          <w:rFonts w:ascii="Times New Roman" w:eastAsia="Calibri" w:hAnsi="Times New Roman" w:cs="Times New Roman"/>
          <w:sz w:val="12"/>
          <w:szCs w:val="12"/>
        </w:rPr>
        <w:t>р</w:t>
      </w:r>
      <w:proofErr w:type="gramEnd"/>
      <w:r w:rsidRPr="00277C3C">
        <w:rPr>
          <w:rFonts w:ascii="Times New Roman" w:eastAsia="Calibri" w:hAnsi="Times New Roman" w:cs="Times New Roman"/>
          <w:sz w:val="12"/>
          <w:szCs w:val="12"/>
        </w:rPr>
        <w:t>/с 40101810200000010001, БИК 043601001, в Отделении Самара г. Самара, КБК 60811105013050000120, ОКТМО 36638158 (Суходол).</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4.4. Арендная плата начисляется </w:t>
      </w:r>
      <w:proofErr w:type="gramStart"/>
      <w:r w:rsidRPr="00277C3C">
        <w:rPr>
          <w:rFonts w:ascii="Times New Roman" w:eastAsia="Calibri" w:hAnsi="Times New Roman" w:cs="Times New Roman"/>
          <w:sz w:val="12"/>
          <w:szCs w:val="12"/>
        </w:rPr>
        <w:t>с</w:t>
      </w:r>
      <w:proofErr w:type="gramEnd"/>
      <w:r w:rsidRPr="00277C3C">
        <w:rPr>
          <w:rFonts w:ascii="Times New Roman" w:eastAsia="Calibri" w:hAnsi="Times New Roman" w:cs="Times New Roman"/>
          <w:sz w:val="12"/>
          <w:szCs w:val="12"/>
        </w:rPr>
        <w:t xml:space="preserve"> _______.</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77C3C">
        <w:rPr>
          <w:rFonts w:ascii="Times New Roman" w:eastAsia="Calibri" w:hAnsi="Times New Roman" w:cs="Times New Roman"/>
          <w:sz w:val="12"/>
          <w:szCs w:val="12"/>
        </w:rPr>
        <w:t>Права и обязанности сторон.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 «Арендодатель» имеет право:</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 «Арендодатель» обязан: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5.2.1. Выполнять в полном объеме все условия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5.3. «Арендатор» имеет право:</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5.3.1. Использовать «Участок» на условиях, установленных Договором.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 «Арендатор» обязан: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5.4.1. Выполнять в полном объеме все условия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lastRenderedPageBreak/>
        <w:t xml:space="preserve">5.5. «Арендодатель» и «Арендатор» имеют иные права и </w:t>
      </w:r>
      <w:proofErr w:type="gramStart"/>
      <w:r w:rsidRPr="00277C3C">
        <w:rPr>
          <w:rFonts w:ascii="Times New Roman" w:eastAsia="Calibri" w:hAnsi="Times New Roman" w:cs="Times New Roman"/>
          <w:sz w:val="12"/>
          <w:szCs w:val="12"/>
        </w:rPr>
        <w:t>несут иные обязанности</w:t>
      </w:r>
      <w:proofErr w:type="gramEnd"/>
      <w:r w:rsidRPr="00277C3C">
        <w:rPr>
          <w:rFonts w:ascii="Times New Roman" w:eastAsia="Calibri" w:hAnsi="Times New Roman" w:cs="Times New Roman"/>
          <w:sz w:val="12"/>
          <w:szCs w:val="12"/>
        </w:rPr>
        <w:t>, установленные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277C3C">
        <w:rPr>
          <w:rFonts w:ascii="Times New Roman" w:eastAsia="Calibri" w:hAnsi="Times New Roman" w:cs="Times New Roman"/>
          <w:b/>
          <w:sz w:val="12"/>
          <w:szCs w:val="12"/>
        </w:rPr>
        <w:t>Ответственность сторон.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277C3C">
        <w:rPr>
          <w:rFonts w:ascii="Times New Roman" w:eastAsia="Calibri" w:hAnsi="Times New Roman" w:cs="Times New Roman"/>
          <w:b/>
          <w:sz w:val="12"/>
          <w:szCs w:val="12"/>
        </w:rPr>
        <w:t>Изменение, расторжение и прекращение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77C3C">
        <w:rPr>
          <w:rFonts w:ascii="Times New Roman" w:eastAsia="Calibri" w:hAnsi="Times New Roman" w:cs="Times New Roman"/>
          <w:sz w:val="12"/>
          <w:szCs w:val="12"/>
        </w:rPr>
        <w:t>с даты</w:t>
      </w:r>
      <w:proofErr w:type="gramEnd"/>
      <w:r w:rsidRPr="00277C3C">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7.2. </w:t>
      </w:r>
      <w:proofErr w:type="gramStart"/>
      <w:r w:rsidRPr="00277C3C">
        <w:rPr>
          <w:rFonts w:ascii="Times New Roman" w:eastAsia="Calibri" w:hAnsi="Times New Roman" w:cs="Times New Roman"/>
          <w:sz w:val="12"/>
          <w:szCs w:val="12"/>
        </w:rPr>
        <w:t>Договор</w:t>
      </w:r>
      <w:proofErr w:type="gramEnd"/>
      <w:r w:rsidRPr="00277C3C">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277C3C">
        <w:rPr>
          <w:rFonts w:ascii="Times New Roman" w:eastAsia="Calibri" w:hAnsi="Times New Roman" w:cs="Times New Roman"/>
          <w:b/>
          <w:sz w:val="12"/>
          <w:szCs w:val="12"/>
        </w:rPr>
        <w:t>Рассмотрение и урегулирование споров.</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277C3C">
        <w:rPr>
          <w:rFonts w:ascii="Times New Roman" w:eastAsia="Calibri" w:hAnsi="Times New Roman" w:cs="Times New Roman"/>
          <w:b/>
          <w:sz w:val="12"/>
          <w:szCs w:val="12"/>
        </w:rPr>
        <w:t>Неотъемлемой частью договора является.</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277C3C">
        <w:rPr>
          <w:rFonts w:ascii="Times New Roman" w:eastAsia="Calibri" w:hAnsi="Times New Roman" w:cs="Times New Roman"/>
          <w:b/>
          <w:sz w:val="12"/>
          <w:szCs w:val="12"/>
        </w:rPr>
        <w:t>Адреса и подписи  сторон.</w:t>
      </w:r>
    </w:p>
    <w:p w:rsidR="002A70A0" w:rsidRPr="00277C3C" w:rsidRDefault="002A70A0" w:rsidP="002A70A0">
      <w:pPr>
        <w:tabs>
          <w:tab w:val="left" w:pos="284"/>
        </w:tabs>
        <w:spacing w:after="0" w:line="240" w:lineRule="auto"/>
        <w:jc w:val="both"/>
        <w:rPr>
          <w:rFonts w:ascii="Times New Roman" w:eastAsia="Calibri" w:hAnsi="Times New Roman" w:cs="Times New Roman"/>
          <w:b/>
          <w:sz w:val="12"/>
          <w:szCs w:val="12"/>
        </w:rPr>
      </w:pPr>
      <w:r w:rsidRPr="00277C3C">
        <w:rPr>
          <w:rFonts w:ascii="Times New Roman" w:eastAsia="Calibri" w:hAnsi="Times New Roman" w:cs="Times New Roman"/>
          <w:b/>
          <w:sz w:val="12"/>
          <w:szCs w:val="12"/>
        </w:rPr>
        <w:t>«Арендодатель»:</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both"/>
        <w:rPr>
          <w:rFonts w:ascii="Times New Roman" w:eastAsia="Calibri" w:hAnsi="Times New Roman" w:cs="Times New Roman"/>
          <w:b/>
          <w:sz w:val="12"/>
          <w:szCs w:val="12"/>
        </w:rPr>
      </w:pPr>
      <w:r w:rsidRPr="00277C3C">
        <w:rPr>
          <w:rFonts w:ascii="Times New Roman" w:eastAsia="Calibri" w:hAnsi="Times New Roman" w:cs="Times New Roman"/>
          <w:b/>
          <w:sz w:val="12"/>
          <w:szCs w:val="12"/>
        </w:rPr>
        <w:t>«Арендатор»:</w:t>
      </w:r>
    </w:p>
    <w:p w:rsidR="002A70A0"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center"/>
        <w:rPr>
          <w:rFonts w:ascii="Times New Roman" w:eastAsia="Calibri" w:hAnsi="Times New Roman" w:cs="Times New Roman"/>
          <w:b/>
          <w:sz w:val="12"/>
          <w:szCs w:val="12"/>
        </w:rPr>
      </w:pPr>
      <w:r w:rsidRPr="00D34196">
        <w:rPr>
          <w:rFonts w:ascii="Times New Roman" w:eastAsia="Calibri" w:hAnsi="Times New Roman" w:cs="Times New Roman"/>
          <w:b/>
          <w:sz w:val="12"/>
          <w:szCs w:val="12"/>
        </w:rPr>
        <w:t>Форма заявки на участие в аукционе</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Регистрационный  номер_______</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от "_____" ___________2018года</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Продавец: Комитет по управлению</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муниципальным имуществом</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муниципального района Сергиевский</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Самарской области</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center"/>
        <w:rPr>
          <w:rFonts w:ascii="Times New Roman" w:eastAsia="Calibri" w:hAnsi="Times New Roman" w:cs="Times New Roman"/>
          <w:b/>
          <w:sz w:val="12"/>
          <w:szCs w:val="12"/>
        </w:rPr>
      </w:pPr>
      <w:r w:rsidRPr="00D34196">
        <w:rPr>
          <w:rFonts w:ascii="Times New Roman" w:eastAsia="Calibri" w:hAnsi="Times New Roman" w:cs="Times New Roman"/>
          <w:b/>
          <w:sz w:val="12"/>
          <w:szCs w:val="12"/>
        </w:rPr>
        <w:t>Заявка на участие в аукционе</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2A70A0" w:rsidRPr="00D34196" w:rsidRDefault="002A70A0" w:rsidP="002A70A0">
      <w:pPr>
        <w:tabs>
          <w:tab w:val="left" w:pos="284"/>
        </w:tabs>
        <w:spacing w:after="0" w:line="240" w:lineRule="auto"/>
        <w:jc w:val="center"/>
        <w:rPr>
          <w:rFonts w:ascii="Times New Roman" w:eastAsia="Calibri" w:hAnsi="Times New Roman" w:cs="Times New Roman"/>
          <w:sz w:val="12"/>
          <w:szCs w:val="12"/>
        </w:rPr>
      </w:pPr>
      <w:r w:rsidRPr="00D34196">
        <w:rPr>
          <w:rFonts w:ascii="Times New Roman" w:eastAsia="Calibri" w:hAnsi="Times New Roman" w:cs="Times New Roman"/>
          <w:sz w:val="12"/>
          <w:szCs w:val="12"/>
        </w:rPr>
        <w:t>( ФИО и  паспортные данные физ. лица)</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именуемый в дальнейшем ПРЕТЕНДЕНТ, принимая решение об участии в аукционе на право на заключения договора аренды земельного участка, расположенного по адресу:_____________________</w:t>
      </w:r>
      <w:r>
        <w:rPr>
          <w:rFonts w:ascii="Times New Roman" w:eastAsia="Calibri" w:hAnsi="Times New Roman" w:cs="Times New Roman"/>
          <w:sz w:val="12"/>
          <w:szCs w:val="12"/>
        </w:rPr>
        <w:t>______________________________</w:t>
      </w:r>
      <w:r w:rsidRPr="00D34196">
        <w:rPr>
          <w:rFonts w:ascii="Times New Roman" w:eastAsia="Calibri" w:hAnsi="Times New Roman" w:cs="Times New Roman"/>
          <w:sz w:val="12"/>
          <w:szCs w:val="12"/>
        </w:rPr>
        <w:t>_______________________</w:t>
      </w:r>
      <w:r>
        <w:rPr>
          <w:rFonts w:ascii="Times New Roman" w:eastAsia="Calibri" w:hAnsi="Times New Roman" w:cs="Times New Roman"/>
          <w:sz w:val="12"/>
          <w:szCs w:val="12"/>
        </w:rPr>
        <w:t>__</w:t>
      </w:r>
      <w:r w:rsidRPr="00D34196">
        <w:rPr>
          <w:rFonts w:ascii="Times New Roman" w:eastAsia="Calibri" w:hAnsi="Times New Roman" w:cs="Times New Roman"/>
          <w:sz w:val="12"/>
          <w:szCs w:val="12"/>
        </w:rPr>
        <w:t>_</w:t>
      </w:r>
      <w:r>
        <w:rPr>
          <w:rFonts w:ascii="Times New Roman" w:eastAsia="Calibri" w:hAnsi="Times New Roman" w:cs="Times New Roman"/>
          <w:sz w:val="12"/>
          <w:szCs w:val="12"/>
        </w:rPr>
        <w:t>__</w:t>
      </w:r>
      <w:r w:rsidRPr="00D34196">
        <w:rPr>
          <w:rFonts w:ascii="Times New Roman" w:eastAsia="Calibri" w:hAnsi="Times New Roman" w:cs="Times New Roman"/>
          <w:sz w:val="12"/>
          <w:szCs w:val="12"/>
        </w:rPr>
        <w:t>______________,  площадь ________________ м</w:t>
      </w:r>
      <w:proofErr w:type="gramStart"/>
      <w:r w:rsidRPr="00D34196">
        <w:rPr>
          <w:rFonts w:ascii="Times New Roman" w:eastAsia="Calibri" w:hAnsi="Times New Roman" w:cs="Times New Roman"/>
          <w:sz w:val="12"/>
          <w:szCs w:val="12"/>
        </w:rPr>
        <w:t>2</w:t>
      </w:r>
      <w:proofErr w:type="gramEnd"/>
      <w:r w:rsidRPr="00D34196">
        <w:rPr>
          <w:rFonts w:ascii="Times New Roman" w:eastAsia="Calibri" w:hAnsi="Times New Roman" w:cs="Times New Roman"/>
          <w:sz w:val="12"/>
          <w:szCs w:val="12"/>
        </w:rPr>
        <w:t xml:space="preserve">,  кадастровый номер участка  ______________________________________. </w:t>
      </w:r>
    </w:p>
    <w:p w:rsidR="002A70A0" w:rsidRPr="00D34196" w:rsidRDefault="002A70A0" w:rsidP="002A70A0">
      <w:pPr>
        <w:tabs>
          <w:tab w:val="left" w:pos="284"/>
        </w:tabs>
        <w:spacing w:after="0" w:line="240" w:lineRule="auto"/>
        <w:rPr>
          <w:rFonts w:ascii="Times New Roman" w:eastAsia="Calibri" w:hAnsi="Times New Roman" w:cs="Times New Roman"/>
          <w:b/>
          <w:sz w:val="12"/>
          <w:szCs w:val="12"/>
        </w:rPr>
      </w:pPr>
      <w:r w:rsidRPr="00D34196">
        <w:rPr>
          <w:rFonts w:ascii="Times New Roman" w:eastAsia="Calibri" w:hAnsi="Times New Roman" w:cs="Times New Roman"/>
          <w:b/>
          <w:sz w:val="12"/>
          <w:szCs w:val="12"/>
        </w:rPr>
        <w:t>ОБЯЗУЮСЬ:</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34196">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D34196">
        <w:rPr>
          <w:rFonts w:ascii="Times New Roman" w:eastAsia="Calibri" w:hAnsi="Times New Roman" w:cs="Times New Roman"/>
          <w:sz w:val="12"/>
          <w:szCs w:val="12"/>
        </w:rPr>
        <w:t>ии ау</w:t>
      </w:r>
      <w:proofErr w:type="gramEnd"/>
      <w:r w:rsidRPr="00D34196">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D34196">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34196">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D34196">
        <w:rPr>
          <w:rFonts w:ascii="Times New Roman" w:eastAsia="Calibri" w:hAnsi="Times New Roman" w:cs="Times New Roman"/>
          <w:sz w:val="12"/>
          <w:szCs w:val="12"/>
        </w:rPr>
        <w:t>не внесения</w:t>
      </w:r>
      <w:proofErr w:type="gramEnd"/>
      <w:r w:rsidRPr="00D34196">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Адрес, реквизиты и телефон ЗАЯВИТЕЛЯ:</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ПРИЛОЖЕНИЯ:</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Заявка принята ПРОДАВЦОМ</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p>
    <w:p w:rsidR="002A70A0"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w:t>
      </w:r>
      <w:r>
        <w:rPr>
          <w:rFonts w:ascii="Times New Roman" w:eastAsia="Calibri" w:hAnsi="Times New Roman" w:cs="Times New Roman"/>
          <w:sz w:val="12"/>
          <w:szCs w:val="12"/>
        </w:rPr>
        <w:t>_______2018г.  в ____ч. _____мин.</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Подпись ПРЕТЕНДЕНТА</w:t>
      </w:r>
      <w:r>
        <w:rPr>
          <w:rFonts w:ascii="Times New Roman" w:eastAsia="Calibri" w:hAnsi="Times New Roman" w:cs="Times New Roman"/>
          <w:sz w:val="12"/>
          <w:szCs w:val="12"/>
        </w:rPr>
        <w:t xml:space="preserve">                                                                                                                       </w:t>
      </w:r>
      <w:r w:rsidRPr="00D34196">
        <w:rPr>
          <w:rFonts w:ascii="Times New Roman" w:eastAsia="Calibri" w:hAnsi="Times New Roman" w:cs="Times New Roman"/>
          <w:sz w:val="12"/>
          <w:szCs w:val="12"/>
        </w:rPr>
        <w:t xml:space="preserve">Подпись ПРОДАВЦА   </w:t>
      </w:r>
      <w:r>
        <w:rPr>
          <w:rFonts w:ascii="Times New Roman" w:eastAsia="Calibri" w:hAnsi="Times New Roman" w:cs="Times New Roman"/>
          <w:sz w:val="12"/>
          <w:szCs w:val="12"/>
        </w:rPr>
        <w:t xml:space="preserve">           </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w:t>
      </w:r>
      <w:r>
        <w:rPr>
          <w:rFonts w:ascii="Times New Roman" w:eastAsia="Calibri" w:hAnsi="Times New Roman" w:cs="Times New Roman"/>
          <w:sz w:val="12"/>
          <w:szCs w:val="12"/>
        </w:rPr>
        <w:t>______</w:t>
      </w:r>
      <w:r w:rsidRPr="00D34196">
        <w:rPr>
          <w:rFonts w:ascii="Times New Roman" w:eastAsia="Calibri" w:hAnsi="Times New Roman" w:cs="Times New Roman"/>
          <w:sz w:val="12"/>
          <w:szCs w:val="12"/>
        </w:rPr>
        <w:t>_</w:t>
      </w:r>
      <w:r>
        <w:rPr>
          <w:rFonts w:ascii="Times New Roman" w:eastAsia="Calibri" w:hAnsi="Times New Roman" w:cs="Times New Roman"/>
          <w:sz w:val="12"/>
          <w:szCs w:val="12"/>
        </w:rPr>
        <w:t xml:space="preserve">                                                                                                                     </w:t>
      </w:r>
      <w:r w:rsidRPr="00D34196">
        <w:rPr>
          <w:rFonts w:ascii="Times New Roman" w:eastAsia="Calibri" w:hAnsi="Times New Roman" w:cs="Times New Roman"/>
          <w:sz w:val="12"/>
          <w:szCs w:val="12"/>
        </w:rPr>
        <w:t>__</w:t>
      </w:r>
      <w:r>
        <w:rPr>
          <w:rFonts w:ascii="Times New Roman" w:eastAsia="Calibri" w:hAnsi="Times New Roman" w:cs="Times New Roman"/>
          <w:sz w:val="12"/>
          <w:szCs w:val="12"/>
        </w:rPr>
        <w:t>____</w:t>
      </w:r>
      <w:r w:rsidRPr="00D34196">
        <w:rPr>
          <w:rFonts w:ascii="Times New Roman" w:eastAsia="Calibri" w:hAnsi="Times New Roman" w:cs="Times New Roman"/>
          <w:sz w:val="12"/>
          <w:szCs w:val="12"/>
        </w:rPr>
        <w:t>_______________</w:t>
      </w:r>
      <w:r>
        <w:rPr>
          <w:rFonts w:ascii="Times New Roman" w:eastAsia="Calibri" w:hAnsi="Times New Roman" w:cs="Times New Roman"/>
          <w:sz w:val="12"/>
          <w:szCs w:val="12"/>
        </w:rPr>
        <w:t xml:space="preserve">            </w:t>
      </w:r>
    </w:p>
    <w:p w:rsidR="002A70A0" w:rsidRDefault="002A70A0" w:rsidP="002A70A0">
      <w:pPr>
        <w:tabs>
          <w:tab w:val="left" w:pos="284"/>
        </w:tabs>
        <w:spacing w:after="0" w:line="240" w:lineRule="auto"/>
        <w:rPr>
          <w:rFonts w:ascii="Times New Roman" w:eastAsia="Calibri" w:hAnsi="Times New Roman" w:cs="Times New Roman"/>
          <w:sz w:val="12"/>
          <w:szCs w:val="12"/>
        </w:rPr>
      </w:pPr>
    </w:p>
    <w:p w:rsidR="002A70A0" w:rsidRPr="00FA027F" w:rsidRDefault="002A70A0" w:rsidP="002A70A0">
      <w:pPr>
        <w:tabs>
          <w:tab w:val="left" w:pos="284"/>
        </w:tabs>
        <w:spacing w:after="0" w:line="240" w:lineRule="auto"/>
        <w:ind w:firstLine="284"/>
        <w:jc w:val="center"/>
        <w:rPr>
          <w:rFonts w:ascii="Times New Roman" w:eastAsia="Calibri" w:hAnsi="Times New Roman" w:cs="Times New Roman"/>
          <w:b/>
          <w:sz w:val="12"/>
          <w:szCs w:val="12"/>
        </w:rPr>
      </w:pPr>
      <w:r w:rsidRPr="00FA027F">
        <w:rPr>
          <w:rFonts w:ascii="Times New Roman" w:eastAsia="Calibri" w:hAnsi="Times New Roman" w:cs="Times New Roman"/>
          <w:b/>
          <w:sz w:val="12"/>
          <w:szCs w:val="12"/>
        </w:rPr>
        <w:lastRenderedPageBreak/>
        <w:t>ИНФОРМАЦИОННОЕ СООБЩЕНИЕ О ПРОВЕДЕН</w:t>
      </w:r>
      <w:proofErr w:type="gramStart"/>
      <w:r w:rsidRPr="00FA027F">
        <w:rPr>
          <w:rFonts w:ascii="Times New Roman" w:eastAsia="Calibri" w:hAnsi="Times New Roman" w:cs="Times New Roman"/>
          <w:b/>
          <w:sz w:val="12"/>
          <w:szCs w:val="12"/>
        </w:rPr>
        <w:t>ИИ АУ</w:t>
      </w:r>
      <w:proofErr w:type="gramEnd"/>
      <w:r w:rsidRPr="00FA027F">
        <w:rPr>
          <w:rFonts w:ascii="Times New Roman" w:eastAsia="Calibri" w:hAnsi="Times New Roman" w:cs="Times New Roman"/>
          <w:b/>
          <w:sz w:val="12"/>
          <w:szCs w:val="12"/>
        </w:rPr>
        <w:t>КЦИОНА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№1091-р от 17.08.2018г. «О выставлении на аукцион по продаже права на заключение договора аренды земельного участка, с разрешенным использованием: Магазины», сообщает, </w:t>
      </w:r>
      <w:r w:rsidR="008D1E15" w:rsidRPr="008D1E15">
        <w:rPr>
          <w:rFonts w:ascii="Times New Roman" w:eastAsia="Calibri" w:hAnsi="Times New Roman" w:cs="Times New Roman"/>
          <w:sz w:val="12"/>
          <w:szCs w:val="12"/>
        </w:rPr>
        <w:t>23 ноября 2018 года в 10 часов 00 минут,</w:t>
      </w:r>
      <w:r w:rsidRPr="00FA027F">
        <w:rPr>
          <w:rFonts w:ascii="Times New Roman" w:eastAsia="Calibri" w:hAnsi="Times New Roman" w:cs="Times New Roman"/>
          <w:sz w:val="12"/>
          <w:szCs w:val="12"/>
        </w:rPr>
        <w:t xml:space="preserve"> по адресу: Самарская область, Сергиевский район, с. Сергиев</w:t>
      </w:r>
      <w:r w:rsidR="008D1E15">
        <w:rPr>
          <w:rFonts w:ascii="Times New Roman" w:eastAsia="Calibri" w:hAnsi="Times New Roman" w:cs="Times New Roman"/>
          <w:sz w:val="12"/>
          <w:szCs w:val="12"/>
        </w:rPr>
        <w:t xml:space="preserve">ск, ул. Ленина, д. 15А, </w:t>
      </w:r>
      <w:proofErr w:type="spellStart"/>
      <w:r w:rsidR="008D1E15">
        <w:rPr>
          <w:rFonts w:ascii="Times New Roman" w:eastAsia="Calibri" w:hAnsi="Times New Roman" w:cs="Times New Roman"/>
          <w:sz w:val="12"/>
          <w:szCs w:val="12"/>
        </w:rPr>
        <w:t>каб</w:t>
      </w:r>
      <w:proofErr w:type="spellEnd"/>
      <w:r w:rsidR="008D1E15">
        <w:rPr>
          <w:rFonts w:ascii="Times New Roman" w:eastAsia="Calibri" w:hAnsi="Times New Roman" w:cs="Times New Roman"/>
          <w:sz w:val="12"/>
          <w:szCs w:val="12"/>
        </w:rPr>
        <w:t>. № 2</w:t>
      </w:r>
      <w:r w:rsidRPr="00FA027F">
        <w:rPr>
          <w:rFonts w:ascii="Times New Roman" w:eastAsia="Calibri" w:hAnsi="Times New Roman" w:cs="Times New Roman"/>
          <w:sz w:val="12"/>
          <w:szCs w:val="12"/>
        </w:rPr>
        <w:t>0 состоится аукцион, открытый по составу участников и по форме подачи предложения о цене, на право заключения дого</w:t>
      </w:r>
      <w:r>
        <w:rPr>
          <w:rFonts w:ascii="Times New Roman" w:eastAsia="Calibri" w:hAnsi="Times New Roman" w:cs="Times New Roman"/>
          <w:sz w:val="12"/>
          <w:szCs w:val="12"/>
        </w:rPr>
        <w:t>вора аренды земельного участка.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«Магазины», расположенный по адресу: Самарская область, муниципальный район Сергиевский, сельское поселение Воротнее, с. Воротнее,  пер. Почтовый, с кадастровым номером 63:31:1707002:219, пл. 186 </w:t>
      </w:r>
      <w:proofErr w:type="spellStart"/>
      <w:r w:rsidRPr="00FA027F">
        <w:rPr>
          <w:rFonts w:ascii="Times New Roman" w:eastAsia="Calibri" w:hAnsi="Times New Roman" w:cs="Times New Roman"/>
          <w:sz w:val="12"/>
          <w:szCs w:val="12"/>
        </w:rPr>
        <w:t>кв.м</w:t>
      </w:r>
      <w:proofErr w:type="spellEnd"/>
      <w:r w:rsidRPr="00FA027F">
        <w:rPr>
          <w:rFonts w:ascii="Times New Roman" w:eastAsia="Calibri" w:hAnsi="Times New Roman" w:cs="Times New Roman"/>
          <w:sz w:val="12"/>
          <w:szCs w:val="12"/>
        </w:rPr>
        <w:t>.</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Обременения: не зарегистрированы.</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Начальная цена предмета торгов: 95000,00 рублей в год.</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Шаг аукциона: 2850,00 рублей.</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Сумма задатка: 40000,00 рублей.</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Согласно Правил землепользования и застройки сельского поселения Воротнее </w:t>
      </w:r>
      <w:proofErr w:type="spellStart"/>
      <w:r w:rsidRPr="00FA027F">
        <w:rPr>
          <w:rFonts w:ascii="Times New Roman" w:eastAsia="Calibri" w:hAnsi="Times New Roman" w:cs="Times New Roman"/>
          <w:sz w:val="12"/>
          <w:szCs w:val="12"/>
        </w:rPr>
        <w:t>м.р</w:t>
      </w:r>
      <w:proofErr w:type="spellEnd"/>
      <w:r w:rsidRPr="00FA027F">
        <w:rPr>
          <w:rFonts w:ascii="Times New Roman" w:eastAsia="Calibri" w:hAnsi="Times New Roman" w:cs="Times New Roman"/>
          <w:sz w:val="12"/>
          <w:szCs w:val="12"/>
        </w:rPr>
        <w:t xml:space="preserve">. Сергиевский Самарской </w:t>
      </w:r>
      <w:proofErr w:type="gramStart"/>
      <w:r w:rsidRPr="00FA027F">
        <w:rPr>
          <w:rFonts w:ascii="Times New Roman" w:eastAsia="Calibri" w:hAnsi="Times New Roman" w:cs="Times New Roman"/>
          <w:sz w:val="12"/>
          <w:szCs w:val="12"/>
        </w:rPr>
        <w:t>об-</w:t>
      </w:r>
      <w:proofErr w:type="spellStart"/>
      <w:r w:rsidRPr="00FA027F">
        <w:rPr>
          <w:rFonts w:ascii="Times New Roman" w:eastAsia="Calibri" w:hAnsi="Times New Roman" w:cs="Times New Roman"/>
          <w:sz w:val="12"/>
          <w:szCs w:val="12"/>
        </w:rPr>
        <w:t>ласти</w:t>
      </w:r>
      <w:proofErr w:type="spellEnd"/>
      <w:proofErr w:type="gramEnd"/>
      <w:r w:rsidRPr="00FA027F">
        <w:rPr>
          <w:rFonts w:ascii="Times New Roman" w:eastAsia="Calibri" w:hAnsi="Times New Roman" w:cs="Times New Roman"/>
          <w:sz w:val="12"/>
          <w:szCs w:val="12"/>
        </w:rPr>
        <w:t xml:space="preserve"> утвержденных решением собрания представителей </w:t>
      </w:r>
      <w:proofErr w:type="spellStart"/>
      <w:r w:rsidRPr="00FA027F">
        <w:rPr>
          <w:rFonts w:ascii="Times New Roman" w:eastAsia="Calibri" w:hAnsi="Times New Roman" w:cs="Times New Roman"/>
          <w:sz w:val="12"/>
          <w:szCs w:val="12"/>
        </w:rPr>
        <w:t>с.п</w:t>
      </w:r>
      <w:proofErr w:type="spellEnd"/>
      <w:r w:rsidRPr="00FA027F">
        <w:rPr>
          <w:rFonts w:ascii="Times New Roman" w:eastAsia="Calibri" w:hAnsi="Times New Roman" w:cs="Times New Roman"/>
          <w:sz w:val="12"/>
          <w:szCs w:val="12"/>
        </w:rPr>
        <w:t xml:space="preserve">. </w:t>
      </w:r>
      <w:proofErr w:type="gramStart"/>
      <w:r w:rsidRPr="00FA027F">
        <w:rPr>
          <w:rFonts w:ascii="Times New Roman" w:eastAsia="Calibri" w:hAnsi="Times New Roman" w:cs="Times New Roman"/>
          <w:sz w:val="12"/>
          <w:szCs w:val="12"/>
        </w:rPr>
        <w:t xml:space="preserve">Воротнее муниципального района Сергиевский Самарской области №28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O2, минимальная площадь земельного участка – 10 </w:t>
      </w:r>
      <w:proofErr w:type="spellStart"/>
      <w:r w:rsidRPr="00FA027F">
        <w:rPr>
          <w:rFonts w:ascii="Times New Roman" w:eastAsia="Calibri" w:hAnsi="Times New Roman" w:cs="Times New Roman"/>
          <w:sz w:val="12"/>
          <w:szCs w:val="12"/>
        </w:rPr>
        <w:t>кв.м</w:t>
      </w:r>
      <w:proofErr w:type="spellEnd"/>
      <w:r w:rsidRPr="00FA027F">
        <w:rPr>
          <w:rFonts w:ascii="Times New Roman" w:eastAsia="Calibri" w:hAnsi="Times New Roman" w:cs="Times New Roman"/>
          <w:sz w:val="12"/>
          <w:szCs w:val="12"/>
        </w:rPr>
        <w:t>., максимальная высота зданий, строений, сооружений – 22,5 м., максимальный процент застройки в границах земельного участка – 90%.</w:t>
      </w:r>
      <w:proofErr w:type="gramEnd"/>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сельское поселение Воротнее, с. Воротнее,  пер. Почтовый.</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На основании сведений вх.№721 от 04.09.2018г.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В соответствии с приказами:</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1. </w:t>
      </w:r>
      <w:proofErr w:type="gramStart"/>
      <w:r w:rsidRPr="00FA027F">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FA027F">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2. </w:t>
      </w:r>
      <w:proofErr w:type="gramStart"/>
      <w:r w:rsidRPr="00FA027F">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FA027F">
        <w:rPr>
          <w:rFonts w:ascii="Times New Roman" w:eastAsia="Calibri" w:hAnsi="Times New Roman" w:cs="Times New Roman"/>
          <w:sz w:val="12"/>
          <w:szCs w:val="12"/>
        </w:rPr>
        <w:t>энергопринимающих</w:t>
      </w:r>
      <w:proofErr w:type="spellEnd"/>
      <w:r w:rsidRPr="00FA027F">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FA027F">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2A70A0" w:rsidRPr="00FA027F" w:rsidRDefault="002A70A0" w:rsidP="002A70A0">
      <w:pPr>
        <w:tabs>
          <w:tab w:val="left" w:pos="284"/>
        </w:tabs>
        <w:spacing w:after="0" w:line="240" w:lineRule="auto"/>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______________________________________________________________________________________</w:t>
      </w:r>
      <w:r>
        <w:rPr>
          <w:rFonts w:ascii="Times New Roman" w:eastAsia="Calibri" w:hAnsi="Times New Roman" w:cs="Times New Roman"/>
          <w:sz w:val="12"/>
          <w:szCs w:val="12"/>
        </w:rPr>
        <w:t>________________________________</w:t>
      </w:r>
      <w:r w:rsidRPr="00FA027F">
        <w:rPr>
          <w:rFonts w:ascii="Times New Roman" w:eastAsia="Calibri" w:hAnsi="Times New Roman" w:cs="Times New Roman"/>
          <w:sz w:val="12"/>
          <w:szCs w:val="12"/>
        </w:rPr>
        <w:t>_______</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На основании сведений №1201 от 25.09.2018г. общества с ограниченной ответственностью «Сервисная Коммунальная Компания»:</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1. Присоединение произвести к существующему ПВХ водопроводу Ǿ 63 мм в проектируемом колодце, при помощи соединения тира «сиделка» (ГОСТ 12.3.003-75, 52134-2003).</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4. В месте врезки установить запорную арматуру (ГОСТ 26304-84).</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5. В месте врезки установить регулятор давления.</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9. Предельная свободная мощность водопровода 0,8 </w:t>
      </w:r>
      <w:proofErr w:type="spellStart"/>
      <w:r w:rsidRPr="00FA027F">
        <w:rPr>
          <w:rFonts w:ascii="Times New Roman" w:eastAsia="Calibri" w:hAnsi="Times New Roman" w:cs="Times New Roman"/>
          <w:sz w:val="12"/>
          <w:szCs w:val="12"/>
        </w:rPr>
        <w:t>м</w:t>
      </w:r>
      <w:proofErr w:type="gramStart"/>
      <w:r w:rsidRPr="00FA027F">
        <w:rPr>
          <w:rFonts w:ascii="Times New Roman" w:eastAsia="Calibri" w:hAnsi="Times New Roman" w:cs="Times New Roman"/>
          <w:sz w:val="12"/>
          <w:szCs w:val="12"/>
        </w:rPr>
        <w:t>.к</w:t>
      </w:r>
      <w:proofErr w:type="gramEnd"/>
      <w:r w:rsidRPr="00FA027F">
        <w:rPr>
          <w:rFonts w:ascii="Times New Roman" w:eastAsia="Calibri" w:hAnsi="Times New Roman" w:cs="Times New Roman"/>
          <w:sz w:val="12"/>
          <w:szCs w:val="12"/>
        </w:rPr>
        <w:t>уб</w:t>
      </w:r>
      <w:proofErr w:type="spellEnd"/>
      <w:r w:rsidRPr="00FA027F">
        <w:rPr>
          <w:rFonts w:ascii="Times New Roman" w:eastAsia="Calibri" w:hAnsi="Times New Roman" w:cs="Times New Roman"/>
          <w:sz w:val="12"/>
          <w:szCs w:val="12"/>
        </w:rPr>
        <w:t xml:space="preserve"> в час, при скорости потока воды 1,2 м/с и диаметре трубопровода не более 20 мм.</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11.Приемку выполненных работ производит ООО «Сервисная Коммунальная Компания» по письменному запросу.</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12. Заключить с ООО «Сервисная Коммунальная Компания» договор на отпуск воды.</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13. Срок действия технических условий – 3 года.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14. Врезку в существующий водопровод производят специалист</w:t>
      </w:r>
      <w:proofErr w:type="gramStart"/>
      <w:r w:rsidRPr="00FA027F">
        <w:rPr>
          <w:rFonts w:ascii="Times New Roman" w:eastAsia="Calibri" w:hAnsi="Times New Roman" w:cs="Times New Roman"/>
          <w:sz w:val="12"/>
          <w:szCs w:val="12"/>
        </w:rPr>
        <w:t>ы ООО</w:t>
      </w:r>
      <w:proofErr w:type="gramEnd"/>
      <w:r w:rsidRPr="00FA027F">
        <w:rPr>
          <w:rFonts w:ascii="Times New Roman" w:eastAsia="Calibri" w:hAnsi="Times New Roman" w:cs="Times New Roman"/>
          <w:sz w:val="12"/>
          <w:szCs w:val="12"/>
        </w:rPr>
        <w:t xml:space="preserve"> «СКК» после выполнения пунктов    1-11 настоящих технических условий.</w:t>
      </w:r>
    </w:p>
    <w:p w:rsidR="002A70A0" w:rsidRPr="00FA027F"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В соответствии с письмом №01-07/543 от 30.07.2018г. Общества с ограниченной ответственностью «</w:t>
      </w:r>
      <w:proofErr w:type="spellStart"/>
      <w:r w:rsidRPr="00FA027F">
        <w:rPr>
          <w:rFonts w:ascii="Times New Roman" w:eastAsia="Calibri" w:hAnsi="Times New Roman" w:cs="Times New Roman"/>
          <w:sz w:val="12"/>
          <w:szCs w:val="12"/>
        </w:rPr>
        <w:t>Средневолжская</w:t>
      </w:r>
      <w:proofErr w:type="spellEnd"/>
      <w:r w:rsidRPr="00FA027F">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магазин, с максимальным расходом газа 5 </w:t>
      </w:r>
      <w:proofErr w:type="spellStart"/>
      <w:r w:rsidRPr="00FA027F">
        <w:rPr>
          <w:rFonts w:ascii="Times New Roman" w:eastAsia="Calibri" w:hAnsi="Times New Roman" w:cs="Times New Roman"/>
          <w:sz w:val="12"/>
          <w:szCs w:val="12"/>
        </w:rPr>
        <w:t>м</w:t>
      </w:r>
      <w:proofErr w:type="gramStart"/>
      <w:r w:rsidRPr="00FA027F">
        <w:rPr>
          <w:rFonts w:ascii="Times New Roman" w:eastAsia="Calibri" w:hAnsi="Times New Roman" w:cs="Times New Roman"/>
          <w:sz w:val="12"/>
          <w:szCs w:val="12"/>
        </w:rPr>
        <w:t>.к</w:t>
      </w:r>
      <w:proofErr w:type="gramEnd"/>
      <w:r w:rsidRPr="00FA027F">
        <w:rPr>
          <w:rFonts w:ascii="Times New Roman" w:eastAsia="Calibri" w:hAnsi="Times New Roman" w:cs="Times New Roman"/>
          <w:sz w:val="12"/>
          <w:szCs w:val="12"/>
        </w:rPr>
        <w:t>уб</w:t>
      </w:r>
      <w:proofErr w:type="spellEnd"/>
      <w:r w:rsidRPr="00FA027F">
        <w:rPr>
          <w:rFonts w:ascii="Times New Roman" w:eastAsia="Calibri" w:hAnsi="Times New Roman" w:cs="Times New Roman"/>
          <w:sz w:val="12"/>
          <w:szCs w:val="12"/>
        </w:rPr>
        <w:t>./час имеется от надземного стального газопровода низкого давления Ø32 мм проложенного по пер. Почтовый с. Воротнее.</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2018г. вышеуказанного объекта с расходом газа 5 </w:t>
      </w:r>
      <w:proofErr w:type="spellStart"/>
      <w:r w:rsidRPr="00FA027F">
        <w:rPr>
          <w:rFonts w:ascii="Times New Roman" w:eastAsia="Calibri" w:hAnsi="Times New Roman" w:cs="Times New Roman"/>
          <w:sz w:val="12"/>
          <w:szCs w:val="12"/>
        </w:rPr>
        <w:t>м</w:t>
      </w:r>
      <w:proofErr w:type="gramStart"/>
      <w:r w:rsidRPr="00FA027F">
        <w:rPr>
          <w:rFonts w:ascii="Times New Roman" w:eastAsia="Calibri" w:hAnsi="Times New Roman" w:cs="Times New Roman"/>
          <w:sz w:val="12"/>
          <w:szCs w:val="12"/>
        </w:rPr>
        <w:t>.к</w:t>
      </w:r>
      <w:proofErr w:type="gramEnd"/>
      <w:r w:rsidRPr="00FA027F">
        <w:rPr>
          <w:rFonts w:ascii="Times New Roman" w:eastAsia="Calibri" w:hAnsi="Times New Roman" w:cs="Times New Roman"/>
          <w:sz w:val="12"/>
          <w:szCs w:val="12"/>
        </w:rPr>
        <w:t>уб</w:t>
      </w:r>
      <w:proofErr w:type="spellEnd"/>
      <w:r w:rsidRPr="00FA027F">
        <w:rPr>
          <w:rFonts w:ascii="Times New Roman" w:eastAsia="Calibri" w:hAnsi="Times New Roman" w:cs="Times New Roman"/>
          <w:sz w:val="12"/>
          <w:szCs w:val="12"/>
        </w:rPr>
        <w:t>/час определяется исходя из стандартизированных тарифных ставок, утвержденных приказом Минэнерго и ЖКХ Самарской области от 14.12.2017г. №786 и составит 62247,36 рублей. в том числе НДС.</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lastRenderedPageBreak/>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FA027F">
        <w:rPr>
          <w:rFonts w:ascii="Times New Roman" w:eastAsia="Calibri" w:hAnsi="Times New Roman" w:cs="Times New Roman"/>
          <w:sz w:val="12"/>
          <w:szCs w:val="12"/>
        </w:rPr>
        <w:t>и ООО</w:t>
      </w:r>
      <w:proofErr w:type="gramEnd"/>
      <w:r w:rsidRPr="00FA027F">
        <w:rPr>
          <w:rFonts w:ascii="Times New Roman" w:eastAsia="Calibri" w:hAnsi="Times New Roman" w:cs="Times New Roman"/>
          <w:sz w:val="12"/>
          <w:szCs w:val="12"/>
        </w:rPr>
        <w:t xml:space="preserve"> «СВГК»;</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FA027F">
        <w:rPr>
          <w:rFonts w:ascii="Times New Roman" w:eastAsia="Calibri" w:hAnsi="Times New Roman" w:cs="Times New Roman"/>
          <w:sz w:val="12"/>
          <w:szCs w:val="12"/>
        </w:rPr>
        <w:t>м</w:t>
      </w:r>
      <w:proofErr w:type="gramStart"/>
      <w:r w:rsidRPr="00FA027F">
        <w:rPr>
          <w:rFonts w:ascii="Times New Roman" w:eastAsia="Calibri" w:hAnsi="Times New Roman" w:cs="Times New Roman"/>
          <w:sz w:val="12"/>
          <w:szCs w:val="12"/>
        </w:rPr>
        <w:t>.к</w:t>
      </w:r>
      <w:proofErr w:type="gramEnd"/>
      <w:r w:rsidRPr="00FA027F">
        <w:rPr>
          <w:rFonts w:ascii="Times New Roman" w:eastAsia="Calibri" w:hAnsi="Times New Roman" w:cs="Times New Roman"/>
          <w:sz w:val="12"/>
          <w:szCs w:val="12"/>
        </w:rPr>
        <w:t>уб</w:t>
      </w:r>
      <w:proofErr w:type="spellEnd"/>
      <w:r w:rsidRPr="00FA027F">
        <w:rPr>
          <w:rFonts w:ascii="Times New Roman" w:eastAsia="Calibri" w:hAnsi="Times New Roman" w:cs="Times New Roman"/>
          <w:sz w:val="12"/>
          <w:szCs w:val="12"/>
        </w:rPr>
        <w:t>);</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proofErr w:type="gramStart"/>
      <w:r w:rsidRPr="00FA027F">
        <w:rPr>
          <w:rFonts w:ascii="Times New Roman" w:eastAsia="Calibri" w:hAnsi="Times New Roman" w:cs="Times New Roman"/>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w:t>
      </w:r>
      <w:proofErr w:type="gramEnd"/>
      <w:r w:rsidRPr="00FA027F">
        <w:rPr>
          <w:rFonts w:ascii="Times New Roman" w:eastAsia="Calibri" w:hAnsi="Times New Roman" w:cs="Times New Roman"/>
          <w:sz w:val="12"/>
          <w:szCs w:val="12"/>
        </w:rPr>
        <w:t xml:space="preserve"> капитального строительства от газотранспортной организации, владеющей технологически связанными сетями – ООО «Газпром </w:t>
      </w:r>
      <w:proofErr w:type="spellStart"/>
      <w:r w:rsidRPr="00FA027F">
        <w:rPr>
          <w:rFonts w:ascii="Times New Roman" w:eastAsia="Calibri" w:hAnsi="Times New Roman" w:cs="Times New Roman"/>
          <w:sz w:val="12"/>
          <w:szCs w:val="12"/>
        </w:rPr>
        <w:t>трансгаз</w:t>
      </w:r>
      <w:proofErr w:type="spellEnd"/>
      <w:r w:rsidRPr="00FA027F">
        <w:rPr>
          <w:rFonts w:ascii="Times New Roman" w:eastAsia="Calibri" w:hAnsi="Times New Roman" w:cs="Times New Roman"/>
          <w:sz w:val="12"/>
          <w:szCs w:val="12"/>
        </w:rPr>
        <w:t xml:space="preserve"> Самара».</w:t>
      </w:r>
    </w:p>
    <w:p w:rsidR="002A70A0" w:rsidRPr="00FA027F"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8D1E15" w:rsidRP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proofErr w:type="gramStart"/>
      <w:r w:rsidRPr="008D1E15">
        <w:rPr>
          <w:rFonts w:ascii="Times New Roman" w:eastAsia="Calibri" w:hAnsi="Times New Roman" w:cs="Times New Roman"/>
          <w:sz w:val="12"/>
          <w:szCs w:val="12"/>
        </w:rPr>
        <w:t>Заявки на участие в аукционе принимаются ежедневно в рабочие дни с 22 октября 2018г. по 19 ноября 2018г. (выходные дни: суббота, воскресенье), с 9 00 до 16 00 ч. (перерыв с 12 00 до 13 00) в отделе приватизации и торгов Комитета по управлению муниципальным имуществом  муниципального района Сергиевский, по адресу:</w:t>
      </w:r>
      <w:proofErr w:type="gramEnd"/>
      <w:r w:rsidRPr="008D1E15">
        <w:rPr>
          <w:rFonts w:ascii="Times New Roman" w:eastAsia="Calibri" w:hAnsi="Times New Roman" w:cs="Times New Roman"/>
          <w:sz w:val="12"/>
          <w:szCs w:val="12"/>
        </w:rPr>
        <w:t xml:space="preserve"> </w:t>
      </w:r>
      <w:proofErr w:type="gramStart"/>
      <w:r w:rsidRPr="008D1E15">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8D1E15" w:rsidRP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r w:rsidRPr="008D1E15">
        <w:rPr>
          <w:rFonts w:ascii="Times New Roman" w:eastAsia="Calibri" w:hAnsi="Times New Roman" w:cs="Times New Roman"/>
          <w:sz w:val="12"/>
          <w:szCs w:val="12"/>
        </w:rPr>
        <w:t>Дата определения участников аукциона: 21 ноября 2018г.</w:t>
      </w:r>
    </w:p>
    <w:p w:rsid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r w:rsidRPr="008D1E15">
        <w:rPr>
          <w:rFonts w:ascii="Times New Roman" w:eastAsia="Calibri" w:hAnsi="Times New Roman" w:cs="Times New Roman"/>
          <w:sz w:val="12"/>
          <w:szCs w:val="12"/>
        </w:rPr>
        <w:t xml:space="preserve">Регистрация участников аукциона будет осуществляться 23 ноября 2018 г. с 9 20 до 9 50 в отделе приватизации и торгов Комитета по управлению муниципальным имуществом  муниципального района Сергиевский, по адресу: </w:t>
      </w:r>
      <w:proofErr w:type="gramStart"/>
      <w:r w:rsidRPr="008D1E15">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Для участия в аукционе заявители представляют следующие документы:</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1. Заявка </w:t>
      </w:r>
      <w:proofErr w:type="gramStart"/>
      <w:r w:rsidRPr="00FA027F">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FA027F">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2.   Копии документов, удостоверяющих личность (для физических лиц).</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4.  Документы, подтверждающие внесение задатка.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FA027F">
        <w:rPr>
          <w:rFonts w:ascii="Times New Roman" w:eastAsia="Calibri" w:hAnsi="Times New Roman" w:cs="Times New Roman"/>
          <w:sz w:val="12"/>
          <w:szCs w:val="12"/>
        </w:rPr>
        <w:t>рас-смотрения</w:t>
      </w:r>
      <w:proofErr w:type="gramEnd"/>
      <w:r w:rsidRPr="00FA027F">
        <w:rPr>
          <w:rFonts w:ascii="Times New Roman" w:eastAsia="Calibri" w:hAnsi="Times New Roman" w:cs="Times New Roman"/>
          <w:sz w:val="12"/>
          <w:szCs w:val="12"/>
        </w:rPr>
        <w:t xml:space="preserve"> заявок на участие в аукционе, путем вручения им под расписку соответст</w:t>
      </w:r>
      <w:r>
        <w:rPr>
          <w:rFonts w:ascii="Times New Roman" w:eastAsia="Calibri" w:hAnsi="Times New Roman" w:cs="Times New Roman"/>
          <w:sz w:val="12"/>
          <w:szCs w:val="12"/>
        </w:rPr>
        <w:t>вующего уведомления либо направ</w:t>
      </w:r>
      <w:r w:rsidRPr="00FA027F">
        <w:rPr>
          <w:rFonts w:ascii="Times New Roman" w:eastAsia="Calibri" w:hAnsi="Times New Roman" w:cs="Times New Roman"/>
          <w:sz w:val="12"/>
          <w:szCs w:val="12"/>
        </w:rPr>
        <w:t>ления такого уведомления по почте заказным письмом.</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Организатор аукциона обязан вернуть внесенный задаток заявителю, не допущен</w:t>
      </w:r>
      <w:r>
        <w:rPr>
          <w:rFonts w:ascii="Times New Roman" w:eastAsia="Calibri" w:hAnsi="Times New Roman" w:cs="Times New Roman"/>
          <w:sz w:val="12"/>
          <w:szCs w:val="12"/>
        </w:rPr>
        <w:t>ному к участию в аукционе, в те</w:t>
      </w:r>
      <w:r w:rsidRPr="00FA027F">
        <w:rPr>
          <w:rFonts w:ascii="Times New Roman" w:eastAsia="Calibri" w:hAnsi="Times New Roman" w:cs="Times New Roman"/>
          <w:sz w:val="12"/>
          <w:szCs w:val="12"/>
        </w:rPr>
        <w:t>чение 3 рабочих дней со дня оформления протокола приема заявок на участие в аукционе.</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Основаниями не допуска заявителя к участию в аукционе являются:</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1) непредставление необходимых для участия в аукционе документов или пр</w:t>
      </w:r>
      <w:r>
        <w:rPr>
          <w:rFonts w:ascii="Times New Roman" w:eastAsia="Calibri" w:hAnsi="Times New Roman" w:cs="Times New Roman"/>
          <w:sz w:val="12"/>
          <w:szCs w:val="12"/>
        </w:rPr>
        <w:t>едставление недостоверных сведе</w:t>
      </w:r>
      <w:r w:rsidRPr="00FA027F">
        <w:rPr>
          <w:rFonts w:ascii="Times New Roman" w:eastAsia="Calibri" w:hAnsi="Times New Roman" w:cs="Times New Roman"/>
          <w:sz w:val="12"/>
          <w:szCs w:val="12"/>
        </w:rPr>
        <w:t>ний;</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2) </w:t>
      </w:r>
      <w:proofErr w:type="spellStart"/>
      <w:r w:rsidRPr="00FA027F">
        <w:rPr>
          <w:rFonts w:ascii="Times New Roman" w:eastAsia="Calibri" w:hAnsi="Times New Roman" w:cs="Times New Roman"/>
          <w:sz w:val="12"/>
          <w:szCs w:val="12"/>
        </w:rPr>
        <w:t>непоступление</w:t>
      </w:r>
      <w:proofErr w:type="spellEnd"/>
      <w:r w:rsidRPr="00FA027F">
        <w:rPr>
          <w:rFonts w:ascii="Times New Roman" w:eastAsia="Calibri" w:hAnsi="Times New Roman" w:cs="Times New Roman"/>
          <w:sz w:val="12"/>
          <w:szCs w:val="12"/>
        </w:rPr>
        <w:t xml:space="preserve"> задатка на дату рассмотрения заявок на участие в аукционе;</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3) подача заявки на участие в аукционе лицом, которое в соответствии с Земел</w:t>
      </w:r>
      <w:r>
        <w:rPr>
          <w:rFonts w:ascii="Times New Roman" w:eastAsia="Calibri" w:hAnsi="Times New Roman" w:cs="Times New Roman"/>
          <w:sz w:val="12"/>
          <w:szCs w:val="12"/>
        </w:rPr>
        <w:t>ьным кодексом Российской Федера</w:t>
      </w:r>
      <w:r w:rsidRPr="00FA027F">
        <w:rPr>
          <w:rFonts w:ascii="Times New Roman" w:eastAsia="Calibri"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Порядок проведения аукциона.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FA027F">
        <w:rPr>
          <w:rFonts w:ascii="Times New Roman" w:eastAsia="Calibri" w:hAnsi="Times New Roman" w:cs="Times New Roman"/>
          <w:sz w:val="12"/>
          <w:szCs w:val="12"/>
        </w:rPr>
        <w:t>соответствующие</w:t>
      </w:r>
      <w:proofErr w:type="gramEnd"/>
      <w:r w:rsidRPr="00FA027F">
        <w:rPr>
          <w:rFonts w:ascii="Times New Roman" w:eastAsia="Calibri" w:hAnsi="Times New Roman" w:cs="Times New Roman"/>
          <w:sz w:val="12"/>
          <w:szCs w:val="12"/>
        </w:rPr>
        <w:t xml:space="preserve"> день и час.</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2. Аукцион проводится в следующем порядке:</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а) аукцион ведет аукционист;</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б) аукцион начинается с оглашения аукционистом наименования, основных ха</w:t>
      </w:r>
      <w:r>
        <w:rPr>
          <w:rFonts w:ascii="Times New Roman" w:eastAsia="Calibri" w:hAnsi="Times New Roman" w:cs="Times New Roman"/>
          <w:sz w:val="12"/>
          <w:szCs w:val="12"/>
        </w:rPr>
        <w:t>рактеристик и начальной цены зе</w:t>
      </w:r>
      <w:r w:rsidRPr="00FA027F">
        <w:rPr>
          <w:rFonts w:ascii="Times New Roman" w:eastAsia="Calibri" w:hAnsi="Times New Roman" w:cs="Times New Roman"/>
          <w:sz w:val="12"/>
          <w:szCs w:val="12"/>
        </w:rPr>
        <w:t>мельного участка, «шага аукциона» и порядка проведения аукциона.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«Шаг аукциона» устанавливается в размере 3 процентов начальной цены земельно</w:t>
      </w:r>
      <w:r>
        <w:rPr>
          <w:rFonts w:ascii="Times New Roman" w:eastAsia="Calibri" w:hAnsi="Times New Roman" w:cs="Times New Roman"/>
          <w:sz w:val="12"/>
          <w:szCs w:val="12"/>
        </w:rPr>
        <w:t>го участка и не изменяется в те</w:t>
      </w:r>
      <w:r w:rsidRPr="00FA027F">
        <w:rPr>
          <w:rFonts w:ascii="Times New Roman" w:eastAsia="Calibri" w:hAnsi="Times New Roman" w:cs="Times New Roman"/>
          <w:sz w:val="12"/>
          <w:szCs w:val="12"/>
        </w:rPr>
        <w:t>чение всего аукциона;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Pr>
          <w:rFonts w:ascii="Times New Roman" w:eastAsia="Calibri" w:hAnsi="Times New Roman" w:cs="Times New Roman"/>
          <w:sz w:val="12"/>
          <w:szCs w:val="12"/>
        </w:rPr>
        <w:t xml:space="preserve"> в соответствии с «шагом аукцио</w:t>
      </w:r>
      <w:r w:rsidRPr="00FA027F">
        <w:rPr>
          <w:rFonts w:ascii="Times New Roman" w:eastAsia="Calibri" w:hAnsi="Times New Roman" w:cs="Times New Roman"/>
          <w:sz w:val="12"/>
          <w:szCs w:val="12"/>
        </w:rPr>
        <w:t>на»;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Если после троекратного объявления очередной цены или размера арендной пла</w:t>
      </w:r>
      <w:r>
        <w:rPr>
          <w:rFonts w:ascii="Times New Roman" w:eastAsia="Calibri" w:hAnsi="Times New Roman" w:cs="Times New Roman"/>
          <w:sz w:val="12"/>
          <w:szCs w:val="12"/>
        </w:rPr>
        <w:t>ты  ни один из участников аукци</w:t>
      </w:r>
      <w:r w:rsidRPr="00FA027F">
        <w:rPr>
          <w:rFonts w:ascii="Times New Roman" w:eastAsia="Calibri" w:hAnsi="Times New Roman" w:cs="Times New Roman"/>
          <w:sz w:val="12"/>
          <w:szCs w:val="12"/>
        </w:rPr>
        <w:t>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е) по завершен</w:t>
      </w:r>
      <w:proofErr w:type="gramStart"/>
      <w:r w:rsidRPr="00FA027F">
        <w:rPr>
          <w:rFonts w:ascii="Times New Roman" w:eastAsia="Calibri" w:hAnsi="Times New Roman" w:cs="Times New Roman"/>
          <w:sz w:val="12"/>
          <w:szCs w:val="12"/>
        </w:rPr>
        <w:t>ии ау</w:t>
      </w:r>
      <w:proofErr w:type="gramEnd"/>
      <w:r w:rsidRPr="00FA027F">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w:t>
      </w:r>
      <w:r>
        <w:rPr>
          <w:rFonts w:ascii="Times New Roman" w:eastAsia="Calibri" w:hAnsi="Times New Roman" w:cs="Times New Roman"/>
          <w:sz w:val="12"/>
          <w:szCs w:val="12"/>
        </w:rPr>
        <w:t>а задаток ему не возвращается.</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lastRenderedPageBreak/>
        <w:t xml:space="preserve">Аукцион признается не состоявшимся, если: 1) в аукционе участвовало менее двух участников; 2) после </w:t>
      </w:r>
      <w:proofErr w:type="gramStart"/>
      <w:r w:rsidRPr="00FA027F">
        <w:rPr>
          <w:rFonts w:ascii="Times New Roman" w:eastAsia="Calibri" w:hAnsi="Times New Roman" w:cs="Times New Roman"/>
          <w:sz w:val="12"/>
          <w:szCs w:val="12"/>
        </w:rPr>
        <w:t>трое-кратного</w:t>
      </w:r>
      <w:proofErr w:type="gramEnd"/>
      <w:r w:rsidRPr="00FA027F">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FA027F">
        <w:rPr>
          <w:rFonts w:ascii="Times New Roman" w:eastAsia="Calibri" w:hAnsi="Times New Roman" w:cs="Times New Roman"/>
          <w:sz w:val="12"/>
          <w:szCs w:val="12"/>
        </w:rPr>
        <w:t>,</w:t>
      </w:r>
      <w:proofErr w:type="gramEnd"/>
      <w:r w:rsidRPr="00FA027F">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sz w:val="12"/>
          <w:szCs w:val="12"/>
        </w:rPr>
        <w:t>ой Федерации в сети «Интернет».</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 xml:space="preserve">Банковские реквизиты для внесения задатка: УФ МР Сергиевский СО (КУМИ </w:t>
      </w:r>
      <w:proofErr w:type="spellStart"/>
      <w:r w:rsidRPr="00FA027F">
        <w:rPr>
          <w:rFonts w:ascii="Times New Roman" w:eastAsia="Calibri" w:hAnsi="Times New Roman" w:cs="Times New Roman"/>
          <w:sz w:val="12"/>
          <w:szCs w:val="12"/>
        </w:rPr>
        <w:t>м.р</w:t>
      </w:r>
      <w:proofErr w:type="spellEnd"/>
      <w:r w:rsidRPr="00FA027F">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FA027F">
        <w:rPr>
          <w:rFonts w:ascii="Times New Roman" w:eastAsia="Calibri" w:hAnsi="Times New Roman" w:cs="Times New Roman"/>
          <w:sz w:val="12"/>
          <w:szCs w:val="12"/>
        </w:rPr>
        <w:t>Р</w:t>
      </w:r>
      <w:proofErr w:type="gramEnd"/>
      <w:r w:rsidRPr="00FA027F">
        <w:rPr>
          <w:rFonts w:ascii="Times New Roman" w:eastAsia="Calibri" w:hAnsi="Times New Roman" w:cs="Times New Roman"/>
          <w:sz w:val="12"/>
          <w:szCs w:val="12"/>
        </w:rPr>
        <w:t xml:space="preserve">/С 40302810636015000068 в Отделении Самара г. Самара, БИК 043601001, КБК 60811105013050000120, ОКТМО 36638406 (Воротнее), с пометкой – задаток для участия в аукционе, адрес земельного участка в отношении которого внесен задаток. Задаток можно внести </w:t>
      </w:r>
      <w:proofErr w:type="gramStart"/>
      <w:r w:rsidRPr="00FA027F">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FA027F">
        <w:rPr>
          <w:rFonts w:ascii="Times New Roman" w:eastAsia="Calibri" w:hAnsi="Times New Roman" w:cs="Times New Roman"/>
          <w:sz w:val="12"/>
          <w:szCs w:val="12"/>
        </w:rPr>
        <w:t xml:space="preserve">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eastAsia="Calibri" w:hAnsi="Times New Roman" w:cs="Times New Roman"/>
          <w:sz w:val="12"/>
          <w:szCs w:val="12"/>
        </w:rPr>
        <w:t>а со счета организатора торгов.</w:t>
      </w:r>
    </w:p>
    <w:p w:rsidR="002A70A0" w:rsidRPr="00FA027F"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FA027F">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FA027F">
        <w:rPr>
          <w:rFonts w:ascii="Times New Roman" w:eastAsia="Calibri" w:hAnsi="Times New Roman" w:cs="Times New Roman"/>
          <w:sz w:val="12"/>
          <w:szCs w:val="12"/>
        </w:rPr>
        <w:t>ии ау</w:t>
      </w:r>
      <w:proofErr w:type="gramEnd"/>
      <w:r w:rsidRPr="00FA027F">
        <w:rPr>
          <w:rFonts w:ascii="Times New Roman" w:eastAsia="Calibri" w:hAnsi="Times New Roman" w:cs="Times New Roman"/>
          <w:sz w:val="12"/>
          <w:szCs w:val="12"/>
        </w:rPr>
        <w:t>кциона.</w:t>
      </w:r>
    </w:p>
    <w:p w:rsidR="002A70A0" w:rsidRPr="00FA027F" w:rsidRDefault="002A70A0" w:rsidP="002A70A0">
      <w:pPr>
        <w:tabs>
          <w:tab w:val="left" w:pos="284"/>
        </w:tabs>
        <w:spacing w:after="0" w:line="240" w:lineRule="auto"/>
        <w:jc w:val="center"/>
        <w:rPr>
          <w:rFonts w:ascii="Times New Roman" w:eastAsia="Calibri" w:hAnsi="Times New Roman" w:cs="Times New Roman"/>
          <w:b/>
          <w:sz w:val="12"/>
          <w:szCs w:val="12"/>
        </w:rPr>
      </w:pPr>
      <w:r w:rsidRPr="00FA027F">
        <w:rPr>
          <w:rFonts w:ascii="Times New Roman" w:eastAsia="Calibri" w:hAnsi="Times New Roman" w:cs="Times New Roman"/>
          <w:b/>
          <w:sz w:val="12"/>
          <w:szCs w:val="12"/>
        </w:rPr>
        <w:t>Проект договора аренды земельного участка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село Сергиевск Самарской области</w:t>
      </w:r>
      <w:r w:rsidRPr="00277C3C">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277C3C">
        <w:rPr>
          <w:rFonts w:ascii="Times New Roman" w:eastAsia="Calibri" w:hAnsi="Times New Roman" w:cs="Times New Roman"/>
          <w:sz w:val="12"/>
          <w:szCs w:val="12"/>
        </w:rPr>
        <w:t>Дата заключения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277C3C">
        <w:rPr>
          <w:rFonts w:ascii="Times New Roman" w:eastAsia="Calibri" w:hAnsi="Times New Roman" w:cs="Times New Roman"/>
          <w:b/>
          <w:sz w:val="12"/>
          <w:szCs w:val="12"/>
        </w:rPr>
        <w:t>Предмет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1.1. </w:t>
      </w:r>
      <w:proofErr w:type="gramStart"/>
      <w:r w:rsidRPr="00277C3C">
        <w:rPr>
          <w:rFonts w:ascii="Times New Roman" w:eastAsia="Calibri" w:hAnsi="Times New Roman" w:cs="Times New Roman"/>
          <w:sz w:val="12"/>
          <w:szCs w:val="12"/>
        </w:rPr>
        <w:t>«Арендодатель»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на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w:t>
      </w:r>
      <w:proofErr w:type="gramEnd"/>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277C3C">
        <w:rPr>
          <w:rFonts w:ascii="Times New Roman" w:eastAsia="Calibri" w:hAnsi="Times New Roman" w:cs="Times New Roman"/>
          <w:b/>
          <w:sz w:val="12"/>
          <w:szCs w:val="12"/>
        </w:rPr>
        <w:t>Обременения земельного участка.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Не зарегистрированы.</w:t>
      </w: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277C3C">
        <w:rPr>
          <w:rFonts w:ascii="Times New Roman" w:eastAsia="Calibri" w:hAnsi="Times New Roman" w:cs="Times New Roman"/>
          <w:b/>
          <w:sz w:val="12"/>
          <w:szCs w:val="12"/>
        </w:rPr>
        <w:t>Срок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3.1</w:t>
      </w:r>
      <w:r w:rsidRPr="00277C3C">
        <w:rPr>
          <w:rFonts w:ascii="Times New Roman" w:eastAsia="Calibri" w:hAnsi="Times New Roman" w:cs="Times New Roman"/>
          <w:sz w:val="12"/>
          <w:szCs w:val="12"/>
        </w:rPr>
        <w:tab/>
        <w:t xml:space="preserve">Срок аренды «Участка» устанавливается </w:t>
      </w:r>
      <w:proofErr w:type="gramStart"/>
      <w:r w:rsidRPr="00277C3C">
        <w:rPr>
          <w:rFonts w:ascii="Times New Roman" w:eastAsia="Calibri" w:hAnsi="Times New Roman" w:cs="Times New Roman"/>
          <w:sz w:val="12"/>
          <w:szCs w:val="12"/>
        </w:rPr>
        <w:t>с</w:t>
      </w:r>
      <w:proofErr w:type="gramEnd"/>
      <w:r w:rsidRPr="00277C3C">
        <w:rPr>
          <w:rFonts w:ascii="Times New Roman" w:eastAsia="Calibri" w:hAnsi="Times New Roman" w:cs="Times New Roman"/>
          <w:sz w:val="12"/>
          <w:szCs w:val="12"/>
        </w:rPr>
        <w:t xml:space="preserve"> _____ по _______.</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3.2</w:t>
      </w:r>
      <w:r w:rsidRPr="00277C3C">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277C3C">
        <w:rPr>
          <w:rFonts w:ascii="Times New Roman" w:eastAsia="Calibri" w:hAnsi="Times New Roman" w:cs="Times New Roman"/>
          <w:sz w:val="12"/>
          <w:szCs w:val="12"/>
        </w:rPr>
        <w:t>отношения</w:t>
      </w:r>
      <w:proofErr w:type="gramEnd"/>
      <w:r w:rsidRPr="00277C3C">
        <w:rPr>
          <w:rFonts w:ascii="Times New Roman" w:eastAsia="Calibri" w:hAnsi="Times New Roman" w:cs="Times New Roman"/>
          <w:sz w:val="12"/>
          <w:szCs w:val="12"/>
        </w:rPr>
        <w:t xml:space="preserve"> возникшие с _______.</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277C3C">
        <w:rPr>
          <w:rFonts w:ascii="Times New Roman" w:eastAsia="Calibri" w:hAnsi="Times New Roman" w:cs="Times New Roman"/>
          <w:b/>
          <w:sz w:val="12"/>
          <w:szCs w:val="12"/>
        </w:rPr>
        <w:t>Арендная плата.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277C3C">
        <w:rPr>
          <w:rFonts w:ascii="Times New Roman" w:eastAsia="Calibri" w:hAnsi="Times New Roman" w:cs="Times New Roman"/>
          <w:sz w:val="12"/>
          <w:szCs w:val="12"/>
        </w:rPr>
        <w:t>согласно Протокола</w:t>
      </w:r>
      <w:proofErr w:type="gramEnd"/>
      <w:r w:rsidRPr="00277C3C">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277C3C">
        <w:rPr>
          <w:rFonts w:ascii="Times New Roman" w:eastAsia="Calibri" w:hAnsi="Times New Roman" w:cs="Times New Roman"/>
          <w:sz w:val="12"/>
          <w:szCs w:val="12"/>
        </w:rPr>
        <w:t>Арендная плата за период с _______ по ______ внесена «Арендатором» на момент заключения Договора полностью.</w:t>
      </w:r>
      <w:proofErr w:type="gramEnd"/>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Начиная </w:t>
      </w:r>
      <w:proofErr w:type="gramStart"/>
      <w:r w:rsidRPr="00277C3C">
        <w:rPr>
          <w:rFonts w:ascii="Times New Roman" w:eastAsia="Calibri" w:hAnsi="Times New Roman" w:cs="Times New Roman"/>
          <w:sz w:val="12"/>
          <w:szCs w:val="12"/>
        </w:rPr>
        <w:t>с</w:t>
      </w:r>
      <w:proofErr w:type="gramEnd"/>
      <w:r w:rsidRPr="00277C3C">
        <w:rPr>
          <w:rFonts w:ascii="Times New Roman" w:eastAsia="Calibri" w:hAnsi="Times New Roman" w:cs="Times New Roman"/>
          <w:sz w:val="12"/>
          <w:szCs w:val="12"/>
        </w:rPr>
        <w:t xml:space="preserve"> ______ </w:t>
      </w:r>
      <w:proofErr w:type="gramStart"/>
      <w:r w:rsidRPr="00277C3C">
        <w:rPr>
          <w:rFonts w:ascii="Times New Roman" w:eastAsia="Calibri" w:hAnsi="Times New Roman" w:cs="Times New Roman"/>
          <w:sz w:val="12"/>
          <w:szCs w:val="12"/>
        </w:rPr>
        <w:t>арендная</w:t>
      </w:r>
      <w:proofErr w:type="gramEnd"/>
      <w:r w:rsidRPr="00277C3C">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2A70A0"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277C3C">
        <w:rPr>
          <w:rFonts w:ascii="Times New Roman" w:eastAsia="Calibri" w:hAnsi="Times New Roman" w:cs="Times New Roman"/>
          <w:sz w:val="12"/>
          <w:szCs w:val="12"/>
        </w:rPr>
        <w:t>м.р</w:t>
      </w:r>
      <w:proofErr w:type="spellEnd"/>
      <w:r w:rsidRPr="00277C3C">
        <w:rPr>
          <w:rFonts w:ascii="Times New Roman" w:eastAsia="Calibri" w:hAnsi="Times New Roman" w:cs="Times New Roman"/>
          <w:sz w:val="12"/>
          <w:szCs w:val="12"/>
        </w:rPr>
        <w:t xml:space="preserve">. Сергиевский Самарской области), ИНН 6381001160, КПП 638101001, </w:t>
      </w:r>
      <w:proofErr w:type="gramStart"/>
      <w:r w:rsidRPr="00277C3C">
        <w:rPr>
          <w:rFonts w:ascii="Times New Roman" w:eastAsia="Calibri" w:hAnsi="Times New Roman" w:cs="Times New Roman"/>
          <w:sz w:val="12"/>
          <w:szCs w:val="12"/>
        </w:rPr>
        <w:t>р</w:t>
      </w:r>
      <w:proofErr w:type="gramEnd"/>
      <w:r w:rsidRPr="00277C3C">
        <w:rPr>
          <w:rFonts w:ascii="Times New Roman" w:eastAsia="Calibri" w:hAnsi="Times New Roman" w:cs="Times New Roman"/>
          <w:sz w:val="12"/>
          <w:szCs w:val="12"/>
        </w:rPr>
        <w:t xml:space="preserve">/с 40101810200000010001, БИК 043601001, в Отделении Самара г. Самара, КБК 60811105013050000120, </w:t>
      </w:r>
      <w:r w:rsidRPr="00FA027F">
        <w:rPr>
          <w:rFonts w:ascii="Times New Roman" w:eastAsia="Calibri" w:hAnsi="Times New Roman" w:cs="Times New Roman"/>
          <w:sz w:val="12"/>
          <w:szCs w:val="12"/>
        </w:rPr>
        <w:t>ОКТМО 36638406 (Воротнее).</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4.4. Арендная плата начисляется </w:t>
      </w:r>
      <w:proofErr w:type="gramStart"/>
      <w:r w:rsidRPr="00277C3C">
        <w:rPr>
          <w:rFonts w:ascii="Times New Roman" w:eastAsia="Calibri" w:hAnsi="Times New Roman" w:cs="Times New Roman"/>
          <w:sz w:val="12"/>
          <w:szCs w:val="12"/>
        </w:rPr>
        <w:t>с</w:t>
      </w:r>
      <w:proofErr w:type="gramEnd"/>
      <w:r w:rsidRPr="00277C3C">
        <w:rPr>
          <w:rFonts w:ascii="Times New Roman" w:eastAsia="Calibri" w:hAnsi="Times New Roman" w:cs="Times New Roman"/>
          <w:sz w:val="12"/>
          <w:szCs w:val="12"/>
        </w:rPr>
        <w:t xml:space="preserve"> _______.</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77C3C">
        <w:rPr>
          <w:rFonts w:ascii="Times New Roman" w:eastAsia="Calibri" w:hAnsi="Times New Roman" w:cs="Times New Roman"/>
          <w:sz w:val="12"/>
          <w:szCs w:val="12"/>
        </w:rPr>
        <w:t>Права и обязанности сторон.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 «Арендодатель» имеет право:</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 «Арендодатель» обязан: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5.2.1. Выполнять в полном объеме все условия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lastRenderedPageBreak/>
        <w:t>5.2.2. Передать «Арендатору» участок по акту приема-передачи в срок не позднее трех дней с момента подписания настоящего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5.3. «Арендатор» имеет право:</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5.3.1. Использовать «Участок» на условиях, установленных Договором.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 «Арендатор» обязан: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5.4.1. Выполнять в полном объеме все условия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5.5. «Арендодатель» и «Арендатор» имеют иные права и </w:t>
      </w:r>
      <w:proofErr w:type="gramStart"/>
      <w:r w:rsidRPr="00277C3C">
        <w:rPr>
          <w:rFonts w:ascii="Times New Roman" w:eastAsia="Calibri" w:hAnsi="Times New Roman" w:cs="Times New Roman"/>
          <w:sz w:val="12"/>
          <w:szCs w:val="12"/>
        </w:rPr>
        <w:t>несут иные обязанности</w:t>
      </w:r>
      <w:proofErr w:type="gramEnd"/>
      <w:r w:rsidRPr="00277C3C">
        <w:rPr>
          <w:rFonts w:ascii="Times New Roman" w:eastAsia="Calibri" w:hAnsi="Times New Roman" w:cs="Times New Roman"/>
          <w:sz w:val="12"/>
          <w:szCs w:val="12"/>
        </w:rPr>
        <w:t>, установленные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277C3C">
        <w:rPr>
          <w:rFonts w:ascii="Times New Roman" w:eastAsia="Calibri" w:hAnsi="Times New Roman" w:cs="Times New Roman"/>
          <w:b/>
          <w:sz w:val="12"/>
          <w:szCs w:val="12"/>
        </w:rPr>
        <w:t>Ответственность сторон.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277C3C">
        <w:rPr>
          <w:rFonts w:ascii="Times New Roman" w:eastAsia="Calibri" w:hAnsi="Times New Roman" w:cs="Times New Roman"/>
          <w:b/>
          <w:sz w:val="12"/>
          <w:szCs w:val="12"/>
        </w:rPr>
        <w:t>Изменение, расторжение и прекращение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77C3C">
        <w:rPr>
          <w:rFonts w:ascii="Times New Roman" w:eastAsia="Calibri" w:hAnsi="Times New Roman" w:cs="Times New Roman"/>
          <w:sz w:val="12"/>
          <w:szCs w:val="12"/>
        </w:rPr>
        <w:t>с даты</w:t>
      </w:r>
      <w:proofErr w:type="gramEnd"/>
      <w:r w:rsidRPr="00277C3C">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7.2. </w:t>
      </w:r>
      <w:proofErr w:type="gramStart"/>
      <w:r w:rsidRPr="00277C3C">
        <w:rPr>
          <w:rFonts w:ascii="Times New Roman" w:eastAsia="Calibri" w:hAnsi="Times New Roman" w:cs="Times New Roman"/>
          <w:sz w:val="12"/>
          <w:szCs w:val="12"/>
        </w:rPr>
        <w:t>Договор</w:t>
      </w:r>
      <w:proofErr w:type="gramEnd"/>
      <w:r w:rsidRPr="00277C3C">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277C3C">
        <w:rPr>
          <w:rFonts w:ascii="Times New Roman" w:eastAsia="Calibri" w:hAnsi="Times New Roman" w:cs="Times New Roman"/>
          <w:b/>
          <w:sz w:val="12"/>
          <w:szCs w:val="12"/>
        </w:rPr>
        <w:t>Рассмотрение и урегулирование споров.</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277C3C">
        <w:rPr>
          <w:rFonts w:ascii="Times New Roman" w:eastAsia="Calibri" w:hAnsi="Times New Roman" w:cs="Times New Roman"/>
          <w:b/>
          <w:sz w:val="12"/>
          <w:szCs w:val="12"/>
        </w:rPr>
        <w:t>Неотъемлемой частью договора является.</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277C3C">
        <w:rPr>
          <w:rFonts w:ascii="Times New Roman" w:eastAsia="Calibri" w:hAnsi="Times New Roman" w:cs="Times New Roman"/>
          <w:b/>
          <w:sz w:val="12"/>
          <w:szCs w:val="12"/>
        </w:rPr>
        <w:t>Адреса и подписи  сторон.</w:t>
      </w:r>
    </w:p>
    <w:p w:rsidR="002A70A0" w:rsidRPr="00277C3C" w:rsidRDefault="002A70A0" w:rsidP="002A70A0">
      <w:pPr>
        <w:tabs>
          <w:tab w:val="left" w:pos="284"/>
        </w:tabs>
        <w:spacing w:after="0" w:line="240" w:lineRule="auto"/>
        <w:jc w:val="both"/>
        <w:rPr>
          <w:rFonts w:ascii="Times New Roman" w:eastAsia="Calibri" w:hAnsi="Times New Roman" w:cs="Times New Roman"/>
          <w:b/>
          <w:sz w:val="12"/>
          <w:szCs w:val="12"/>
        </w:rPr>
      </w:pPr>
      <w:r w:rsidRPr="00277C3C">
        <w:rPr>
          <w:rFonts w:ascii="Times New Roman" w:eastAsia="Calibri" w:hAnsi="Times New Roman" w:cs="Times New Roman"/>
          <w:b/>
          <w:sz w:val="12"/>
          <w:szCs w:val="12"/>
        </w:rPr>
        <w:t>«Арендодатель»:</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both"/>
        <w:rPr>
          <w:rFonts w:ascii="Times New Roman" w:eastAsia="Calibri" w:hAnsi="Times New Roman" w:cs="Times New Roman"/>
          <w:b/>
          <w:sz w:val="12"/>
          <w:szCs w:val="12"/>
        </w:rPr>
      </w:pPr>
      <w:r w:rsidRPr="00277C3C">
        <w:rPr>
          <w:rFonts w:ascii="Times New Roman" w:eastAsia="Calibri" w:hAnsi="Times New Roman" w:cs="Times New Roman"/>
          <w:b/>
          <w:sz w:val="12"/>
          <w:szCs w:val="12"/>
        </w:rPr>
        <w:t>«Арендатор»:</w:t>
      </w:r>
    </w:p>
    <w:p w:rsidR="002A70A0"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center"/>
        <w:rPr>
          <w:rFonts w:ascii="Times New Roman" w:eastAsia="Calibri" w:hAnsi="Times New Roman" w:cs="Times New Roman"/>
          <w:b/>
          <w:sz w:val="12"/>
          <w:szCs w:val="12"/>
        </w:rPr>
      </w:pPr>
      <w:r w:rsidRPr="00D34196">
        <w:rPr>
          <w:rFonts w:ascii="Times New Roman" w:eastAsia="Calibri" w:hAnsi="Times New Roman" w:cs="Times New Roman"/>
          <w:b/>
          <w:sz w:val="12"/>
          <w:szCs w:val="12"/>
        </w:rPr>
        <w:t>Форма заявки на участие в аукционе</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Регистрационный  номер_______</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от "_____" ___________2018года</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Продавец: Комитет по управлению</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муниципальным имуществом</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муниципального района Сергиевский</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Самарской области</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center"/>
        <w:rPr>
          <w:rFonts w:ascii="Times New Roman" w:eastAsia="Calibri" w:hAnsi="Times New Roman" w:cs="Times New Roman"/>
          <w:b/>
          <w:sz w:val="12"/>
          <w:szCs w:val="12"/>
        </w:rPr>
      </w:pPr>
      <w:r w:rsidRPr="00D34196">
        <w:rPr>
          <w:rFonts w:ascii="Times New Roman" w:eastAsia="Calibri" w:hAnsi="Times New Roman" w:cs="Times New Roman"/>
          <w:b/>
          <w:sz w:val="12"/>
          <w:szCs w:val="12"/>
        </w:rPr>
        <w:t>Заявка на участие в аукционе</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2A70A0" w:rsidRPr="00D34196" w:rsidRDefault="002A70A0" w:rsidP="002A70A0">
      <w:pPr>
        <w:tabs>
          <w:tab w:val="left" w:pos="284"/>
        </w:tabs>
        <w:spacing w:after="0" w:line="240" w:lineRule="auto"/>
        <w:jc w:val="center"/>
        <w:rPr>
          <w:rFonts w:ascii="Times New Roman" w:eastAsia="Calibri" w:hAnsi="Times New Roman" w:cs="Times New Roman"/>
          <w:sz w:val="12"/>
          <w:szCs w:val="12"/>
        </w:rPr>
      </w:pPr>
      <w:r w:rsidRPr="00D34196">
        <w:rPr>
          <w:rFonts w:ascii="Times New Roman" w:eastAsia="Calibri" w:hAnsi="Times New Roman" w:cs="Times New Roman"/>
          <w:sz w:val="12"/>
          <w:szCs w:val="12"/>
        </w:rPr>
        <w:t>( ФИО и  паспортные данные физ. лица)</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именуемый в дальнейшем ПРЕТЕНДЕНТ, принимая решение об участии в аукционе на право на заключения договора аренды земельного участка, расположенного по адресу:_____________________</w:t>
      </w:r>
      <w:r>
        <w:rPr>
          <w:rFonts w:ascii="Times New Roman" w:eastAsia="Calibri" w:hAnsi="Times New Roman" w:cs="Times New Roman"/>
          <w:sz w:val="12"/>
          <w:szCs w:val="12"/>
        </w:rPr>
        <w:t>______________________________</w:t>
      </w:r>
      <w:r w:rsidRPr="00D34196">
        <w:rPr>
          <w:rFonts w:ascii="Times New Roman" w:eastAsia="Calibri" w:hAnsi="Times New Roman" w:cs="Times New Roman"/>
          <w:sz w:val="12"/>
          <w:szCs w:val="12"/>
        </w:rPr>
        <w:t>_______________________</w:t>
      </w:r>
      <w:r>
        <w:rPr>
          <w:rFonts w:ascii="Times New Roman" w:eastAsia="Calibri" w:hAnsi="Times New Roman" w:cs="Times New Roman"/>
          <w:sz w:val="12"/>
          <w:szCs w:val="12"/>
        </w:rPr>
        <w:t>__</w:t>
      </w:r>
      <w:r w:rsidRPr="00D34196">
        <w:rPr>
          <w:rFonts w:ascii="Times New Roman" w:eastAsia="Calibri" w:hAnsi="Times New Roman" w:cs="Times New Roman"/>
          <w:sz w:val="12"/>
          <w:szCs w:val="12"/>
        </w:rPr>
        <w:t>_</w:t>
      </w:r>
      <w:r>
        <w:rPr>
          <w:rFonts w:ascii="Times New Roman" w:eastAsia="Calibri" w:hAnsi="Times New Roman" w:cs="Times New Roman"/>
          <w:sz w:val="12"/>
          <w:szCs w:val="12"/>
        </w:rPr>
        <w:t>__</w:t>
      </w:r>
      <w:r w:rsidRPr="00D34196">
        <w:rPr>
          <w:rFonts w:ascii="Times New Roman" w:eastAsia="Calibri" w:hAnsi="Times New Roman" w:cs="Times New Roman"/>
          <w:sz w:val="12"/>
          <w:szCs w:val="12"/>
        </w:rPr>
        <w:t>______________,  площадь ________________ м</w:t>
      </w:r>
      <w:proofErr w:type="gramStart"/>
      <w:r w:rsidRPr="00D34196">
        <w:rPr>
          <w:rFonts w:ascii="Times New Roman" w:eastAsia="Calibri" w:hAnsi="Times New Roman" w:cs="Times New Roman"/>
          <w:sz w:val="12"/>
          <w:szCs w:val="12"/>
        </w:rPr>
        <w:t>2</w:t>
      </w:r>
      <w:proofErr w:type="gramEnd"/>
      <w:r w:rsidRPr="00D34196">
        <w:rPr>
          <w:rFonts w:ascii="Times New Roman" w:eastAsia="Calibri" w:hAnsi="Times New Roman" w:cs="Times New Roman"/>
          <w:sz w:val="12"/>
          <w:szCs w:val="12"/>
        </w:rPr>
        <w:t xml:space="preserve">,  кадастровый номер участка  ______________________________________. </w:t>
      </w:r>
    </w:p>
    <w:p w:rsidR="002A70A0" w:rsidRPr="00D34196" w:rsidRDefault="002A70A0" w:rsidP="002A70A0">
      <w:pPr>
        <w:tabs>
          <w:tab w:val="left" w:pos="284"/>
        </w:tabs>
        <w:spacing w:after="0" w:line="240" w:lineRule="auto"/>
        <w:rPr>
          <w:rFonts w:ascii="Times New Roman" w:eastAsia="Calibri" w:hAnsi="Times New Roman" w:cs="Times New Roman"/>
          <w:b/>
          <w:sz w:val="12"/>
          <w:szCs w:val="12"/>
        </w:rPr>
      </w:pPr>
      <w:r w:rsidRPr="00D34196">
        <w:rPr>
          <w:rFonts w:ascii="Times New Roman" w:eastAsia="Calibri" w:hAnsi="Times New Roman" w:cs="Times New Roman"/>
          <w:b/>
          <w:sz w:val="12"/>
          <w:szCs w:val="12"/>
        </w:rPr>
        <w:t>ОБЯЗУЮСЬ:</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34196">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D34196">
        <w:rPr>
          <w:rFonts w:ascii="Times New Roman" w:eastAsia="Calibri" w:hAnsi="Times New Roman" w:cs="Times New Roman"/>
          <w:sz w:val="12"/>
          <w:szCs w:val="12"/>
        </w:rPr>
        <w:t>ии ау</w:t>
      </w:r>
      <w:proofErr w:type="gramEnd"/>
      <w:r w:rsidRPr="00D34196">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D34196">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34196">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D34196">
        <w:rPr>
          <w:rFonts w:ascii="Times New Roman" w:eastAsia="Calibri" w:hAnsi="Times New Roman" w:cs="Times New Roman"/>
          <w:sz w:val="12"/>
          <w:szCs w:val="12"/>
        </w:rPr>
        <w:t>не внесения</w:t>
      </w:r>
      <w:proofErr w:type="gramEnd"/>
      <w:r w:rsidRPr="00D34196">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lastRenderedPageBreak/>
        <w:t>Адрес, реквизиты и телефон ЗАЯВИТЕЛЯ:</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ПРИЛОЖЕНИЯ:</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Заявка принята ПРОДАВЦОМ</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p>
    <w:p w:rsidR="002A70A0"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w:t>
      </w:r>
      <w:r>
        <w:rPr>
          <w:rFonts w:ascii="Times New Roman" w:eastAsia="Calibri" w:hAnsi="Times New Roman" w:cs="Times New Roman"/>
          <w:sz w:val="12"/>
          <w:szCs w:val="12"/>
        </w:rPr>
        <w:t>_______2018г.  в ____ч. _____мин.</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Подпись ПРЕТЕНДЕНТА</w:t>
      </w:r>
      <w:r>
        <w:rPr>
          <w:rFonts w:ascii="Times New Roman" w:eastAsia="Calibri" w:hAnsi="Times New Roman" w:cs="Times New Roman"/>
          <w:sz w:val="12"/>
          <w:szCs w:val="12"/>
        </w:rPr>
        <w:t xml:space="preserve">                                                                                                                       </w:t>
      </w:r>
      <w:r w:rsidRPr="00D34196">
        <w:rPr>
          <w:rFonts w:ascii="Times New Roman" w:eastAsia="Calibri" w:hAnsi="Times New Roman" w:cs="Times New Roman"/>
          <w:sz w:val="12"/>
          <w:szCs w:val="12"/>
        </w:rPr>
        <w:t xml:space="preserve">Подпись ПРОДАВЦА   </w:t>
      </w:r>
      <w:r>
        <w:rPr>
          <w:rFonts w:ascii="Times New Roman" w:eastAsia="Calibri" w:hAnsi="Times New Roman" w:cs="Times New Roman"/>
          <w:sz w:val="12"/>
          <w:szCs w:val="12"/>
        </w:rPr>
        <w:t xml:space="preserve">           </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w:t>
      </w:r>
      <w:r>
        <w:rPr>
          <w:rFonts w:ascii="Times New Roman" w:eastAsia="Calibri" w:hAnsi="Times New Roman" w:cs="Times New Roman"/>
          <w:sz w:val="12"/>
          <w:szCs w:val="12"/>
        </w:rPr>
        <w:t>______</w:t>
      </w:r>
      <w:r w:rsidRPr="00D34196">
        <w:rPr>
          <w:rFonts w:ascii="Times New Roman" w:eastAsia="Calibri" w:hAnsi="Times New Roman" w:cs="Times New Roman"/>
          <w:sz w:val="12"/>
          <w:szCs w:val="12"/>
        </w:rPr>
        <w:t>_</w:t>
      </w:r>
      <w:r>
        <w:rPr>
          <w:rFonts w:ascii="Times New Roman" w:eastAsia="Calibri" w:hAnsi="Times New Roman" w:cs="Times New Roman"/>
          <w:sz w:val="12"/>
          <w:szCs w:val="12"/>
        </w:rPr>
        <w:t xml:space="preserve">                                                                                                                     </w:t>
      </w:r>
      <w:r w:rsidRPr="00D34196">
        <w:rPr>
          <w:rFonts w:ascii="Times New Roman" w:eastAsia="Calibri" w:hAnsi="Times New Roman" w:cs="Times New Roman"/>
          <w:sz w:val="12"/>
          <w:szCs w:val="12"/>
        </w:rPr>
        <w:t>__</w:t>
      </w:r>
      <w:r>
        <w:rPr>
          <w:rFonts w:ascii="Times New Roman" w:eastAsia="Calibri" w:hAnsi="Times New Roman" w:cs="Times New Roman"/>
          <w:sz w:val="12"/>
          <w:szCs w:val="12"/>
        </w:rPr>
        <w:t>____</w:t>
      </w:r>
      <w:r w:rsidRPr="00D34196">
        <w:rPr>
          <w:rFonts w:ascii="Times New Roman" w:eastAsia="Calibri" w:hAnsi="Times New Roman" w:cs="Times New Roman"/>
          <w:sz w:val="12"/>
          <w:szCs w:val="12"/>
        </w:rPr>
        <w:t>_______________</w:t>
      </w:r>
      <w:r>
        <w:rPr>
          <w:rFonts w:ascii="Times New Roman" w:eastAsia="Calibri" w:hAnsi="Times New Roman" w:cs="Times New Roman"/>
          <w:sz w:val="12"/>
          <w:szCs w:val="12"/>
        </w:rPr>
        <w:t xml:space="preserve">            </w:t>
      </w:r>
    </w:p>
    <w:p w:rsidR="002A70A0"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D30DC3" w:rsidRDefault="002A70A0" w:rsidP="002A70A0">
      <w:pPr>
        <w:tabs>
          <w:tab w:val="left" w:pos="284"/>
        </w:tabs>
        <w:spacing w:after="0" w:line="240" w:lineRule="auto"/>
        <w:ind w:firstLine="284"/>
        <w:jc w:val="center"/>
        <w:rPr>
          <w:rFonts w:ascii="Times New Roman" w:eastAsia="Calibri" w:hAnsi="Times New Roman" w:cs="Times New Roman"/>
          <w:b/>
          <w:sz w:val="12"/>
          <w:szCs w:val="12"/>
        </w:rPr>
      </w:pPr>
      <w:r w:rsidRPr="00D30DC3">
        <w:rPr>
          <w:rFonts w:ascii="Times New Roman" w:eastAsia="Calibri" w:hAnsi="Times New Roman" w:cs="Times New Roman"/>
          <w:b/>
          <w:sz w:val="12"/>
          <w:szCs w:val="12"/>
        </w:rPr>
        <w:t>ИНФОРМАЦИОННОЕ СООБЩЕНИЕ О ПРОВЕДЕН</w:t>
      </w:r>
      <w:proofErr w:type="gramStart"/>
      <w:r w:rsidRPr="00D30DC3">
        <w:rPr>
          <w:rFonts w:ascii="Times New Roman" w:eastAsia="Calibri" w:hAnsi="Times New Roman" w:cs="Times New Roman"/>
          <w:b/>
          <w:sz w:val="12"/>
          <w:szCs w:val="12"/>
        </w:rPr>
        <w:t>ИИ АУ</w:t>
      </w:r>
      <w:proofErr w:type="gramEnd"/>
      <w:r w:rsidRPr="00D30DC3">
        <w:rPr>
          <w:rFonts w:ascii="Times New Roman" w:eastAsia="Calibri" w:hAnsi="Times New Roman" w:cs="Times New Roman"/>
          <w:b/>
          <w:sz w:val="12"/>
          <w:szCs w:val="12"/>
        </w:rPr>
        <w:t>КЦИОНА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proofErr w:type="gramStart"/>
      <w:r w:rsidRPr="00D30DC3">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№1351-р от 28.09.2018г. «О проведении аукциона на право заключения договора аренды земельного участка, с разрешенным использованием: магазины», сообщает, </w:t>
      </w:r>
      <w:r w:rsidR="008D1E15" w:rsidRPr="008D1E15">
        <w:rPr>
          <w:rFonts w:ascii="Times New Roman" w:eastAsia="Calibri" w:hAnsi="Times New Roman" w:cs="Times New Roman"/>
          <w:sz w:val="12"/>
          <w:szCs w:val="12"/>
        </w:rPr>
        <w:t>что 23 ноября 2018 года в 11 часов 00 минут</w:t>
      </w:r>
      <w:r w:rsidRPr="00D30DC3">
        <w:rPr>
          <w:rFonts w:ascii="Times New Roman" w:eastAsia="Calibri" w:hAnsi="Times New Roman" w:cs="Times New Roman"/>
          <w:sz w:val="12"/>
          <w:szCs w:val="12"/>
        </w:rPr>
        <w:t>, по адресу:</w:t>
      </w:r>
      <w:proofErr w:type="gramEnd"/>
      <w:r w:rsidRPr="00D30DC3">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D30DC3">
        <w:rPr>
          <w:rFonts w:ascii="Times New Roman" w:eastAsia="Calibri" w:hAnsi="Times New Roman" w:cs="Times New Roman"/>
          <w:sz w:val="12"/>
          <w:szCs w:val="12"/>
        </w:rPr>
        <w:t>каб</w:t>
      </w:r>
      <w:proofErr w:type="spellEnd"/>
      <w:r w:rsidRPr="00D30DC3">
        <w:rPr>
          <w:rFonts w:ascii="Times New Roman" w:eastAsia="Calibri" w:hAnsi="Times New Roman" w:cs="Times New Roman"/>
          <w:sz w:val="12"/>
          <w:szCs w:val="12"/>
        </w:rPr>
        <w:t>. № 10 состоится аукцион, открытый по составу участников и по форме подачи предложения о цене, на право заключения дого</w:t>
      </w:r>
      <w:r>
        <w:rPr>
          <w:rFonts w:ascii="Times New Roman" w:eastAsia="Calibri" w:hAnsi="Times New Roman" w:cs="Times New Roman"/>
          <w:sz w:val="12"/>
          <w:szCs w:val="12"/>
        </w:rPr>
        <w:t>вора аренды земельного участка.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Земельный участок, категории земель - земли населенных пунктов, с разрешенным использованием: магазины, с кадастровым номером 63:31:1101011:1227, площадью 331 </w:t>
      </w:r>
      <w:proofErr w:type="spellStart"/>
      <w:r w:rsidRPr="00D30DC3">
        <w:rPr>
          <w:rFonts w:ascii="Times New Roman" w:eastAsia="Calibri" w:hAnsi="Times New Roman" w:cs="Times New Roman"/>
          <w:sz w:val="12"/>
          <w:szCs w:val="12"/>
        </w:rPr>
        <w:t>кв.м</w:t>
      </w:r>
      <w:proofErr w:type="spellEnd"/>
      <w:r w:rsidRPr="00D30DC3">
        <w:rPr>
          <w:rFonts w:ascii="Times New Roman" w:eastAsia="Calibri" w:hAnsi="Times New Roman" w:cs="Times New Roman"/>
          <w:sz w:val="12"/>
          <w:szCs w:val="12"/>
        </w:rPr>
        <w:t>., расположенный по адресу: Самарская область, муниципальный район Сергиевский, п. Сургут,  ул. Первомайская, в 17,50 м. северо-восточнее земельного участка с кадастровым номером 63:31:1101011:305,</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Обременения: не зарегистрированы.</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Начальная цена предмета торгов: 100000,00 рублей в год.</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Шаг аукциона: 3000,00 рублей.</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Сумма задатка: 50000,00 рублей.</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- 10 лет</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Максимально и (или) минимально допустимые параметры разрешенного строительства объекта капитального строительства: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proofErr w:type="gramStart"/>
      <w:r w:rsidRPr="00D30DC3">
        <w:rPr>
          <w:rFonts w:ascii="Times New Roman" w:eastAsia="Calibri" w:hAnsi="Times New Roman" w:cs="Times New Roman"/>
          <w:sz w:val="12"/>
          <w:szCs w:val="12"/>
        </w:rPr>
        <w:t>Согласно Правил</w:t>
      </w:r>
      <w:proofErr w:type="gramEnd"/>
      <w:r w:rsidRPr="00D30DC3">
        <w:rPr>
          <w:rFonts w:ascii="Times New Roman" w:eastAsia="Calibri" w:hAnsi="Times New Roman" w:cs="Times New Roman"/>
          <w:sz w:val="12"/>
          <w:szCs w:val="12"/>
        </w:rPr>
        <w:t xml:space="preserve"> землепользования и застройки сельского поселения Сургут </w:t>
      </w:r>
      <w:proofErr w:type="spellStart"/>
      <w:r w:rsidR="008D1E15">
        <w:rPr>
          <w:rFonts w:ascii="Times New Roman" w:eastAsia="Calibri" w:hAnsi="Times New Roman" w:cs="Times New Roman"/>
          <w:sz w:val="12"/>
          <w:szCs w:val="12"/>
        </w:rPr>
        <w:t>м.р</w:t>
      </w:r>
      <w:proofErr w:type="spellEnd"/>
      <w:r w:rsidR="008D1E15">
        <w:rPr>
          <w:rFonts w:ascii="Times New Roman" w:eastAsia="Calibri" w:hAnsi="Times New Roman" w:cs="Times New Roman"/>
          <w:sz w:val="12"/>
          <w:szCs w:val="12"/>
        </w:rPr>
        <w:t>. Сергиевский Самарской обла</w:t>
      </w:r>
      <w:r w:rsidRPr="00D30DC3">
        <w:rPr>
          <w:rFonts w:ascii="Times New Roman" w:eastAsia="Calibri" w:hAnsi="Times New Roman" w:cs="Times New Roman"/>
          <w:sz w:val="12"/>
          <w:szCs w:val="12"/>
        </w:rPr>
        <w:t xml:space="preserve">сти утвержденных решением собрания представителей </w:t>
      </w:r>
      <w:proofErr w:type="spellStart"/>
      <w:r w:rsidRPr="00D30DC3">
        <w:rPr>
          <w:rFonts w:ascii="Times New Roman" w:eastAsia="Calibri" w:hAnsi="Times New Roman" w:cs="Times New Roman"/>
          <w:sz w:val="12"/>
          <w:szCs w:val="12"/>
        </w:rPr>
        <w:t>с.п</w:t>
      </w:r>
      <w:proofErr w:type="spellEnd"/>
      <w:r w:rsidRPr="00D30DC3">
        <w:rPr>
          <w:rFonts w:ascii="Times New Roman" w:eastAsia="Calibri" w:hAnsi="Times New Roman" w:cs="Times New Roman"/>
          <w:sz w:val="12"/>
          <w:szCs w:val="12"/>
        </w:rPr>
        <w:t xml:space="preserve">. Сургут муниципального </w:t>
      </w:r>
      <w:r w:rsidR="008D1E15">
        <w:rPr>
          <w:rFonts w:ascii="Times New Roman" w:eastAsia="Calibri" w:hAnsi="Times New Roman" w:cs="Times New Roman"/>
          <w:sz w:val="12"/>
          <w:szCs w:val="12"/>
        </w:rPr>
        <w:t>района Сергиевский Самарской об</w:t>
      </w:r>
      <w:r w:rsidRPr="00D30DC3">
        <w:rPr>
          <w:rFonts w:ascii="Times New Roman" w:eastAsia="Calibri" w:hAnsi="Times New Roman" w:cs="Times New Roman"/>
          <w:sz w:val="12"/>
          <w:szCs w:val="12"/>
        </w:rPr>
        <w:t>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Ж</w:t>
      </w:r>
      <w:proofErr w:type="gramStart"/>
      <w:r w:rsidRPr="00D30DC3">
        <w:rPr>
          <w:rFonts w:ascii="Times New Roman" w:eastAsia="Calibri" w:hAnsi="Times New Roman" w:cs="Times New Roman"/>
          <w:sz w:val="12"/>
          <w:szCs w:val="12"/>
        </w:rPr>
        <w:t>2</w:t>
      </w:r>
      <w:proofErr w:type="gramEnd"/>
      <w:r w:rsidRPr="00D30DC3">
        <w:rPr>
          <w:rFonts w:ascii="Times New Roman" w:eastAsia="Calibri" w:hAnsi="Times New Roman" w:cs="Times New Roman"/>
          <w:sz w:val="12"/>
          <w:szCs w:val="12"/>
        </w:rPr>
        <w:t>, минимальная площадь земельного учас</w:t>
      </w:r>
      <w:r w:rsidR="008D1E15">
        <w:rPr>
          <w:rFonts w:ascii="Times New Roman" w:eastAsia="Calibri" w:hAnsi="Times New Roman" w:cs="Times New Roman"/>
          <w:sz w:val="12"/>
          <w:szCs w:val="12"/>
        </w:rPr>
        <w:t xml:space="preserve">тка – 10 </w:t>
      </w:r>
      <w:proofErr w:type="spellStart"/>
      <w:r w:rsidR="008D1E15">
        <w:rPr>
          <w:rFonts w:ascii="Times New Roman" w:eastAsia="Calibri" w:hAnsi="Times New Roman" w:cs="Times New Roman"/>
          <w:sz w:val="12"/>
          <w:szCs w:val="12"/>
        </w:rPr>
        <w:t>кв.м</w:t>
      </w:r>
      <w:proofErr w:type="spellEnd"/>
      <w:r w:rsidR="008D1E15">
        <w:rPr>
          <w:rFonts w:ascii="Times New Roman" w:eastAsia="Calibri" w:hAnsi="Times New Roman" w:cs="Times New Roman"/>
          <w:sz w:val="12"/>
          <w:szCs w:val="12"/>
        </w:rPr>
        <w:t>., максимальная вы</w:t>
      </w:r>
      <w:r w:rsidRPr="00D30DC3">
        <w:rPr>
          <w:rFonts w:ascii="Times New Roman" w:eastAsia="Calibri" w:hAnsi="Times New Roman" w:cs="Times New Roman"/>
          <w:sz w:val="12"/>
          <w:szCs w:val="12"/>
        </w:rPr>
        <w:t>сота зданий, строений, сооружений – 15 м., минимальный отступ от границ земельных участков до отдельно стоящих зданий, м – 3 м., минимальный отступ от границ земельных участков до строений и сооружений, м – 1 м., Максимальная площадь отдельно стоящих зданий, строений нежилого назначения (за исключением о</w:t>
      </w:r>
      <w:r w:rsidR="008D1E15">
        <w:rPr>
          <w:rFonts w:ascii="Times New Roman" w:eastAsia="Calibri" w:hAnsi="Times New Roman" w:cs="Times New Roman"/>
          <w:sz w:val="12"/>
          <w:szCs w:val="12"/>
        </w:rPr>
        <w:t>бъектов образования, здравоохра</w:t>
      </w:r>
      <w:r w:rsidRPr="00D30DC3">
        <w:rPr>
          <w:rFonts w:ascii="Times New Roman" w:eastAsia="Calibri" w:hAnsi="Times New Roman" w:cs="Times New Roman"/>
          <w:sz w:val="12"/>
          <w:szCs w:val="12"/>
        </w:rPr>
        <w:t xml:space="preserve">нения и объектов физической культуры и спорта, хранения и стоянки транспортных средств), </w:t>
      </w:r>
      <w:proofErr w:type="spellStart"/>
      <w:r w:rsidRPr="00D30DC3">
        <w:rPr>
          <w:rFonts w:ascii="Times New Roman" w:eastAsia="Calibri" w:hAnsi="Times New Roman" w:cs="Times New Roman"/>
          <w:sz w:val="12"/>
          <w:szCs w:val="12"/>
        </w:rPr>
        <w:t>кв</w:t>
      </w:r>
      <w:proofErr w:type="gramStart"/>
      <w:r w:rsidRPr="00D30DC3">
        <w:rPr>
          <w:rFonts w:ascii="Times New Roman" w:eastAsia="Calibri" w:hAnsi="Times New Roman" w:cs="Times New Roman"/>
          <w:sz w:val="12"/>
          <w:szCs w:val="12"/>
        </w:rPr>
        <w:t>.м</w:t>
      </w:r>
      <w:proofErr w:type="spellEnd"/>
      <w:proofErr w:type="gramEnd"/>
      <w:r w:rsidRPr="00D30DC3">
        <w:rPr>
          <w:rFonts w:ascii="Times New Roman" w:eastAsia="Calibri" w:hAnsi="Times New Roman" w:cs="Times New Roman"/>
          <w:sz w:val="12"/>
          <w:szCs w:val="12"/>
        </w:rPr>
        <w:t xml:space="preserve"> – 300 </w:t>
      </w:r>
      <w:proofErr w:type="spellStart"/>
      <w:r w:rsidRPr="00D30DC3">
        <w:rPr>
          <w:rFonts w:ascii="Times New Roman" w:eastAsia="Calibri" w:hAnsi="Times New Roman" w:cs="Times New Roman"/>
          <w:sz w:val="12"/>
          <w:szCs w:val="12"/>
        </w:rPr>
        <w:t>кв.м</w:t>
      </w:r>
      <w:proofErr w:type="spellEnd"/>
      <w:r w:rsidRPr="00D30DC3">
        <w:rPr>
          <w:rFonts w:ascii="Times New Roman" w:eastAsia="Calibri" w:hAnsi="Times New Roman" w:cs="Times New Roman"/>
          <w:sz w:val="12"/>
          <w:szCs w:val="12"/>
        </w:rPr>
        <w:t>.</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п. Сургут,  ул. Первомайская, в 17,50 м. северо-восточнее земельного участка с кадастровым номером 63:31:1101011:305.</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На основании сведений вх.№750 от 18.09.2018г.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В соответствии с приказами:</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1. </w:t>
      </w:r>
      <w:proofErr w:type="gramStart"/>
      <w:r w:rsidRPr="00D30DC3">
        <w:rPr>
          <w:rFonts w:ascii="Times New Roman" w:eastAsia="Calibri" w:hAnsi="Times New Roman" w:cs="Times New Roman"/>
          <w:sz w:val="12"/>
          <w:szCs w:val="12"/>
        </w:rPr>
        <w:t>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w:t>
      </w:r>
      <w:proofErr w:type="gramEnd"/>
      <w:r w:rsidRPr="00D30DC3">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2. </w:t>
      </w:r>
      <w:proofErr w:type="gramStart"/>
      <w:r w:rsidRPr="00D30DC3">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D30DC3">
        <w:rPr>
          <w:rFonts w:ascii="Times New Roman" w:eastAsia="Calibri" w:hAnsi="Times New Roman" w:cs="Times New Roman"/>
          <w:sz w:val="12"/>
          <w:szCs w:val="12"/>
        </w:rPr>
        <w:t>энергопринимающих</w:t>
      </w:r>
      <w:proofErr w:type="spellEnd"/>
      <w:r w:rsidRPr="00D30DC3">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w:t>
      </w:r>
      <w:proofErr w:type="gramEnd"/>
      <w:r w:rsidRPr="00D30DC3">
        <w:rPr>
          <w:rFonts w:ascii="Times New Roman" w:eastAsia="Calibri" w:hAnsi="Times New Roman" w:cs="Times New Roman"/>
          <w:sz w:val="12"/>
          <w:szCs w:val="12"/>
        </w:rPr>
        <w:t xml:space="preserve">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2A70A0" w:rsidRPr="00D30DC3"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w:t>
      </w:r>
      <w:r w:rsidRPr="00D30DC3">
        <w:rPr>
          <w:rFonts w:ascii="Times New Roman" w:eastAsia="Calibri" w:hAnsi="Times New Roman" w:cs="Times New Roman"/>
          <w:sz w:val="12"/>
          <w:szCs w:val="12"/>
        </w:rPr>
        <w:t>_____________________________________________________________________________________________</w:t>
      </w:r>
      <w:r w:rsidR="00591302">
        <w:rPr>
          <w:rFonts w:ascii="Times New Roman" w:eastAsia="Calibri" w:hAnsi="Times New Roman" w:cs="Times New Roman"/>
          <w:sz w:val="12"/>
          <w:szCs w:val="12"/>
        </w:rPr>
        <w:t>_______________</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На основании сведений №1199 от 25.09.2018г. общества с ограниченной ответственностью «Сервисная Коммунальная Компания»:</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1. Присоединение произвести к существующему стальному водопроводу Ǿ 89 мм в проектируемом колодце, при помощи сварного резьбового соединения (ГОСТ 12.3.003-75, 52134-2003).</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4. В месте врезки установить запорную арматуру (ГОСТ 26304-84).</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5. В месте врезки установить регулятор давления.</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lastRenderedPageBreak/>
        <w:t>7. В месте прохода через дорогу трубопровод проложить в стальном футляре (ГОСТ 23469.2-79). Проход через дорогу осуществить методом прокола.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8. Земляные работы производить в соответствии с «Ордером на право производства земляных работ».</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9. Предельная свободная мощность водопровода 0,8 </w:t>
      </w:r>
      <w:proofErr w:type="spellStart"/>
      <w:r w:rsidRPr="00D30DC3">
        <w:rPr>
          <w:rFonts w:ascii="Times New Roman" w:eastAsia="Calibri" w:hAnsi="Times New Roman" w:cs="Times New Roman"/>
          <w:sz w:val="12"/>
          <w:szCs w:val="12"/>
        </w:rPr>
        <w:t>м</w:t>
      </w:r>
      <w:proofErr w:type="gramStart"/>
      <w:r w:rsidRPr="00D30DC3">
        <w:rPr>
          <w:rFonts w:ascii="Times New Roman" w:eastAsia="Calibri" w:hAnsi="Times New Roman" w:cs="Times New Roman"/>
          <w:sz w:val="12"/>
          <w:szCs w:val="12"/>
        </w:rPr>
        <w:t>.к</w:t>
      </w:r>
      <w:proofErr w:type="gramEnd"/>
      <w:r w:rsidRPr="00D30DC3">
        <w:rPr>
          <w:rFonts w:ascii="Times New Roman" w:eastAsia="Calibri" w:hAnsi="Times New Roman" w:cs="Times New Roman"/>
          <w:sz w:val="12"/>
          <w:szCs w:val="12"/>
        </w:rPr>
        <w:t>уб</w:t>
      </w:r>
      <w:proofErr w:type="spellEnd"/>
      <w:r w:rsidRPr="00D30DC3">
        <w:rPr>
          <w:rFonts w:ascii="Times New Roman" w:eastAsia="Calibri" w:hAnsi="Times New Roman" w:cs="Times New Roman"/>
          <w:sz w:val="12"/>
          <w:szCs w:val="12"/>
        </w:rPr>
        <w:t xml:space="preserve"> в час, при скорости потока воды 1,2 м/с и диаметре трубопровода не более 20 мм.</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10. После производства земляных работ выполнить планировку места прокладки водопровода.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11.Приемку выполненных работ производит ООО «Сервисная Коммунальная Компания» по письменному запросу.</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12. Заключить с ООО «Сервисная Коммунальная Компания» договор на отпуск воды.</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13. Срок действия технических условий – 3 года.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14. Врезку в существующий водопровод производят специалист</w:t>
      </w:r>
      <w:proofErr w:type="gramStart"/>
      <w:r w:rsidRPr="00D30DC3">
        <w:rPr>
          <w:rFonts w:ascii="Times New Roman" w:eastAsia="Calibri" w:hAnsi="Times New Roman" w:cs="Times New Roman"/>
          <w:sz w:val="12"/>
          <w:szCs w:val="12"/>
        </w:rPr>
        <w:t>ы ООО</w:t>
      </w:r>
      <w:proofErr w:type="gramEnd"/>
      <w:r w:rsidRPr="00D30DC3">
        <w:rPr>
          <w:rFonts w:ascii="Times New Roman" w:eastAsia="Calibri" w:hAnsi="Times New Roman" w:cs="Times New Roman"/>
          <w:sz w:val="12"/>
          <w:szCs w:val="12"/>
        </w:rPr>
        <w:t xml:space="preserve"> «СКК» после выполнения пунктов    1-11 настоящих технических условий.</w:t>
      </w:r>
    </w:p>
    <w:p w:rsidR="002A70A0" w:rsidRPr="00D30DC3"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w:t>
      </w:r>
      <w:r w:rsidR="00591302">
        <w:rPr>
          <w:rFonts w:ascii="Times New Roman" w:eastAsia="Calibri" w:hAnsi="Times New Roman" w:cs="Times New Roman"/>
          <w:sz w:val="12"/>
          <w:szCs w:val="12"/>
        </w:rPr>
        <w:t>_______________</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В соответствии с письмом №01-07/675 от 12.09.2018г. Общества с ограниченной ответственностью «</w:t>
      </w:r>
      <w:proofErr w:type="spellStart"/>
      <w:r w:rsidRPr="00D30DC3">
        <w:rPr>
          <w:rFonts w:ascii="Times New Roman" w:eastAsia="Calibri" w:hAnsi="Times New Roman" w:cs="Times New Roman"/>
          <w:sz w:val="12"/>
          <w:szCs w:val="12"/>
        </w:rPr>
        <w:t>Средневолжская</w:t>
      </w:r>
      <w:proofErr w:type="spellEnd"/>
      <w:r w:rsidRPr="00D30DC3">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магазин, с максимальным расходом газа 5 </w:t>
      </w:r>
      <w:proofErr w:type="spellStart"/>
      <w:r w:rsidRPr="00D30DC3">
        <w:rPr>
          <w:rFonts w:ascii="Times New Roman" w:eastAsia="Calibri" w:hAnsi="Times New Roman" w:cs="Times New Roman"/>
          <w:sz w:val="12"/>
          <w:szCs w:val="12"/>
        </w:rPr>
        <w:t>м</w:t>
      </w:r>
      <w:proofErr w:type="gramStart"/>
      <w:r w:rsidRPr="00D30DC3">
        <w:rPr>
          <w:rFonts w:ascii="Times New Roman" w:eastAsia="Calibri" w:hAnsi="Times New Roman" w:cs="Times New Roman"/>
          <w:sz w:val="12"/>
          <w:szCs w:val="12"/>
        </w:rPr>
        <w:t>.к</w:t>
      </w:r>
      <w:proofErr w:type="gramEnd"/>
      <w:r w:rsidRPr="00D30DC3">
        <w:rPr>
          <w:rFonts w:ascii="Times New Roman" w:eastAsia="Calibri" w:hAnsi="Times New Roman" w:cs="Times New Roman"/>
          <w:sz w:val="12"/>
          <w:szCs w:val="12"/>
        </w:rPr>
        <w:t>уб</w:t>
      </w:r>
      <w:proofErr w:type="spellEnd"/>
      <w:r w:rsidRPr="00D30DC3">
        <w:rPr>
          <w:rFonts w:ascii="Times New Roman" w:eastAsia="Calibri" w:hAnsi="Times New Roman" w:cs="Times New Roman"/>
          <w:sz w:val="12"/>
          <w:szCs w:val="12"/>
        </w:rPr>
        <w:t>./час имеется от надземного стального газопровода низкого давления Ø150 мм по ул. Первомайской п. Сургут.</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2018г. вышеуказанного объекта с общим расходом газа 5 </w:t>
      </w:r>
      <w:proofErr w:type="spellStart"/>
      <w:r w:rsidRPr="00D30DC3">
        <w:rPr>
          <w:rFonts w:ascii="Times New Roman" w:eastAsia="Calibri" w:hAnsi="Times New Roman" w:cs="Times New Roman"/>
          <w:sz w:val="12"/>
          <w:szCs w:val="12"/>
        </w:rPr>
        <w:t>м</w:t>
      </w:r>
      <w:proofErr w:type="gramStart"/>
      <w:r w:rsidRPr="00D30DC3">
        <w:rPr>
          <w:rFonts w:ascii="Times New Roman" w:eastAsia="Calibri" w:hAnsi="Times New Roman" w:cs="Times New Roman"/>
          <w:sz w:val="12"/>
          <w:szCs w:val="12"/>
        </w:rPr>
        <w:t>.к</w:t>
      </w:r>
      <w:proofErr w:type="gramEnd"/>
      <w:r w:rsidRPr="00D30DC3">
        <w:rPr>
          <w:rFonts w:ascii="Times New Roman" w:eastAsia="Calibri" w:hAnsi="Times New Roman" w:cs="Times New Roman"/>
          <w:sz w:val="12"/>
          <w:szCs w:val="12"/>
        </w:rPr>
        <w:t>уб</w:t>
      </w:r>
      <w:proofErr w:type="spellEnd"/>
      <w:r w:rsidRPr="00D30DC3">
        <w:rPr>
          <w:rFonts w:ascii="Times New Roman" w:eastAsia="Calibri" w:hAnsi="Times New Roman" w:cs="Times New Roman"/>
          <w:sz w:val="12"/>
          <w:szCs w:val="12"/>
        </w:rPr>
        <w:t>/час определяется исходя из стандартизированных тарифных ставок, утвержденных приказом Минэнерго и ЖКХ Самарской области от 14.12.2017г. №786 и составит 62247,36 рублей. в том числе НДС.</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w:t>
      </w:r>
      <w:proofErr w:type="gramStart"/>
      <w:r w:rsidRPr="00D30DC3">
        <w:rPr>
          <w:rFonts w:ascii="Times New Roman" w:eastAsia="Calibri" w:hAnsi="Times New Roman" w:cs="Times New Roman"/>
          <w:sz w:val="12"/>
          <w:szCs w:val="12"/>
        </w:rPr>
        <w:t>и ООО</w:t>
      </w:r>
      <w:proofErr w:type="gramEnd"/>
      <w:r w:rsidRPr="00D30DC3">
        <w:rPr>
          <w:rFonts w:ascii="Times New Roman" w:eastAsia="Calibri" w:hAnsi="Times New Roman" w:cs="Times New Roman"/>
          <w:sz w:val="12"/>
          <w:szCs w:val="12"/>
        </w:rPr>
        <w:t xml:space="preserve"> «СВГК»;</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D30DC3">
        <w:rPr>
          <w:rFonts w:ascii="Times New Roman" w:eastAsia="Calibri" w:hAnsi="Times New Roman" w:cs="Times New Roman"/>
          <w:sz w:val="12"/>
          <w:szCs w:val="12"/>
        </w:rPr>
        <w:t>м</w:t>
      </w:r>
      <w:proofErr w:type="gramStart"/>
      <w:r w:rsidRPr="00D30DC3">
        <w:rPr>
          <w:rFonts w:ascii="Times New Roman" w:eastAsia="Calibri" w:hAnsi="Times New Roman" w:cs="Times New Roman"/>
          <w:sz w:val="12"/>
          <w:szCs w:val="12"/>
        </w:rPr>
        <w:t>.к</w:t>
      </w:r>
      <w:proofErr w:type="gramEnd"/>
      <w:r w:rsidRPr="00D30DC3">
        <w:rPr>
          <w:rFonts w:ascii="Times New Roman" w:eastAsia="Calibri" w:hAnsi="Times New Roman" w:cs="Times New Roman"/>
          <w:sz w:val="12"/>
          <w:szCs w:val="12"/>
        </w:rPr>
        <w:t>уб</w:t>
      </w:r>
      <w:proofErr w:type="spellEnd"/>
      <w:r w:rsidRPr="00D30DC3">
        <w:rPr>
          <w:rFonts w:ascii="Times New Roman" w:eastAsia="Calibri" w:hAnsi="Times New Roman" w:cs="Times New Roman"/>
          <w:sz w:val="12"/>
          <w:szCs w:val="12"/>
        </w:rPr>
        <w:t>);</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4. Ситуационный план расположения точек границ (координат) земельного участка.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Мероприятия по подключению (технологическому присоединению) объекта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proofErr w:type="gramStart"/>
      <w:r w:rsidRPr="00D30DC3">
        <w:rPr>
          <w:rFonts w:ascii="Times New Roman" w:eastAsia="Calibri" w:hAnsi="Times New Roman" w:cs="Times New Roman"/>
          <w:sz w:val="12"/>
          <w:szCs w:val="12"/>
        </w:rPr>
        <w:t>Кроме того, в соответствии с п. 14 правил определения и представления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№83 и п.58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30.12.2013г. №1314 необходимо получить заключение о технической возможности подключения вышеуказанного объекта</w:t>
      </w:r>
      <w:proofErr w:type="gramEnd"/>
      <w:r w:rsidRPr="00D30DC3">
        <w:rPr>
          <w:rFonts w:ascii="Times New Roman" w:eastAsia="Calibri" w:hAnsi="Times New Roman" w:cs="Times New Roman"/>
          <w:sz w:val="12"/>
          <w:szCs w:val="12"/>
        </w:rPr>
        <w:t xml:space="preserve"> капитального строительства от газотранспортной организации, владеющей технологически связанными сетями – ООО «Газпром </w:t>
      </w:r>
      <w:proofErr w:type="spellStart"/>
      <w:r w:rsidRPr="00D30DC3">
        <w:rPr>
          <w:rFonts w:ascii="Times New Roman" w:eastAsia="Calibri" w:hAnsi="Times New Roman" w:cs="Times New Roman"/>
          <w:sz w:val="12"/>
          <w:szCs w:val="12"/>
        </w:rPr>
        <w:t>трансгаз</w:t>
      </w:r>
      <w:proofErr w:type="spellEnd"/>
      <w:r w:rsidRPr="00D30DC3">
        <w:rPr>
          <w:rFonts w:ascii="Times New Roman" w:eastAsia="Calibri" w:hAnsi="Times New Roman" w:cs="Times New Roman"/>
          <w:sz w:val="12"/>
          <w:szCs w:val="12"/>
        </w:rPr>
        <w:t xml:space="preserve"> Самара».</w:t>
      </w:r>
    </w:p>
    <w:p w:rsidR="002A70A0" w:rsidRPr="00D30DC3"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w:t>
      </w:r>
      <w:r w:rsidR="00591302">
        <w:rPr>
          <w:rFonts w:ascii="Times New Roman" w:eastAsia="Calibri" w:hAnsi="Times New Roman" w:cs="Times New Roman"/>
          <w:sz w:val="12"/>
          <w:szCs w:val="12"/>
        </w:rPr>
        <w:t>______________</w:t>
      </w:r>
    </w:p>
    <w:p w:rsidR="008D1E15" w:rsidRP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proofErr w:type="gramStart"/>
      <w:r w:rsidRPr="008D1E15">
        <w:rPr>
          <w:rFonts w:ascii="Times New Roman" w:eastAsia="Calibri" w:hAnsi="Times New Roman" w:cs="Times New Roman"/>
          <w:sz w:val="12"/>
          <w:szCs w:val="12"/>
        </w:rPr>
        <w:t>Заявки на участие в аукционе принимаются ежедневно в рабочие дни с 22 октября 2018г. по 19 ноября 2018г. (выходные дни: суббота, воскресенье), с 9 00 до 16 00 ч. (перерыв с 12 00 до 13 00) в отделе приватизации и торгов Комитета по управлению муниципальным имуществом  муниципального района Сергиевский, по адресу:</w:t>
      </w:r>
      <w:proofErr w:type="gramEnd"/>
      <w:r w:rsidRPr="008D1E15">
        <w:rPr>
          <w:rFonts w:ascii="Times New Roman" w:eastAsia="Calibri" w:hAnsi="Times New Roman" w:cs="Times New Roman"/>
          <w:sz w:val="12"/>
          <w:szCs w:val="12"/>
        </w:rPr>
        <w:t xml:space="preserve"> </w:t>
      </w:r>
      <w:proofErr w:type="gramStart"/>
      <w:r w:rsidRPr="008D1E15">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8D1E15" w:rsidRP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r w:rsidRPr="008D1E15">
        <w:rPr>
          <w:rFonts w:ascii="Times New Roman" w:eastAsia="Calibri" w:hAnsi="Times New Roman" w:cs="Times New Roman"/>
          <w:sz w:val="12"/>
          <w:szCs w:val="12"/>
        </w:rPr>
        <w:t>Дата определения участников аукциона: 21 ноября 2018г.</w:t>
      </w:r>
    </w:p>
    <w:p w:rsidR="008D1E15" w:rsidRDefault="008D1E15" w:rsidP="008D1E15">
      <w:pPr>
        <w:tabs>
          <w:tab w:val="left" w:pos="284"/>
        </w:tabs>
        <w:spacing w:after="0" w:line="240" w:lineRule="auto"/>
        <w:ind w:firstLine="284"/>
        <w:jc w:val="both"/>
        <w:rPr>
          <w:rFonts w:ascii="Times New Roman" w:eastAsia="Calibri" w:hAnsi="Times New Roman" w:cs="Times New Roman"/>
          <w:sz w:val="12"/>
          <w:szCs w:val="12"/>
        </w:rPr>
      </w:pPr>
      <w:r w:rsidRPr="008D1E15">
        <w:rPr>
          <w:rFonts w:ascii="Times New Roman" w:eastAsia="Calibri" w:hAnsi="Times New Roman" w:cs="Times New Roman"/>
          <w:sz w:val="12"/>
          <w:szCs w:val="12"/>
        </w:rPr>
        <w:t xml:space="preserve">Регистрация участников аукциона будет осуществляться 23 ноября 2018 г. с 10 20 до 10 50 в отделе приватизации и торгов Комитета по управлению муниципальным имуществом  муниципального района Сергиевский, по адресу: </w:t>
      </w:r>
      <w:proofErr w:type="gramStart"/>
      <w:r w:rsidRPr="008D1E15">
        <w:rPr>
          <w:rFonts w:ascii="Times New Roman" w:eastAsia="Calibri" w:hAnsi="Times New Roman" w:cs="Times New Roman"/>
          <w:sz w:val="12"/>
          <w:szCs w:val="12"/>
        </w:rPr>
        <w:t>Самарская область, Сергиевский район, с. Сергиевск, ул. Ленина, д. 15А, кабинет № 10 (тел. 8-84655-221-91)</w:t>
      </w:r>
      <w:proofErr w:type="gramEnd"/>
    </w:p>
    <w:p w:rsidR="008D1E15" w:rsidRPr="00D30DC3" w:rsidRDefault="008D1E15" w:rsidP="008D1E15">
      <w:pPr>
        <w:tabs>
          <w:tab w:val="left" w:pos="284"/>
        </w:tabs>
        <w:spacing w:after="0" w:line="240" w:lineRule="auto"/>
        <w:ind w:firstLine="284"/>
        <w:jc w:val="both"/>
        <w:rPr>
          <w:rFonts w:ascii="Times New Roman" w:eastAsia="Calibri" w:hAnsi="Times New Roman" w:cs="Times New Roman"/>
          <w:sz w:val="12"/>
          <w:szCs w:val="12"/>
        </w:rPr>
      </w:pP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Для участия в аукционе заявители представляют следующие документы:</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1. Заявка </w:t>
      </w:r>
      <w:proofErr w:type="gramStart"/>
      <w:r w:rsidRPr="00D30DC3">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D30DC3">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2.   Копии документов, удостоверяющих личность (для физических лиц).</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4.  Документы, подтверждающие внесение задатка.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D30DC3">
        <w:rPr>
          <w:rFonts w:ascii="Times New Roman" w:eastAsia="Calibri" w:hAnsi="Times New Roman" w:cs="Times New Roman"/>
          <w:sz w:val="12"/>
          <w:szCs w:val="12"/>
        </w:rPr>
        <w:t>рас-смотрения</w:t>
      </w:r>
      <w:proofErr w:type="gramEnd"/>
      <w:r w:rsidRPr="00D30DC3">
        <w:rPr>
          <w:rFonts w:ascii="Times New Roman" w:eastAsia="Calibri" w:hAnsi="Times New Roman" w:cs="Times New Roman"/>
          <w:sz w:val="12"/>
          <w:szCs w:val="12"/>
        </w:rPr>
        <w:t xml:space="preserve"> заявок на участие в аукционе, путем вручения им под расписку соответст</w:t>
      </w:r>
      <w:r>
        <w:rPr>
          <w:rFonts w:ascii="Times New Roman" w:eastAsia="Calibri" w:hAnsi="Times New Roman" w:cs="Times New Roman"/>
          <w:sz w:val="12"/>
          <w:szCs w:val="12"/>
        </w:rPr>
        <w:t>вующего уведомления либо направ</w:t>
      </w:r>
      <w:r w:rsidRPr="00D30DC3">
        <w:rPr>
          <w:rFonts w:ascii="Times New Roman" w:eastAsia="Calibri" w:hAnsi="Times New Roman" w:cs="Times New Roman"/>
          <w:sz w:val="12"/>
          <w:szCs w:val="12"/>
        </w:rPr>
        <w:t>ления такого уведомления по почте заказным письмом.</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Организатор аукциона обязан вернуть внесенный задаток заявителю, не допущен</w:t>
      </w:r>
      <w:r>
        <w:rPr>
          <w:rFonts w:ascii="Times New Roman" w:eastAsia="Calibri" w:hAnsi="Times New Roman" w:cs="Times New Roman"/>
          <w:sz w:val="12"/>
          <w:szCs w:val="12"/>
        </w:rPr>
        <w:t>ному к участию в аукционе, в те</w:t>
      </w:r>
      <w:r w:rsidRPr="00D30DC3">
        <w:rPr>
          <w:rFonts w:ascii="Times New Roman" w:eastAsia="Calibri" w:hAnsi="Times New Roman" w:cs="Times New Roman"/>
          <w:sz w:val="12"/>
          <w:szCs w:val="12"/>
        </w:rPr>
        <w:t>чение 3 рабочих дней со дня оформления протокола приема заявок на участие в аукционе.</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Основаниями не допуска заявителя к участию в аукционе являются:</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1) непредставление необходимых для участия в аукционе документов или пр</w:t>
      </w:r>
      <w:r>
        <w:rPr>
          <w:rFonts w:ascii="Times New Roman" w:eastAsia="Calibri" w:hAnsi="Times New Roman" w:cs="Times New Roman"/>
          <w:sz w:val="12"/>
          <w:szCs w:val="12"/>
        </w:rPr>
        <w:t>едставление недостоверных сведе</w:t>
      </w:r>
      <w:r w:rsidRPr="00D30DC3">
        <w:rPr>
          <w:rFonts w:ascii="Times New Roman" w:eastAsia="Calibri" w:hAnsi="Times New Roman" w:cs="Times New Roman"/>
          <w:sz w:val="12"/>
          <w:szCs w:val="12"/>
        </w:rPr>
        <w:t>ний;</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2) </w:t>
      </w:r>
      <w:proofErr w:type="spellStart"/>
      <w:r w:rsidRPr="00D30DC3">
        <w:rPr>
          <w:rFonts w:ascii="Times New Roman" w:eastAsia="Calibri" w:hAnsi="Times New Roman" w:cs="Times New Roman"/>
          <w:sz w:val="12"/>
          <w:szCs w:val="12"/>
        </w:rPr>
        <w:t>непоступление</w:t>
      </w:r>
      <w:proofErr w:type="spellEnd"/>
      <w:r w:rsidRPr="00D30DC3">
        <w:rPr>
          <w:rFonts w:ascii="Times New Roman" w:eastAsia="Calibri" w:hAnsi="Times New Roman" w:cs="Times New Roman"/>
          <w:sz w:val="12"/>
          <w:szCs w:val="12"/>
        </w:rPr>
        <w:t xml:space="preserve"> задатка на дату рассмотрения заявок на участие в аукционе;</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3) подача заявки на участие в аукционе лицом, которое в соответствии с Земел</w:t>
      </w:r>
      <w:r>
        <w:rPr>
          <w:rFonts w:ascii="Times New Roman" w:eastAsia="Calibri" w:hAnsi="Times New Roman" w:cs="Times New Roman"/>
          <w:sz w:val="12"/>
          <w:szCs w:val="12"/>
        </w:rPr>
        <w:t>ьным кодексом Российской Федера</w:t>
      </w:r>
      <w:r w:rsidRPr="00D30DC3">
        <w:rPr>
          <w:rFonts w:ascii="Times New Roman" w:eastAsia="Calibri"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Порядок проведения аукциона.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D30DC3">
        <w:rPr>
          <w:rFonts w:ascii="Times New Roman" w:eastAsia="Calibri" w:hAnsi="Times New Roman" w:cs="Times New Roman"/>
          <w:sz w:val="12"/>
          <w:szCs w:val="12"/>
        </w:rPr>
        <w:t>соответствующие</w:t>
      </w:r>
      <w:proofErr w:type="gramEnd"/>
      <w:r w:rsidRPr="00D30DC3">
        <w:rPr>
          <w:rFonts w:ascii="Times New Roman" w:eastAsia="Calibri" w:hAnsi="Times New Roman" w:cs="Times New Roman"/>
          <w:sz w:val="12"/>
          <w:szCs w:val="12"/>
        </w:rPr>
        <w:t xml:space="preserve"> день и час.</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2. Аукцион проводится в следующем порядке:</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а) аукцион ведет аукционист;</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б) аукцион начинается с оглашения аукционистом наименования, основных ха</w:t>
      </w:r>
      <w:r>
        <w:rPr>
          <w:rFonts w:ascii="Times New Roman" w:eastAsia="Calibri" w:hAnsi="Times New Roman" w:cs="Times New Roman"/>
          <w:sz w:val="12"/>
          <w:szCs w:val="12"/>
        </w:rPr>
        <w:t>рактеристик и начальной цены зе</w:t>
      </w:r>
      <w:r w:rsidRPr="00D30DC3">
        <w:rPr>
          <w:rFonts w:ascii="Times New Roman" w:eastAsia="Calibri" w:hAnsi="Times New Roman" w:cs="Times New Roman"/>
          <w:sz w:val="12"/>
          <w:szCs w:val="12"/>
        </w:rPr>
        <w:t>мельного участка, «шага аукциона» и порядка проведения аукциона.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«Шаг аукциона» устанавливается в размере 3 процентов начальной цены земельно</w:t>
      </w:r>
      <w:r>
        <w:rPr>
          <w:rFonts w:ascii="Times New Roman" w:eastAsia="Calibri" w:hAnsi="Times New Roman" w:cs="Times New Roman"/>
          <w:sz w:val="12"/>
          <w:szCs w:val="12"/>
        </w:rPr>
        <w:t>го участка и не изменяется в те</w:t>
      </w:r>
      <w:r w:rsidRPr="00D30DC3">
        <w:rPr>
          <w:rFonts w:ascii="Times New Roman" w:eastAsia="Calibri" w:hAnsi="Times New Roman" w:cs="Times New Roman"/>
          <w:sz w:val="12"/>
          <w:szCs w:val="12"/>
        </w:rPr>
        <w:t>чение всего аукциона;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lastRenderedPageBreak/>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Pr>
          <w:rFonts w:ascii="Times New Roman" w:eastAsia="Calibri" w:hAnsi="Times New Roman" w:cs="Times New Roman"/>
          <w:sz w:val="12"/>
          <w:szCs w:val="12"/>
        </w:rPr>
        <w:t xml:space="preserve"> в соответствии с «шагом аукцио</w:t>
      </w:r>
      <w:r w:rsidRPr="00D30DC3">
        <w:rPr>
          <w:rFonts w:ascii="Times New Roman" w:eastAsia="Calibri" w:hAnsi="Times New Roman" w:cs="Times New Roman"/>
          <w:sz w:val="12"/>
          <w:szCs w:val="12"/>
        </w:rPr>
        <w:t>на»;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Если после троекратного объявления очередной цены или размера арендной платы  ни один из участников </w:t>
      </w:r>
      <w:proofErr w:type="spellStart"/>
      <w:proofErr w:type="gramStart"/>
      <w:r w:rsidRPr="00D30DC3">
        <w:rPr>
          <w:rFonts w:ascii="Times New Roman" w:eastAsia="Calibri" w:hAnsi="Times New Roman" w:cs="Times New Roman"/>
          <w:sz w:val="12"/>
          <w:szCs w:val="12"/>
        </w:rPr>
        <w:t>аукци</w:t>
      </w:r>
      <w:proofErr w:type="spellEnd"/>
      <w:r w:rsidRPr="00D30DC3">
        <w:rPr>
          <w:rFonts w:ascii="Times New Roman" w:eastAsia="Calibri" w:hAnsi="Times New Roman" w:cs="Times New Roman"/>
          <w:sz w:val="12"/>
          <w:szCs w:val="12"/>
        </w:rPr>
        <w:t>-она</w:t>
      </w:r>
      <w:proofErr w:type="gramEnd"/>
      <w:r w:rsidRPr="00D30DC3">
        <w:rPr>
          <w:rFonts w:ascii="Times New Roman" w:eastAsia="Calibri" w:hAnsi="Times New Roman" w:cs="Times New Roman"/>
          <w:sz w:val="12"/>
          <w:szCs w:val="12"/>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е) по завершен</w:t>
      </w:r>
      <w:proofErr w:type="gramStart"/>
      <w:r w:rsidRPr="00D30DC3">
        <w:rPr>
          <w:rFonts w:ascii="Times New Roman" w:eastAsia="Calibri" w:hAnsi="Times New Roman" w:cs="Times New Roman"/>
          <w:sz w:val="12"/>
          <w:szCs w:val="12"/>
        </w:rPr>
        <w:t>ии ау</w:t>
      </w:r>
      <w:proofErr w:type="gramEnd"/>
      <w:r w:rsidRPr="00D30DC3">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w:t>
      </w:r>
      <w:r>
        <w:rPr>
          <w:rFonts w:ascii="Times New Roman" w:eastAsia="Calibri" w:hAnsi="Times New Roman" w:cs="Times New Roman"/>
          <w:sz w:val="12"/>
          <w:szCs w:val="12"/>
        </w:rPr>
        <w:t>а задаток ему не возвращается.</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D30DC3">
        <w:rPr>
          <w:rFonts w:ascii="Times New Roman" w:eastAsia="Calibri" w:hAnsi="Times New Roman" w:cs="Times New Roman"/>
          <w:sz w:val="12"/>
          <w:szCs w:val="12"/>
        </w:rPr>
        <w:t>трое-кратного</w:t>
      </w:r>
      <w:proofErr w:type="gramEnd"/>
      <w:r w:rsidRPr="00D30DC3">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D30DC3">
        <w:rPr>
          <w:rFonts w:ascii="Times New Roman" w:eastAsia="Calibri" w:hAnsi="Times New Roman" w:cs="Times New Roman"/>
          <w:sz w:val="12"/>
          <w:szCs w:val="12"/>
        </w:rPr>
        <w:t>,</w:t>
      </w:r>
      <w:proofErr w:type="gramEnd"/>
      <w:r w:rsidRPr="00D30DC3">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eastAsia="Calibri" w:hAnsi="Times New Roman" w:cs="Times New Roman"/>
          <w:sz w:val="12"/>
          <w:szCs w:val="12"/>
        </w:rPr>
        <w:t>ой Федерации в сети «Интернет».</w:t>
      </w:r>
    </w:p>
    <w:p w:rsidR="002A70A0" w:rsidRPr="00D30DC3"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 xml:space="preserve">Банковские реквизиты для внесения задатка: УФ МР Сергиевский СО (КУМИ </w:t>
      </w:r>
      <w:proofErr w:type="spellStart"/>
      <w:r w:rsidRPr="00D30DC3">
        <w:rPr>
          <w:rFonts w:ascii="Times New Roman" w:eastAsia="Calibri" w:hAnsi="Times New Roman" w:cs="Times New Roman"/>
          <w:sz w:val="12"/>
          <w:szCs w:val="12"/>
        </w:rPr>
        <w:t>м.р</w:t>
      </w:r>
      <w:proofErr w:type="spellEnd"/>
      <w:r w:rsidRPr="00D30DC3">
        <w:rPr>
          <w:rFonts w:ascii="Times New Roman" w:eastAsia="Calibri" w:hAnsi="Times New Roman" w:cs="Times New Roman"/>
          <w:sz w:val="12"/>
          <w:szCs w:val="12"/>
        </w:rPr>
        <w:t xml:space="preserve">. Сергиевский Самарской области, л/с 608030670), ИНН 6381001160, КПП 638101001, </w:t>
      </w:r>
      <w:proofErr w:type="gramStart"/>
      <w:r w:rsidRPr="00D30DC3">
        <w:rPr>
          <w:rFonts w:ascii="Times New Roman" w:eastAsia="Calibri" w:hAnsi="Times New Roman" w:cs="Times New Roman"/>
          <w:sz w:val="12"/>
          <w:szCs w:val="12"/>
        </w:rPr>
        <w:t>Р</w:t>
      </w:r>
      <w:proofErr w:type="gramEnd"/>
      <w:r w:rsidRPr="00D30DC3">
        <w:rPr>
          <w:rFonts w:ascii="Times New Roman" w:eastAsia="Calibri" w:hAnsi="Times New Roman" w:cs="Times New Roman"/>
          <w:sz w:val="12"/>
          <w:szCs w:val="12"/>
        </w:rPr>
        <w:t xml:space="preserve">/С 40302810636015000068 в Отделении Самара г. Самара, БИК 043601001, КБК 60811105013050000120, ОКТМО 36638438 (Сургут), с пометкой – задаток для участия в аукционе, адрес земельного участка в отношении которого внесен задаток. Задаток можно внести </w:t>
      </w:r>
      <w:proofErr w:type="gramStart"/>
      <w:r w:rsidRPr="00D30DC3">
        <w:rPr>
          <w:rFonts w:ascii="Times New Roman" w:eastAsia="Calibri" w:hAnsi="Times New Roman" w:cs="Times New Roman"/>
          <w:sz w:val="12"/>
          <w:szCs w:val="12"/>
        </w:rPr>
        <w:t>с первого дня приема заявок на участие в аукционе на право заключения договора аренды земельного участка по день</w:t>
      </w:r>
      <w:proofErr w:type="gramEnd"/>
      <w:r w:rsidRPr="00D30DC3">
        <w:rPr>
          <w:rFonts w:ascii="Times New Roman" w:eastAsia="Calibri" w:hAnsi="Times New Roman" w:cs="Times New Roman"/>
          <w:sz w:val="12"/>
          <w:szCs w:val="12"/>
        </w:rPr>
        <w:t xml:space="preserve">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eastAsia="Calibri" w:hAnsi="Times New Roman" w:cs="Times New Roman"/>
          <w:sz w:val="12"/>
          <w:szCs w:val="12"/>
        </w:rPr>
        <w:t>а со счета организатора торгов.</w:t>
      </w:r>
    </w:p>
    <w:p w:rsidR="002A70A0" w:rsidRDefault="002A70A0" w:rsidP="002A70A0">
      <w:pPr>
        <w:tabs>
          <w:tab w:val="left" w:pos="284"/>
        </w:tabs>
        <w:spacing w:after="0" w:line="240" w:lineRule="auto"/>
        <w:ind w:firstLine="284"/>
        <w:jc w:val="both"/>
        <w:rPr>
          <w:rFonts w:ascii="Times New Roman" w:eastAsia="Calibri" w:hAnsi="Times New Roman" w:cs="Times New Roman"/>
          <w:sz w:val="12"/>
          <w:szCs w:val="12"/>
        </w:rPr>
      </w:pPr>
      <w:r w:rsidRPr="00D30DC3">
        <w:rPr>
          <w:rFonts w:ascii="Times New Roman" w:eastAsia="Calibri" w:hAnsi="Times New Roman" w:cs="Times New Roman"/>
          <w:sz w:val="12"/>
          <w:szCs w:val="12"/>
        </w:rPr>
        <w:t>С техническими условиями можно ознакомиться в извещении о проведен</w:t>
      </w:r>
      <w:proofErr w:type="gramStart"/>
      <w:r w:rsidRPr="00D30DC3">
        <w:rPr>
          <w:rFonts w:ascii="Times New Roman" w:eastAsia="Calibri" w:hAnsi="Times New Roman" w:cs="Times New Roman"/>
          <w:sz w:val="12"/>
          <w:szCs w:val="12"/>
        </w:rPr>
        <w:t>ии ау</w:t>
      </w:r>
      <w:proofErr w:type="gramEnd"/>
      <w:r w:rsidRPr="00D30DC3">
        <w:rPr>
          <w:rFonts w:ascii="Times New Roman" w:eastAsia="Calibri" w:hAnsi="Times New Roman" w:cs="Times New Roman"/>
          <w:sz w:val="12"/>
          <w:szCs w:val="12"/>
        </w:rPr>
        <w:t>кциона.</w:t>
      </w:r>
    </w:p>
    <w:p w:rsidR="002A70A0"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FA027F" w:rsidRDefault="002A70A0" w:rsidP="002A70A0">
      <w:pPr>
        <w:tabs>
          <w:tab w:val="left" w:pos="284"/>
        </w:tabs>
        <w:spacing w:after="0" w:line="240" w:lineRule="auto"/>
        <w:jc w:val="center"/>
        <w:rPr>
          <w:rFonts w:ascii="Times New Roman" w:eastAsia="Calibri" w:hAnsi="Times New Roman" w:cs="Times New Roman"/>
          <w:b/>
          <w:sz w:val="12"/>
          <w:szCs w:val="12"/>
        </w:rPr>
      </w:pPr>
      <w:r w:rsidRPr="00FA027F">
        <w:rPr>
          <w:rFonts w:ascii="Times New Roman" w:eastAsia="Calibri" w:hAnsi="Times New Roman" w:cs="Times New Roman"/>
          <w:b/>
          <w:sz w:val="12"/>
          <w:szCs w:val="12"/>
        </w:rPr>
        <w:t>Проект договора аренды земельного участка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село Сергиевск Самарской области</w:t>
      </w:r>
      <w:r w:rsidRPr="00277C3C">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277C3C">
        <w:rPr>
          <w:rFonts w:ascii="Times New Roman" w:eastAsia="Calibri" w:hAnsi="Times New Roman" w:cs="Times New Roman"/>
          <w:sz w:val="12"/>
          <w:szCs w:val="12"/>
        </w:rPr>
        <w:t>Дата заключения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277C3C">
        <w:rPr>
          <w:rFonts w:ascii="Times New Roman" w:eastAsia="Calibri" w:hAnsi="Times New Roman" w:cs="Times New Roman"/>
          <w:b/>
          <w:sz w:val="12"/>
          <w:szCs w:val="12"/>
        </w:rPr>
        <w:t>Предмет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1.1. </w:t>
      </w:r>
      <w:proofErr w:type="gramStart"/>
      <w:r w:rsidRPr="00277C3C">
        <w:rPr>
          <w:rFonts w:ascii="Times New Roman" w:eastAsia="Calibri" w:hAnsi="Times New Roman" w:cs="Times New Roman"/>
          <w:sz w:val="12"/>
          <w:szCs w:val="12"/>
        </w:rPr>
        <w:t>«Арендодатель»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на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w:t>
      </w:r>
      <w:proofErr w:type="gramEnd"/>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277C3C">
        <w:rPr>
          <w:rFonts w:ascii="Times New Roman" w:eastAsia="Calibri" w:hAnsi="Times New Roman" w:cs="Times New Roman"/>
          <w:b/>
          <w:sz w:val="12"/>
          <w:szCs w:val="12"/>
        </w:rPr>
        <w:t>Обременения земельного участка.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Не зарегистрированы.</w:t>
      </w: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277C3C">
        <w:rPr>
          <w:rFonts w:ascii="Times New Roman" w:eastAsia="Calibri" w:hAnsi="Times New Roman" w:cs="Times New Roman"/>
          <w:b/>
          <w:sz w:val="12"/>
          <w:szCs w:val="12"/>
        </w:rPr>
        <w:t>Срок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3.1</w:t>
      </w:r>
      <w:r w:rsidRPr="00277C3C">
        <w:rPr>
          <w:rFonts w:ascii="Times New Roman" w:eastAsia="Calibri" w:hAnsi="Times New Roman" w:cs="Times New Roman"/>
          <w:sz w:val="12"/>
          <w:szCs w:val="12"/>
        </w:rPr>
        <w:tab/>
        <w:t xml:space="preserve">Срок аренды «Участка» устанавливается </w:t>
      </w:r>
      <w:proofErr w:type="gramStart"/>
      <w:r w:rsidRPr="00277C3C">
        <w:rPr>
          <w:rFonts w:ascii="Times New Roman" w:eastAsia="Calibri" w:hAnsi="Times New Roman" w:cs="Times New Roman"/>
          <w:sz w:val="12"/>
          <w:szCs w:val="12"/>
        </w:rPr>
        <w:t>с</w:t>
      </w:r>
      <w:proofErr w:type="gramEnd"/>
      <w:r w:rsidRPr="00277C3C">
        <w:rPr>
          <w:rFonts w:ascii="Times New Roman" w:eastAsia="Calibri" w:hAnsi="Times New Roman" w:cs="Times New Roman"/>
          <w:sz w:val="12"/>
          <w:szCs w:val="12"/>
        </w:rPr>
        <w:t xml:space="preserve"> _____ по _______.</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3.2</w:t>
      </w:r>
      <w:r w:rsidRPr="00277C3C">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на </w:t>
      </w:r>
      <w:proofErr w:type="gramStart"/>
      <w:r w:rsidRPr="00277C3C">
        <w:rPr>
          <w:rFonts w:ascii="Times New Roman" w:eastAsia="Calibri" w:hAnsi="Times New Roman" w:cs="Times New Roman"/>
          <w:sz w:val="12"/>
          <w:szCs w:val="12"/>
        </w:rPr>
        <w:t>отношения</w:t>
      </w:r>
      <w:proofErr w:type="gramEnd"/>
      <w:r w:rsidRPr="00277C3C">
        <w:rPr>
          <w:rFonts w:ascii="Times New Roman" w:eastAsia="Calibri" w:hAnsi="Times New Roman" w:cs="Times New Roman"/>
          <w:sz w:val="12"/>
          <w:szCs w:val="12"/>
        </w:rPr>
        <w:t xml:space="preserve"> возникшие с _______.</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277C3C">
        <w:rPr>
          <w:rFonts w:ascii="Times New Roman" w:eastAsia="Calibri" w:hAnsi="Times New Roman" w:cs="Times New Roman"/>
          <w:b/>
          <w:sz w:val="12"/>
          <w:szCs w:val="12"/>
        </w:rPr>
        <w:t>Арендная плата.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277C3C">
        <w:rPr>
          <w:rFonts w:ascii="Times New Roman" w:eastAsia="Calibri" w:hAnsi="Times New Roman" w:cs="Times New Roman"/>
          <w:sz w:val="12"/>
          <w:szCs w:val="12"/>
        </w:rPr>
        <w:t>согласно Протокола</w:t>
      </w:r>
      <w:proofErr w:type="gramEnd"/>
      <w:r w:rsidRPr="00277C3C">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w:t>
      </w:r>
      <w:proofErr w:type="gramStart"/>
      <w:r w:rsidRPr="00277C3C">
        <w:rPr>
          <w:rFonts w:ascii="Times New Roman" w:eastAsia="Calibri" w:hAnsi="Times New Roman" w:cs="Times New Roman"/>
          <w:sz w:val="12"/>
          <w:szCs w:val="12"/>
        </w:rPr>
        <w:t>Арендная плата за период с _______ по ______ внесена «Арендатором» на момент заключения Договора полностью.</w:t>
      </w:r>
      <w:proofErr w:type="gramEnd"/>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Начиная </w:t>
      </w:r>
      <w:proofErr w:type="gramStart"/>
      <w:r w:rsidRPr="00277C3C">
        <w:rPr>
          <w:rFonts w:ascii="Times New Roman" w:eastAsia="Calibri" w:hAnsi="Times New Roman" w:cs="Times New Roman"/>
          <w:sz w:val="12"/>
          <w:szCs w:val="12"/>
        </w:rPr>
        <w:t>с</w:t>
      </w:r>
      <w:proofErr w:type="gramEnd"/>
      <w:r w:rsidRPr="00277C3C">
        <w:rPr>
          <w:rFonts w:ascii="Times New Roman" w:eastAsia="Calibri" w:hAnsi="Times New Roman" w:cs="Times New Roman"/>
          <w:sz w:val="12"/>
          <w:szCs w:val="12"/>
        </w:rPr>
        <w:t xml:space="preserve"> ______ </w:t>
      </w:r>
      <w:proofErr w:type="gramStart"/>
      <w:r w:rsidRPr="00277C3C">
        <w:rPr>
          <w:rFonts w:ascii="Times New Roman" w:eastAsia="Calibri" w:hAnsi="Times New Roman" w:cs="Times New Roman"/>
          <w:sz w:val="12"/>
          <w:szCs w:val="12"/>
        </w:rPr>
        <w:t>арендная</w:t>
      </w:r>
      <w:proofErr w:type="gramEnd"/>
      <w:r w:rsidRPr="00277C3C">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2A70A0"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277C3C">
        <w:rPr>
          <w:rFonts w:ascii="Times New Roman" w:eastAsia="Calibri" w:hAnsi="Times New Roman" w:cs="Times New Roman"/>
          <w:sz w:val="12"/>
          <w:szCs w:val="12"/>
        </w:rPr>
        <w:t>м.р</w:t>
      </w:r>
      <w:proofErr w:type="spellEnd"/>
      <w:r w:rsidRPr="00277C3C">
        <w:rPr>
          <w:rFonts w:ascii="Times New Roman" w:eastAsia="Calibri" w:hAnsi="Times New Roman" w:cs="Times New Roman"/>
          <w:sz w:val="12"/>
          <w:szCs w:val="12"/>
        </w:rPr>
        <w:t xml:space="preserve">. Сергиевский Самарской области), ИНН 6381001160, КПП 638101001, </w:t>
      </w:r>
      <w:proofErr w:type="gramStart"/>
      <w:r w:rsidRPr="00277C3C">
        <w:rPr>
          <w:rFonts w:ascii="Times New Roman" w:eastAsia="Calibri" w:hAnsi="Times New Roman" w:cs="Times New Roman"/>
          <w:sz w:val="12"/>
          <w:szCs w:val="12"/>
        </w:rPr>
        <w:t>р</w:t>
      </w:r>
      <w:proofErr w:type="gramEnd"/>
      <w:r w:rsidRPr="00277C3C">
        <w:rPr>
          <w:rFonts w:ascii="Times New Roman" w:eastAsia="Calibri" w:hAnsi="Times New Roman" w:cs="Times New Roman"/>
          <w:sz w:val="12"/>
          <w:szCs w:val="12"/>
        </w:rPr>
        <w:t xml:space="preserve">/с 40101810200000010001, БИК 043601001, в Отделении Самара г. Самара, КБК 60811105013050000120, </w:t>
      </w:r>
      <w:r w:rsidRPr="00FA027F">
        <w:rPr>
          <w:rFonts w:ascii="Times New Roman" w:eastAsia="Calibri" w:hAnsi="Times New Roman" w:cs="Times New Roman"/>
          <w:sz w:val="12"/>
          <w:szCs w:val="12"/>
        </w:rPr>
        <w:t xml:space="preserve">ОКТМО </w:t>
      </w:r>
      <w:r w:rsidRPr="00C54715">
        <w:rPr>
          <w:rFonts w:ascii="Times New Roman" w:eastAsia="Calibri" w:hAnsi="Times New Roman" w:cs="Times New Roman"/>
          <w:sz w:val="12"/>
          <w:szCs w:val="12"/>
        </w:rPr>
        <w:t>36638438 (Сургут).</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lastRenderedPageBreak/>
        <w:t xml:space="preserve">4.4. Арендная плата начисляется </w:t>
      </w:r>
      <w:proofErr w:type="gramStart"/>
      <w:r w:rsidRPr="00277C3C">
        <w:rPr>
          <w:rFonts w:ascii="Times New Roman" w:eastAsia="Calibri" w:hAnsi="Times New Roman" w:cs="Times New Roman"/>
          <w:sz w:val="12"/>
          <w:szCs w:val="12"/>
        </w:rPr>
        <w:t>с</w:t>
      </w:r>
      <w:proofErr w:type="gramEnd"/>
      <w:r w:rsidRPr="00277C3C">
        <w:rPr>
          <w:rFonts w:ascii="Times New Roman" w:eastAsia="Calibri" w:hAnsi="Times New Roman" w:cs="Times New Roman"/>
          <w:sz w:val="12"/>
          <w:szCs w:val="12"/>
        </w:rPr>
        <w:t xml:space="preserve"> _______.</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C54715" w:rsidRDefault="002A70A0" w:rsidP="002A70A0">
      <w:pPr>
        <w:tabs>
          <w:tab w:val="left" w:pos="284"/>
        </w:tabs>
        <w:spacing w:after="0" w:line="240" w:lineRule="auto"/>
        <w:jc w:val="center"/>
        <w:rPr>
          <w:rFonts w:ascii="Times New Roman" w:eastAsia="Calibri" w:hAnsi="Times New Roman" w:cs="Times New Roman"/>
          <w:b/>
          <w:sz w:val="12"/>
          <w:szCs w:val="12"/>
        </w:rPr>
      </w:pPr>
      <w:r w:rsidRPr="00C54715">
        <w:rPr>
          <w:rFonts w:ascii="Times New Roman" w:eastAsia="Calibri" w:hAnsi="Times New Roman" w:cs="Times New Roman"/>
          <w:b/>
          <w:sz w:val="12"/>
          <w:szCs w:val="12"/>
        </w:rPr>
        <w:t>5. Права и обязанности сторон.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 «Арендодатель» имеет право:</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 «Арендодатель» обязан: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5.2.1. Выполнять в полном объеме все условия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5.3. «Арендатор» имеет право:</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5.3.1. Использовать «Участок» на условиях, установленных Договором.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 «Арендатор» обязан: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5.4.1. Выполнять в полном объеме все условия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5.5. «Арендодатель» и «Арендатор» имеют иные права и </w:t>
      </w:r>
      <w:proofErr w:type="gramStart"/>
      <w:r w:rsidRPr="00277C3C">
        <w:rPr>
          <w:rFonts w:ascii="Times New Roman" w:eastAsia="Calibri" w:hAnsi="Times New Roman" w:cs="Times New Roman"/>
          <w:sz w:val="12"/>
          <w:szCs w:val="12"/>
        </w:rPr>
        <w:t>несут иные обязанности</w:t>
      </w:r>
      <w:proofErr w:type="gramEnd"/>
      <w:r w:rsidRPr="00277C3C">
        <w:rPr>
          <w:rFonts w:ascii="Times New Roman" w:eastAsia="Calibri" w:hAnsi="Times New Roman" w:cs="Times New Roman"/>
          <w:sz w:val="12"/>
          <w:szCs w:val="12"/>
        </w:rPr>
        <w:t>, установленные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277C3C">
        <w:rPr>
          <w:rFonts w:ascii="Times New Roman" w:eastAsia="Calibri" w:hAnsi="Times New Roman" w:cs="Times New Roman"/>
          <w:b/>
          <w:sz w:val="12"/>
          <w:szCs w:val="12"/>
        </w:rPr>
        <w:t>Ответственность сторон.</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277C3C">
        <w:rPr>
          <w:rFonts w:ascii="Times New Roman" w:eastAsia="Calibri" w:hAnsi="Times New Roman" w:cs="Times New Roman"/>
          <w:b/>
          <w:sz w:val="12"/>
          <w:szCs w:val="12"/>
        </w:rPr>
        <w:t>Изменение, расторжение и прекращение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277C3C">
        <w:rPr>
          <w:rFonts w:ascii="Times New Roman" w:eastAsia="Calibri" w:hAnsi="Times New Roman" w:cs="Times New Roman"/>
          <w:sz w:val="12"/>
          <w:szCs w:val="12"/>
        </w:rPr>
        <w:t>с даты</w:t>
      </w:r>
      <w:proofErr w:type="gramEnd"/>
      <w:r w:rsidRPr="00277C3C">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 xml:space="preserve">7.2. </w:t>
      </w:r>
      <w:proofErr w:type="gramStart"/>
      <w:r w:rsidRPr="00277C3C">
        <w:rPr>
          <w:rFonts w:ascii="Times New Roman" w:eastAsia="Calibri" w:hAnsi="Times New Roman" w:cs="Times New Roman"/>
          <w:sz w:val="12"/>
          <w:szCs w:val="12"/>
        </w:rPr>
        <w:t>Договор</w:t>
      </w:r>
      <w:proofErr w:type="gramEnd"/>
      <w:r w:rsidRPr="00277C3C">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Pr="00277C3C">
        <w:rPr>
          <w:rFonts w:ascii="Times New Roman" w:eastAsia="Calibri" w:hAnsi="Times New Roman" w:cs="Times New Roman"/>
          <w:b/>
          <w:sz w:val="12"/>
          <w:szCs w:val="12"/>
        </w:rPr>
        <w:t>Рассмотрение и урегулирование споров.</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Pr="00277C3C">
        <w:rPr>
          <w:rFonts w:ascii="Times New Roman" w:eastAsia="Calibri" w:hAnsi="Times New Roman" w:cs="Times New Roman"/>
          <w:b/>
          <w:sz w:val="12"/>
          <w:szCs w:val="12"/>
        </w:rPr>
        <w:t>Неотъемлемой частью договора является.</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Pr="00277C3C">
        <w:rPr>
          <w:rFonts w:ascii="Times New Roman" w:eastAsia="Calibri" w:hAnsi="Times New Roman" w:cs="Times New Roman"/>
          <w:b/>
          <w:sz w:val="12"/>
          <w:szCs w:val="12"/>
        </w:rPr>
        <w:t>Адреса и подписи  сторон.</w:t>
      </w:r>
    </w:p>
    <w:p w:rsidR="002A70A0" w:rsidRPr="00277C3C" w:rsidRDefault="002A70A0" w:rsidP="002A70A0">
      <w:pPr>
        <w:tabs>
          <w:tab w:val="left" w:pos="284"/>
        </w:tabs>
        <w:spacing w:after="0" w:line="240" w:lineRule="auto"/>
        <w:jc w:val="both"/>
        <w:rPr>
          <w:rFonts w:ascii="Times New Roman" w:eastAsia="Calibri" w:hAnsi="Times New Roman" w:cs="Times New Roman"/>
          <w:b/>
          <w:sz w:val="12"/>
          <w:szCs w:val="12"/>
        </w:rPr>
      </w:pPr>
      <w:r w:rsidRPr="00277C3C">
        <w:rPr>
          <w:rFonts w:ascii="Times New Roman" w:eastAsia="Calibri" w:hAnsi="Times New Roman" w:cs="Times New Roman"/>
          <w:b/>
          <w:sz w:val="12"/>
          <w:szCs w:val="12"/>
        </w:rPr>
        <w:t>«Арендодатель»:</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r w:rsidRPr="00277C3C">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2A70A0" w:rsidRPr="00277C3C"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277C3C" w:rsidRDefault="002A70A0" w:rsidP="002A70A0">
      <w:pPr>
        <w:tabs>
          <w:tab w:val="left" w:pos="284"/>
        </w:tabs>
        <w:spacing w:after="0" w:line="240" w:lineRule="auto"/>
        <w:jc w:val="both"/>
        <w:rPr>
          <w:rFonts w:ascii="Times New Roman" w:eastAsia="Calibri" w:hAnsi="Times New Roman" w:cs="Times New Roman"/>
          <w:b/>
          <w:sz w:val="12"/>
          <w:szCs w:val="12"/>
        </w:rPr>
      </w:pPr>
      <w:r w:rsidRPr="00277C3C">
        <w:rPr>
          <w:rFonts w:ascii="Times New Roman" w:eastAsia="Calibri" w:hAnsi="Times New Roman" w:cs="Times New Roman"/>
          <w:b/>
          <w:sz w:val="12"/>
          <w:szCs w:val="12"/>
        </w:rPr>
        <w:t>«Арендатор»:</w:t>
      </w:r>
    </w:p>
    <w:p w:rsidR="002A70A0"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center"/>
        <w:rPr>
          <w:rFonts w:ascii="Times New Roman" w:eastAsia="Calibri" w:hAnsi="Times New Roman" w:cs="Times New Roman"/>
          <w:b/>
          <w:sz w:val="12"/>
          <w:szCs w:val="12"/>
        </w:rPr>
      </w:pPr>
      <w:r w:rsidRPr="00D34196">
        <w:rPr>
          <w:rFonts w:ascii="Times New Roman" w:eastAsia="Calibri" w:hAnsi="Times New Roman" w:cs="Times New Roman"/>
          <w:b/>
          <w:sz w:val="12"/>
          <w:szCs w:val="12"/>
        </w:rPr>
        <w:t>Форма заявки на участие в аукционе</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Регистрационный  номер_______</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от "_____" ___________2018года</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Продавец: Комитет по управлению</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муниципальным имуществом</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муниципального района Сергиевский</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Самарской области</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center"/>
        <w:rPr>
          <w:rFonts w:ascii="Times New Roman" w:eastAsia="Calibri" w:hAnsi="Times New Roman" w:cs="Times New Roman"/>
          <w:b/>
          <w:sz w:val="12"/>
          <w:szCs w:val="12"/>
        </w:rPr>
      </w:pPr>
      <w:r w:rsidRPr="00D34196">
        <w:rPr>
          <w:rFonts w:ascii="Times New Roman" w:eastAsia="Calibri" w:hAnsi="Times New Roman" w:cs="Times New Roman"/>
          <w:b/>
          <w:sz w:val="12"/>
          <w:szCs w:val="12"/>
        </w:rPr>
        <w:t>Заявка на участие в аукционе</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lastRenderedPageBreak/>
        <w:t>_____________________________________________________________________________________________________________________________</w:t>
      </w:r>
    </w:p>
    <w:p w:rsidR="002A70A0" w:rsidRPr="00D34196" w:rsidRDefault="002A70A0" w:rsidP="002A70A0">
      <w:pPr>
        <w:tabs>
          <w:tab w:val="left" w:pos="284"/>
        </w:tabs>
        <w:spacing w:after="0" w:line="240" w:lineRule="auto"/>
        <w:jc w:val="center"/>
        <w:rPr>
          <w:rFonts w:ascii="Times New Roman" w:eastAsia="Calibri" w:hAnsi="Times New Roman" w:cs="Times New Roman"/>
          <w:sz w:val="12"/>
          <w:szCs w:val="12"/>
        </w:rPr>
      </w:pPr>
      <w:r w:rsidRPr="00D34196">
        <w:rPr>
          <w:rFonts w:ascii="Times New Roman" w:eastAsia="Calibri" w:hAnsi="Times New Roman" w:cs="Times New Roman"/>
          <w:sz w:val="12"/>
          <w:szCs w:val="12"/>
        </w:rPr>
        <w:t>( ФИО и  паспортные данные физ. лица)</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именуемый в дальнейшем ПРЕТЕНДЕНТ, принимая решение об участии в аукционе на право на заключения договора аренды земельного участка, расположенного по адресу:_____________________</w:t>
      </w:r>
      <w:r>
        <w:rPr>
          <w:rFonts w:ascii="Times New Roman" w:eastAsia="Calibri" w:hAnsi="Times New Roman" w:cs="Times New Roman"/>
          <w:sz w:val="12"/>
          <w:szCs w:val="12"/>
        </w:rPr>
        <w:t>______________________________</w:t>
      </w:r>
      <w:r w:rsidRPr="00D34196">
        <w:rPr>
          <w:rFonts w:ascii="Times New Roman" w:eastAsia="Calibri" w:hAnsi="Times New Roman" w:cs="Times New Roman"/>
          <w:sz w:val="12"/>
          <w:szCs w:val="12"/>
        </w:rPr>
        <w:t>_______________________</w:t>
      </w:r>
      <w:r>
        <w:rPr>
          <w:rFonts w:ascii="Times New Roman" w:eastAsia="Calibri" w:hAnsi="Times New Roman" w:cs="Times New Roman"/>
          <w:sz w:val="12"/>
          <w:szCs w:val="12"/>
        </w:rPr>
        <w:t>__</w:t>
      </w:r>
      <w:r w:rsidRPr="00D34196">
        <w:rPr>
          <w:rFonts w:ascii="Times New Roman" w:eastAsia="Calibri" w:hAnsi="Times New Roman" w:cs="Times New Roman"/>
          <w:sz w:val="12"/>
          <w:szCs w:val="12"/>
        </w:rPr>
        <w:t>_</w:t>
      </w:r>
      <w:r>
        <w:rPr>
          <w:rFonts w:ascii="Times New Roman" w:eastAsia="Calibri" w:hAnsi="Times New Roman" w:cs="Times New Roman"/>
          <w:sz w:val="12"/>
          <w:szCs w:val="12"/>
        </w:rPr>
        <w:t>__</w:t>
      </w:r>
      <w:r w:rsidRPr="00D34196">
        <w:rPr>
          <w:rFonts w:ascii="Times New Roman" w:eastAsia="Calibri" w:hAnsi="Times New Roman" w:cs="Times New Roman"/>
          <w:sz w:val="12"/>
          <w:szCs w:val="12"/>
        </w:rPr>
        <w:t>______________,  площадь ________________ м</w:t>
      </w:r>
      <w:proofErr w:type="gramStart"/>
      <w:r w:rsidRPr="00D34196">
        <w:rPr>
          <w:rFonts w:ascii="Times New Roman" w:eastAsia="Calibri" w:hAnsi="Times New Roman" w:cs="Times New Roman"/>
          <w:sz w:val="12"/>
          <w:szCs w:val="12"/>
        </w:rPr>
        <w:t>2</w:t>
      </w:r>
      <w:proofErr w:type="gramEnd"/>
      <w:r w:rsidRPr="00D34196">
        <w:rPr>
          <w:rFonts w:ascii="Times New Roman" w:eastAsia="Calibri" w:hAnsi="Times New Roman" w:cs="Times New Roman"/>
          <w:sz w:val="12"/>
          <w:szCs w:val="12"/>
        </w:rPr>
        <w:t xml:space="preserve">,  кадастровый номер участка  ______________________________________. </w:t>
      </w:r>
    </w:p>
    <w:p w:rsidR="002A70A0" w:rsidRPr="00D34196" w:rsidRDefault="002A70A0" w:rsidP="002A70A0">
      <w:pPr>
        <w:tabs>
          <w:tab w:val="left" w:pos="284"/>
        </w:tabs>
        <w:spacing w:after="0" w:line="240" w:lineRule="auto"/>
        <w:rPr>
          <w:rFonts w:ascii="Times New Roman" w:eastAsia="Calibri" w:hAnsi="Times New Roman" w:cs="Times New Roman"/>
          <w:b/>
          <w:sz w:val="12"/>
          <w:szCs w:val="12"/>
        </w:rPr>
      </w:pPr>
      <w:r w:rsidRPr="00D34196">
        <w:rPr>
          <w:rFonts w:ascii="Times New Roman" w:eastAsia="Calibri" w:hAnsi="Times New Roman" w:cs="Times New Roman"/>
          <w:b/>
          <w:sz w:val="12"/>
          <w:szCs w:val="12"/>
        </w:rPr>
        <w:t>ОБЯЗУЮСЬ:</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34196">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D34196">
        <w:rPr>
          <w:rFonts w:ascii="Times New Roman" w:eastAsia="Calibri" w:hAnsi="Times New Roman" w:cs="Times New Roman"/>
          <w:sz w:val="12"/>
          <w:szCs w:val="12"/>
        </w:rPr>
        <w:t>ии ау</w:t>
      </w:r>
      <w:proofErr w:type="gramEnd"/>
      <w:r w:rsidRPr="00D34196">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D34196">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roofErr w:type="gramEnd"/>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34196">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w:t>
      </w:r>
      <w:proofErr w:type="gramStart"/>
      <w:r w:rsidRPr="00D34196">
        <w:rPr>
          <w:rFonts w:ascii="Times New Roman" w:eastAsia="Calibri" w:hAnsi="Times New Roman" w:cs="Times New Roman"/>
          <w:sz w:val="12"/>
          <w:szCs w:val="12"/>
        </w:rPr>
        <w:t>не внесения</w:t>
      </w:r>
      <w:proofErr w:type="gramEnd"/>
      <w:r w:rsidRPr="00D34196">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Адрес, реквизиты и телефон ЗАЯВИТЕЛЯ:</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ПРИЛОЖЕНИЯ:</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____________________________________</w:t>
      </w:r>
      <w:r>
        <w:rPr>
          <w:rFonts w:ascii="Times New Roman" w:eastAsia="Calibri" w:hAnsi="Times New Roman" w:cs="Times New Roman"/>
          <w:sz w:val="12"/>
          <w:szCs w:val="12"/>
        </w:rPr>
        <w:t>________________________________</w:t>
      </w:r>
      <w:r w:rsidRPr="00D34196">
        <w:rPr>
          <w:rFonts w:ascii="Times New Roman" w:eastAsia="Calibri" w:hAnsi="Times New Roman" w:cs="Times New Roman"/>
          <w:sz w:val="12"/>
          <w:szCs w:val="12"/>
        </w:rPr>
        <w:t>_________________________________________________________</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Заявка принята ПРОДАВЦОМ</w:t>
      </w:r>
    </w:p>
    <w:p w:rsidR="002A70A0" w:rsidRPr="00D34196" w:rsidRDefault="002A70A0" w:rsidP="002A70A0">
      <w:pPr>
        <w:tabs>
          <w:tab w:val="left" w:pos="284"/>
        </w:tabs>
        <w:spacing w:after="0" w:line="240" w:lineRule="auto"/>
        <w:jc w:val="right"/>
        <w:rPr>
          <w:rFonts w:ascii="Times New Roman" w:eastAsia="Calibri" w:hAnsi="Times New Roman" w:cs="Times New Roman"/>
          <w:sz w:val="12"/>
          <w:szCs w:val="12"/>
        </w:rPr>
      </w:pPr>
    </w:p>
    <w:p w:rsidR="002A70A0" w:rsidRDefault="002A70A0" w:rsidP="002A70A0">
      <w:pPr>
        <w:tabs>
          <w:tab w:val="left" w:pos="284"/>
        </w:tabs>
        <w:spacing w:after="0" w:line="240" w:lineRule="auto"/>
        <w:jc w:val="right"/>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w:t>
      </w:r>
      <w:r>
        <w:rPr>
          <w:rFonts w:ascii="Times New Roman" w:eastAsia="Calibri" w:hAnsi="Times New Roman" w:cs="Times New Roman"/>
          <w:sz w:val="12"/>
          <w:szCs w:val="12"/>
        </w:rPr>
        <w:t>_______2018г.  в ____ч. _____мин.</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Подпись ПРЕТЕНДЕНТА</w:t>
      </w:r>
      <w:r>
        <w:rPr>
          <w:rFonts w:ascii="Times New Roman" w:eastAsia="Calibri" w:hAnsi="Times New Roman" w:cs="Times New Roman"/>
          <w:sz w:val="12"/>
          <w:szCs w:val="12"/>
        </w:rPr>
        <w:t xml:space="preserve">                                                                                                                       </w:t>
      </w:r>
      <w:r w:rsidRPr="00D34196">
        <w:rPr>
          <w:rFonts w:ascii="Times New Roman" w:eastAsia="Calibri" w:hAnsi="Times New Roman" w:cs="Times New Roman"/>
          <w:sz w:val="12"/>
          <w:szCs w:val="12"/>
        </w:rPr>
        <w:t xml:space="preserve">Подпись ПРОДАВЦА   </w:t>
      </w:r>
      <w:r>
        <w:rPr>
          <w:rFonts w:ascii="Times New Roman" w:eastAsia="Calibri" w:hAnsi="Times New Roman" w:cs="Times New Roman"/>
          <w:sz w:val="12"/>
          <w:szCs w:val="12"/>
        </w:rPr>
        <w:t xml:space="preserve">           </w:t>
      </w: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p>
    <w:p w:rsidR="002A70A0" w:rsidRPr="00D34196" w:rsidRDefault="002A70A0" w:rsidP="002A70A0">
      <w:pPr>
        <w:tabs>
          <w:tab w:val="left" w:pos="284"/>
        </w:tabs>
        <w:spacing w:after="0" w:line="240" w:lineRule="auto"/>
        <w:rPr>
          <w:rFonts w:ascii="Times New Roman" w:eastAsia="Calibri" w:hAnsi="Times New Roman" w:cs="Times New Roman"/>
          <w:sz w:val="12"/>
          <w:szCs w:val="12"/>
        </w:rPr>
      </w:pPr>
      <w:r w:rsidRPr="00D34196">
        <w:rPr>
          <w:rFonts w:ascii="Times New Roman" w:eastAsia="Calibri" w:hAnsi="Times New Roman" w:cs="Times New Roman"/>
          <w:sz w:val="12"/>
          <w:szCs w:val="12"/>
        </w:rPr>
        <w:t>________________</w:t>
      </w:r>
      <w:r>
        <w:rPr>
          <w:rFonts w:ascii="Times New Roman" w:eastAsia="Calibri" w:hAnsi="Times New Roman" w:cs="Times New Roman"/>
          <w:sz w:val="12"/>
          <w:szCs w:val="12"/>
        </w:rPr>
        <w:t>______</w:t>
      </w:r>
      <w:r w:rsidRPr="00D34196">
        <w:rPr>
          <w:rFonts w:ascii="Times New Roman" w:eastAsia="Calibri" w:hAnsi="Times New Roman" w:cs="Times New Roman"/>
          <w:sz w:val="12"/>
          <w:szCs w:val="12"/>
        </w:rPr>
        <w:t>_</w:t>
      </w:r>
      <w:r>
        <w:rPr>
          <w:rFonts w:ascii="Times New Roman" w:eastAsia="Calibri" w:hAnsi="Times New Roman" w:cs="Times New Roman"/>
          <w:sz w:val="12"/>
          <w:szCs w:val="12"/>
        </w:rPr>
        <w:t xml:space="preserve">                                                                                                                     </w:t>
      </w:r>
      <w:r w:rsidRPr="00D34196">
        <w:rPr>
          <w:rFonts w:ascii="Times New Roman" w:eastAsia="Calibri" w:hAnsi="Times New Roman" w:cs="Times New Roman"/>
          <w:sz w:val="12"/>
          <w:szCs w:val="12"/>
        </w:rPr>
        <w:t>__</w:t>
      </w:r>
      <w:r>
        <w:rPr>
          <w:rFonts w:ascii="Times New Roman" w:eastAsia="Calibri" w:hAnsi="Times New Roman" w:cs="Times New Roman"/>
          <w:sz w:val="12"/>
          <w:szCs w:val="12"/>
        </w:rPr>
        <w:t>____</w:t>
      </w:r>
      <w:r w:rsidRPr="00D34196">
        <w:rPr>
          <w:rFonts w:ascii="Times New Roman" w:eastAsia="Calibri" w:hAnsi="Times New Roman" w:cs="Times New Roman"/>
          <w:sz w:val="12"/>
          <w:szCs w:val="12"/>
        </w:rPr>
        <w:t>_______________</w:t>
      </w:r>
      <w:r>
        <w:rPr>
          <w:rFonts w:ascii="Times New Roman" w:eastAsia="Calibri" w:hAnsi="Times New Roman" w:cs="Times New Roman"/>
          <w:sz w:val="12"/>
          <w:szCs w:val="12"/>
        </w:rPr>
        <w:t xml:space="preserve">            </w:t>
      </w:r>
    </w:p>
    <w:p w:rsidR="002A70A0" w:rsidRDefault="002A70A0" w:rsidP="002A70A0">
      <w:pPr>
        <w:tabs>
          <w:tab w:val="left" w:pos="284"/>
        </w:tabs>
        <w:spacing w:after="0" w:line="240" w:lineRule="auto"/>
        <w:jc w:val="both"/>
        <w:rPr>
          <w:rFonts w:ascii="Times New Roman" w:eastAsia="Calibri" w:hAnsi="Times New Roman" w:cs="Times New Roman"/>
          <w:sz w:val="12"/>
          <w:szCs w:val="12"/>
        </w:rPr>
      </w:pPr>
    </w:p>
    <w:p w:rsidR="002A70A0" w:rsidRDefault="002A70A0" w:rsidP="002A70A0">
      <w:pPr>
        <w:tabs>
          <w:tab w:val="left" w:pos="284"/>
        </w:tabs>
        <w:spacing w:after="0" w:line="240" w:lineRule="auto"/>
        <w:rPr>
          <w:rFonts w:ascii="Times New Roman" w:eastAsia="Calibri" w:hAnsi="Times New Roman" w:cs="Times New Roman"/>
          <w:sz w:val="12"/>
          <w:szCs w:val="12"/>
        </w:rPr>
      </w:pPr>
    </w:p>
    <w:p w:rsidR="006A2E9E" w:rsidRPr="006A2E9E" w:rsidRDefault="006A2E9E" w:rsidP="006A2E9E">
      <w:pPr>
        <w:tabs>
          <w:tab w:val="left" w:pos="284"/>
        </w:tabs>
        <w:spacing w:after="0" w:line="240" w:lineRule="auto"/>
        <w:jc w:val="center"/>
        <w:rPr>
          <w:rFonts w:ascii="Times New Roman" w:eastAsia="Calibri" w:hAnsi="Times New Roman" w:cs="Times New Roman"/>
          <w:b/>
          <w:sz w:val="12"/>
          <w:szCs w:val="12"/>
        </w:rPr>
      </w:pPr>
      <w:r w:rsidRPr="006A2E9E">
        <w:rPr>
          <w:rFonts w:ascii="Times New Roman" w:eastAsia="Calibri" w:hAnsi="Times New Roman" w:cs="Times New Roman"/>
          <w:b/>
          <w:sz w:val="12"/>
          <w:szCs w:val="12"/>
        </w:rPr>
        <w:t>Извещение о предоставлении земельного участка.</w:t>
      </w:r>
    </w:p>
    <w:p w:rsidR="006A2E9E" w:rsidRPr="006A2E9E" w:rsidRDefault="006A2E9E" w:rsidP="006A2E9E">
      <w:pPr>
        <w:tabs>
          <w:tab w:val="left" w:pos="284"/>
        </w:tabs>
        <w:spacing w:after="0" w:line="240" w:lineRule="auto"/>
        <w:rPr>
          <w:rFonts w:ascii="Times New Roman" w:eastAsia="Calibri" w:hAnsi="Times New Roman" w:cs="Times New Roman"/>
          <w:sz w:val="12"/>
          <w:szCs w:val="12"/>
        </w:rPr>
      </w:pPr>
    </w:p>
    <w:p w:rsidR="006A2E9E" w:rsidRPr="006A2E9E" w:rsidRDefault="006A2E9E" w:rsidP="006A2E9E">
      <w:pPr>
        <w:tabs>
          <w:tab w:val="left" w:pos="284"/>
        </w:tabs>
        <w:spacing w:after="0" w:line="240" w:lineRule="auto"/>
        <w:ind w:firstLine="284"/>
        <w:jc w:val="both"/>
        <w:rPr>
          <w:rFonts w:ascii="Times New Roman" w:eastAsia="Calibri" w:hAnsi="Times New Roman" w:cs="Times New Roman"/>
          <w:sz w:val="12"/>
          <w:szCs w:val="12"/>
        </w:rPr>
      </w:pPr>
      <w:r w:rsidRPr="006A2E9E">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6A2E9E" w:rsidRPr="006A2E9E" w:rsidRDefault="006A2E9E" w:rsidP="006A2E9E">
      <w:pPr>
        <w:tabs>
          <w:tab w:val="left" w:pos="284"/>
        </w:tabs>
        <w:spacing w:after="0" w:line="240" w:lineRule="auto"/>
        <w:ind w:firstLine="284"/>
        <w:jc w:val="both"/>
        <w:rPr>
          <w:rFonts w:ascii="Times New Roman" w:eastAsia="Calibri" w:hAnsi="Times New Roman" w:cs="Times New Roman"/>
          <w:sz w:val="12"/>
          <w:szCs w:val="12"/>
        </w:rPr>
      </w:pPr>
      <w:r w:rsidRPr="006A2E9E">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6A2E9E" w:rsidRPr="006A2E9E" w:rsidRDefault="006A2E9E" w:rsidP="006A2E9E">
      <w:pPr>
        <w:tabs>
          <w:tab w:val="left" w:pos="284"/>
        </w:tabs>
        <w:spacing w:after="0" w:line="240" w:lineRule="auto"/>
        <w:ind w:firstLine="284"/>
        <w:jc w:val="both"/>
        <w:rPr>
          <w:rFonts w:ascii="Times New Roman" w:eastAsia="Calibri" w:hAnsi="Times New Roman" w:cs="Times New Roman"/>
          <w:sz w:val="12"/>
          <w:szCs w:val="12"/>
        </w:rPr>
      </w:pPr>
      <w:proofErr w:type="gramStart"/>
      <w:r w:rsidRPr="006A2E9E">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roofErr w:type="gramEnd"/>
    </w:p>
    <w:p w:rsidR="006A2E9E" w:rsidRPr="006A2E9E" w:rsidRDefault="006A2E9E" w:rsidP="006A2E9E">
      <w:pPr>
        <w:tabs>
          <w:tab w:val="left" w:pos="284"/>
        </w:tabs>
        <w:spacing w:after="0" w:line="240" w:lineRule="auto"/>
        <w:ind w:firstLine="284"/>
        <w:jc w:val="both"/>
        <w:rPr>
          <w:rFonts w:ascii="Times New Roman" w:eastAsia="Calibri" w:hAnsi="Times New Roman" w:cs="Times New Roman"/>
          <w:sz w:val="12"/>
          <w:szCs w:val="12"/>
        </w:rPr>
      </w:pPr>
      <w:r w:rsidRPr="006A2E9E">
        <w:rPr>
          <w:rFonts w:ascii="Times New Roman" w:eastAsia="Calibri" w:hAnsi="Times New Roman" w:cs="Times New Roman"/>
          <w:sz w:val="12"/>
          <w:szCs w:val="12"/>
        </w:rPr>
        <w:t>19.11.2018г. прием заявлений завершается.</w:t>
      </w:r>
    </w:p>
    <w:p w:rsidR="006A2E9E" w:rsidRPr="006A2E9E" w:rsidRDefault="006A2E9E" w:rsidP="006A2E9E">
      <w:pPr>
        <w:tabs>
          <w:tab w:val="left" w:pos="284"/>
        </w:tabs>
        <w:spacing w:after="0" w:line="240" w:lineRule="auto"/>
        <w:ind w:firstLine="284"/>
        <w:jc w:val="both"/>
        <w:rPr>
          <w:rFonts w:ascii="Times New Roman" w:eastAsia="Calibri" w:hAnsi="Times New Roman" w:cs="Times New Roman"/>
          <w:sz w:val="12"/>
          <w:szCs w:val="12"/>
        </w:rPr>
      </w:pPr>
      <w:r w:rsidRPr="006A2E9E">
        <w:rPr>
          <w:rFonts w:ascii="Times New Roman" w:eastAsia="Calibri" w:hAnsi="Times New Roman" w:cs="Times New Roman"/>
          <w:sz w:val="12"/>
          <w:szCs w:val="12"/>
        </w:rPr>
        <w:t xml:space="preserve">Адрес земельного участка: </w:t>
      </w:r>
      <w:proofErr w:type="gramStart"/>
      <w:r w:rsidRPr="006A2E9E">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6A2E9E">
        <w:rPr>
          <w:rFonts w:ascii="Times New Roman" w:eastAsia="Calibri" w:hAnsi="Times New Roman" w:cs="Times New Roman"/>
          <w:sz w:val="12"/>
          <w:szCs w:val="12"/>
        </w:rPr>
        <w:t>п.г.т</w:t>
      </w:r>
      <w:proofErr w:type="spellEnd"/>
      <w:r w:rsidRPr="006A2E9E">
        <w:rPr>
          <w:rFonts w:ascii="Times New Roman" w:eastAsia="Calibri" w:hAnsi="Times New Roman" w:cs="Times New Roman"/>
          <w:sz w:val="12"/>
          <w:szCs w:val="12"/>
        </w:rPr>
        <w:t>. Суходол, ул.</w:t>
      </w:r>
      <w:r>
        <w:rPr>
          <w:rFonts w:ascii="Times New Roman" w:eastAsia="Calibri" w:hAnsi="Times New Roman" w:cs="Times New Roman"/>
          <w:sz w:val="12"/>
          <w:szCs w:val="12"/>
        </w:rPr>
        <w:t xml:space="preserve"> </w:t>
      </w:r>
      <w:r w:rsidRPr="006A2E9E">
        <w:rPr>
          <w:rFonts w:ascii="Times New Roman" w:eastAsia="Calibri" w:hAnsi="Times New Roman" w:cs="Times New Roman"/>
          <w:sz w:val="12"/>
          <w:szCs w:val="12"/>
        </w:rPr>
        <w:t xml:space="preserve">Юбилейная, площадь земельного участка – 1022 </w:t>
      </w:r>
      <w:proofErr w:type="spellStart"/>
      <w:r w:rsidRPr="006A2E9E">
        <w:rPr>
          <w:rFonts w:ascii="Times New Roman" w:eastAsia="Calibri" w:hAnsi="Times New Roman" w:cs="Times New Roman"/>
          <w:sz w:val="12"/>
          <w:szCs w:val="12"/>
        </w:rPr>
        <w:t>кв.м</w:t>
      </w:r>
      <w:proofErr w:type="spellEnd"/>
      <w:r w:rsidRPr="006A2E9E">
        <w:rPr>
          <w:rFonts w:ascii="Times New Roman" w:eastAsia="Calibri" w:hAnsi="Times New Roman" w:cs="Times New Roman"/>
          <w:sz w:val="12"/>
          <w:szCs w:val="12"/>
        </w:rPr>
        <w:t>., номер кадастрового квартала  – 63:31:1102001</w:t>
      </w:r>
      <w:proofErr w:type="gramEnd"/>
    </w:p>
    <w:p w:rsidR="001A5A36" w:rsidRDefault="006A2E9E" w:rsidP="006A2E9E">
      <w:pPr>
        <w:tabs>
          <w:tab w:val="left" w:pos="284"/>
        </w:tabs>
        <w:spacing w:after="0" w:line="240" w:lineRule="auto"/>
        <w:ind w:firstLine="284"/>
        <w:jc w:val="both"/>
        <w:rPr>
          <w:rFonts w:ascii="Times New Roman" w:eastAsia="Calibri" w:hAnsi="Times New Roman" w:cs="Times New Roman"/>
          <w:sz w:val="12"/>
          <w:szCs w:val="12"/>
        </w:rPr>
      </w:pPr>
      <w:r w:rsidRPr="006A2E9E">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w:t>
      </w:r>
      <w:r>
        <w:rPr>
          <w:rFonts w:ascii="Times New Roman" w:eastAsia="Calibri" w:hAnsi="Times New Roman" w:cs="Times New Roman"/>
          <w:sz w:val="12"/>
          <w:szCs w:val="12"/>
        </w:rPr>
        <w:t xml:space="preserve"> </w:t>
      </w:r>
      <w:r w:rsidRPr="006A2E9E">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6A2E9E">
        <w:rPr>
          <w:rFonts w:ascii="Times New Roman" w:eastAsia="Calibri" w:hAnsi="Times New Roman" w:cs="Times New Roman"/>
          <w:sz w:val="12"/>
          <w:szCs w:val="12"/>
        </w:rPr>
        <w:t>Ленина, 15А, каб.8.</w:t>
      </w:r>
    </w:p>
    <w:p w:rsidR="006765E8" w:rsidRDefault="006765E8" w:rsidP="003C0C77">
      <w:pPr>
        <w:tabs>
          <w:tab w:val="left" w:pos="284"/>
        </w:tabs>
        <w:spacing w:after="0" w:line="240" w:lineRule="auto"/>
        <w:rPr>
          <w:rFonts w:ascii="Times New Roman" w:eastAsia="Calibri" w:hAnsi="Times New Roman" w:cs="Times New Roman"/>
          <w:sz w:val="12"/>
          <w:szCs w:val="12"/>
        </w:rPr>
      </w:pPr>
    </w:p>
    <w:p w:rsidR="007850B8" w:rsidRPr="001A509E" w:rsidRDefault="007850B8" w:rsidP="007850B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7850B8" w:rsidRPr="001A509E" w:rsidRDefault="007850B8" w:rsidP="007850B8">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СЕЛЬСКОГО ПОСЕЛЕНИЯ АНТОНОВКА</w:t>
      </w:r>
    </w:p>
    <w:p w:rsidR="007850B8" w:rsidRPr="001A509E" w:rsidRDefault="007850B8" w:rsidP="007850B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7850B8" w:rsidRPr="001A509E" w:rsidRDefault="007850B8" w:rsidP="007850B8">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7850B8" w:rsidRPr="001A509E" w:rsidRDefault="007850B8" w:rsidP="007850B8">
      <w:pPr>
        <w:tabs>
          <w:tab w:val="left" w:pos="284"/>
        </w:tabs>
        <w:spacing w:after="0" w:line="240" w:lineRule="auto"/>
        <w:jc w:val="center"/>
        <w:rPr>
          <w:rFonts w:ascii="Times New Roman" w:eastAsia="Calibri" w:hAnsi="Times New Roman" w:cs="Times New Roman"/>
          <w:sz w:val="12"/>
          <w:szCs w:val="12"/>
        </w:rPr>
      </w:pPr>
    </w:p>
    <w:p w:rsidR="007850B8" w:rsidRPr="001A509E" w:rsidRDefault="007850B8" w:rsidP="007850B8">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7850B8" w:rsidRPr="001A509E" w:rsidRDefault="007850B8" w:rsidP="007850B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17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№30</w:t>
      </w:r>
    </w:p>
    <w:p w:rsidR="007850B8" w:rsidRDefault="007850B8" w:rsidP="007850B8">
      <w:pPr>
        <w:tabs>
          <w:tab w:val="left" w:pos="284"/>
        </w:tabs>
        <w:spacing w:after="0" w:line="240" w:lineRule="auto"/>
        <w:jc w:val="center"/>
        <w:rPr>
          <w:rFonts w:ascii="Times New Roman" w:eastAsia="Calibri" w:hAnsi="Times New Roman" w:cs="Times New Roman"/>
          <w:b/>
          <w:sz w:val="12"/>
          <w:szCs w:val="12"/>
        </w:rPr>
      </w:pPr>
      <w:r w:rsidRPr="007850B8">
        <w:rPr>
          <w:rFonts w:ascii="Times New Roman" w:eastAsia="Calibri" w:hAnsi="Times New Roman" w:cs="Times New Roman"/>
          <w:b/>
          <w:sz w:val="12"/>
          <w:szCs w:val="12"/>
        </w:rPr>
        <w:t>Об исполнен</w:t>
      </w:r>
      <w:r>
        <w:rPr>
          <w:rFonts w:ascii="Times New Roman" w:eastAsia="Calibri" w:hAnsi="Times New Roman" w:cs="Times New Roman"/>
          <w:b/>
          <w:sz w:val="12"/>
          <w:szCs w:val="12"/>
        </w:rPr>
        <w:t xml:space="preserve">ии бюджета сельского поселения </w:t>
      </w:r>
      <w:r w:rsidRPr="007850B8">
        <w:rPr>
          <w:rFonts w:ascii="Times New Roman" w:eastAsia="Calibri" w:hAnsi="Times New Roman" w:cs="Times New Roman"/>
          <w:b/>
          <w:sz w:val="12"/>
          <w:szCs w:val="12"/>
        </w:rPr>
        <w:t>Антоновка за 9 месяцев  2018 года</w:t>
      </w:r>
    </w:p>
    <w:p w:rsidR="007850B8" w:rsidRPr="001A509E" w:rsidRDefault="007850B8" w:rsidP="007850B8">
      <w:pPr>
        <w:tabs>
          <w:tab w:val="left" w:pos="284"/>
        </w:tabs>
        <w:spacing w:after="0" w:line="240" w:lineRule="auto"/>
        <w:jc w:val="center"/>
        <w:rPr>
          <w:rFonts w:ascii="Times New Roman" w:eastAsia="Calibri" w:hAnsi="Times New Roman" w:cs="Times New Roman"/>
          <w:b/>
          <w:sz w:val="12"/>
          <w:szCs w:val="12"/>
        </w:rPr>
      </w:pP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sz w:val="12"/>
          <w:szCs w:val="12"/>
        </w:rPr>
      </w:pPr>
      <w:r w:rsidRPr="007850B8">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sz w:val="12"/>
          <w:szCs w:val="12"/>
        </w:rPr>
      </w:pPr>
      <w:r w:rsidRPr="007850B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850B8">
        <w:rPr>
          <w:rFonts w:ascii="Times New Roman" w:eastAsia="Calibri" w:hAnsi="Times New Roman" w:cs="Times New Roman"/>
          <w:sz w:val="12"/>
          <w:szCs w:val="12"/>
        </w:rPr>
        <w:t>Утвердить исполнение бюджета сельского поселения Антоновка за 9 месяцев  2018 года по доходам в сумме 2 345 тыс. рублей и по расходам в сумме 2 315 тыс. рублей с превышением доходов над расходами в сумме 30 тыс. рублей.</w:t>
      </w: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sz w:val="12"/>
          <w:szCs w:val="12"/>
        </w:rPr>
      </w:pPr>
      <w:r w:rsidRPr="007850B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850B8">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sz w:val="12"/>
          <w:szCs w:val="12"/>
        </w:rPr>
      </w:pPr>
      <w:r w:rsidRPr="007850B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850B8">
        <w:rPr>
          <w:rFonts w:ascii="Times New Roman" w:eastAsia="Calibri" w:hAnsi="Times New Roman" w:cs="Times New Roman"/>
          <w:sz w:val="12"/>
          <w:szCs w:val="12"/>
        </w:rPr>
        <w:t>Утвердить ведомственную структуру расходов бюджета сельского поселения Антоновка муниципального района Сергиевский Самарской области за 9 месяцев 2018 года в соответствии с приложением 2.</w:t>
      </w: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sz w:val="12"/>
          <w:szCs w:val="12"/>
        </w:rPr>
      </w:pPr>
      <w:r w:rsidRPr="007850B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850B8">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7850B8">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7850B8">
        <w:rPr>
          <w:rFonts w:ascii="Times New Roman" w:eastAsia="Calibri" w:hAnsi="Times New Roman" w:cs="Times New Roman"/>
          <w:sz w:val="12"/>
          <w:szCs w:val="12"/>
        </w:rPr>
        <w:t xml:space="preserve"> Антоновка муниципального района Сергиевский Самарской области за 9 месяцев 2018 года в соответствии с приложением 3.</w:t>
      </w: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sz w:val="12"/>
          <w:szCs w:val="12"/>
        </w:rPr>
      </w:pPr>
      <w:r w:rsidRPr="007850B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850B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Антоновка за 9 месяцев 2018 года по кодам </w:t>
      </w:r>
      <w:proofErr w:type="gramStart"/>
      <w:r w:rsidRPr="007850B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850B8">
        <w:rPr>
          <w:rFonts w:ascii="Times New Roman" w:eastAsia="Calibri" w:hAnsi="Times New Roman" w:cs="Times New Roman"/>
          <w:sz w:val="12"/>
          <w:szCs w:val="12"/>
        </w:rPr>
        <w:t xml:space="preserve"> в соответствии с приложением 4.</w:t>
      </w: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sz w:val="12"/>
          <w:szCs w:val="12"/>
        </w:rPr>
      </w:pPr>
      <w:r w:rsidRPr="007850B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850B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sz w:val="12"/>
          <w:szCs w:val="12"/>
        </w:rPr>
      </w:pPr>
      <w:r w:rsidRPr="007850B8">
        <w:rPr>
          <w:rFonts w:ascii="Times New Roman" w:eastAsia="Calibri" w:hAnsi="Times New Roman" w:cs="Times New Roman"/>
          <w:sz w:val="12"/>
          <w:szCs w:val="12"/>
        </w:rPr>
        <w:lastRenderedPageBreak/>
        <w:t>7.</w:t>
      </w:r>
      <w:r>
        <w:rPr>
          <w:rFonts w:ascii="Times New Roman" w:eastAsia="Calibri" w:hAnsi="Times New Roman" w:cs="Times New Roman"/>
          <w:sz w:val="12"/>
          <w:szCs w:val="12"/>
        </w:rPr>
        <w:t xml:space="preserve"> </w:t>
      </w:r>
      <w:r w:rsidRPr="007850B8">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7850B8" w:rsidRPr="007850B8" w:rsidRDefault="007850B8" w:rsidP="007850B8">
      <w:pPr>
        <w:tabs>
          <w:tab w:val="left" w:pos="284"/>
        </w:tabs>
        <w:spacing w:after="0" w:line="240" w:lineRule="auto"/>
        <w:ind w:firstLine="284"/>
        <w:jc w:val="both"/>
        <w:rPr>
          <w:rFonts w:ascii="Times New Roman" w:eastAsia="Calibri" w:hAnsi="Times New Roman" w:cs="Times New Roman"/>
          <w:sz w:val="12"/>
          <w:szCs w:val="12"/>
        </w:rPr>
      </w:pPr>
      <w:r w:rsidRPr="007850B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7850B8">
        <w:rPr>
          <w:rFonts w:ascii="Times New Roman" w:eastAsia="Calibri" w:hAnsi="Times New Roman" w:cs="Times New Roman"/>
          <w:sz w:val="12"/>
          <w:szCs w:val="12"/>
        </w:rPr>
        <w:t>Контроль за</w:t>
      </w:r>
      <w:proofErr w:type="gramEnd"/>
      <w:r w:rsidRPr="007850B8">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7850B8" w:rsidRPr="007850B8" w:rsidRDefault="007850B8" w:rsidP="007850B8">
      <w:pPr>
        <w:tabs>
          <w:tab w:val="left" w:pos="284"/>
        </w:tabs>
        <w:spacing w:after="0" w:line="240" w:lineRule="auto"/>
        <w:jc w:val="right"/>
        <w:rPr>
          <w:rFonts w:ascii="Times New Roman" w:eastAsia="Calibri" w:hAnsi="Times New Roman" w:cs="Times New Roman"/>
          <w:sz w:val="12"/>
          <w:szCs w:val="12"/>
        </w:rPr>
      </w:pPr>
      <w:r w:rsidRPr="007850B8">
        <w:rPr>
          <w:rFonts w:ascii="Times New Roman" w:eastAsia="Calibri" w:hAnsi="Times New Roman" w:cs="Times New Roman"/>
          <w:sz w:val="12"/>
          <w:szCs w:val="12"/>
        </w:rPr>
        <w:t>Глава сельского поселения Антоновка</w:t>
      </w:r>
    </w:p>
    <w:p w:rsidR="007850B8" w:rsidRDefault="007850B8" w:rsidP="007850B8">
      <w:pPr>
        <w:tabs>
          <w:tab w:val="left" w:pos="284"/>
        </w:tabs>
        <w:spacing w:after="0" w:line="240" w:lineRule="auto"/>
        <w:jc w:val="right"/>
        <w:rPr>
          <w:rFonts w:ascii="Times New Roman" w:eastAsia="Calibri" w:hAnsi="Times New Roman" w:cs="Times New Roman"/>
          <w:sz w:val="12"/>
          <w:szCs w:val="12"/>
        </w:rPr>
      </w:pPr>
      <w:r w:rsidRPr="007850B8">
        <w:rPr>
          <w:rFonts w:ascii="Times New Roman" w:eastAsia="Calibri" w:hAnsi="Times New Roman" w:cs="Times New Roman"/>
          <w:sz w:val="12"/>
          <w:szCs w:val="12"/>
        </w:rPr>
        <w:t>муниципального района Сергиевский</w:t>
      </w:r>
    </w:p>
    <w:p w:rsidR="001145F1" w:rsidRDefault="007850B8" w:rsidP="007850B8">
      <w:pPr>
        <w:tabs>
          <w:tab w:val="left" w:pos="284"/>
        </w:tabs>
        <w:spacing w:after="0" w:line="240" w:lineRule="auto"/>
        <w:jc w:val="right"/>
        <w:rPr>
          <w:rFonts w:ascii="Times New Roman" w:eastAsia="Calibri" w:hAnsi="Times New Roman" w:cs="Times New Roman"/>
          <w:sz w:val="12"/>
          <w:szCs w:val="12"/>
        </w:rPr>
      </w:pPr>
      <w:r w:rsidRPr="007850B8">
        <w:rPr>
          <w:rFonts w:ascii="Times New Roman" w:eastAsia="Calibri" w:hAnsi="Times New Roman" w:cs="Times New Roman"/>
          <w:sz w:val="12"/>
          <w:szCs w:val="12"/>
        </w:rPr>
        <w:t>К.Е. Долгаев</w:t>
      </w:r>
    </w:p>
    <w:p w:rsidR="007850B8" w:rsidRDefault="007850B8" w:rsidP="007850B8">
      <w:pPr>
        <w:tabs>
          <w:tab w:val="left" w:pos="284"/>
        </w:tabs>
        <w:spacing w:after="0" w:line="240" w:lineRule="auto"/>
        <w:jc w:val="right"/>
        <w:rPr>
          <w:rFonts w:ascii="Times New Roman" w:eastAsia="Calibri" w:hAnsi="Times New Roman" w:cs="Times New Roman"/>
          <w:sz w:val="12"/>
          <w:szCs w:val="12"/>
        </w:rPr>
      </w:pPr>
    </w:p>
    <w:p w:rsidR="007850B8" w:rsidRPr="00BF6241" w:rsidRDefault="007850B8" w:rsidP="007850B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7850B8" w:rsidRDefault="007850B8" w:rsidP="007850B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7850B8" w:rsidRPr="00BF6241" w:rsidRDefault="007850B8" w:rsidP="007850B8">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сельского поселения Антоновка</w:t>
      </w:r>
    </w:p>
    <w:p w:rsidR="007850B8" w:rsidRPr="00BF6241" w:rsidRDefault="007850B8" w:rsidP="007850B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7850B8" w:rsidRDefault="007850B8" w:rsidP="007850B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"17" октября</w:t>
      </w:r>
      <w:r w:rsidRPr="00BF6241">
        <w:rPr>
          <w:rFonts w:ascii="Times New Roman" w:eastAsia="Calibri" w:hAnsi="Times New Roman" w:cs="Times New Roman"/>
          <w:i/>
          <w:sz w:val="12"/>
          <w:szCs w:val="12"/>
        </w:rPr>
        <w:t xml:space="preserve"> 2018г.</w:t>
      </w:r>
    </w:p>
    <w:p w:rsidR="002E4ED8" w:rsidRDefault="002E4ED8" w:rsidP="002E4ED8">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ДОХОДЫ </w:t>
      </w:r>
      <w:r w:rsidRPr="002E4ED8">
        <w:rPr>
          <w:rFonts w:ascii="Times New Roman" w:eastAsia="Calibri" w:hAnsi="Times New Roman" w:cs="Times New Roman"/>
          <w:b/>
          <w:sz w:val="12"/>
          <w:szCs w:val="12"/>
        </w:rPr>
        <w:t xml:space="preserve"> местного бюджета сельского поселения Анто</w:t>
      </w:r>
      <w:r>
        <w:rPr>
          <w:rFonts w:ascii="Times New Roman" w:eastAsia="Calibri" w:hAnsi="Times New Roman" w:cs="Times New Roman"/>
          <w:b/>
          <w:sz w:val="12"/>
          <w:szCs w:val="12"/>
        </w:rPr>
        <w:t xml:space="preserve">новка за 9 месяцев 2018 года </w:t>
      </w:r>
    </w:p>
    <w:p w:rsidR="001145F1" w:rsidRPr="002E4ED8" w:rsidRDefault="002E4ED8" w:rsidP="002E4ED8">
      <w:pPr>
        <w:tabs>
          <w:tab w:val="left" w:pos="284"/>
        </w:tabs>
        <w:spacing w:after="0" w:line="240" w:lineRule="auto"/>
        <w:jc w:val="center"/>
        <w:rPr>
          <w:rFonts w:ascii="Times New Roman" w:eastAsia="Calibri" w:hAnsi="Times New Roman" w:cs="Times New Roman"/>
          <w:b/>
          <w:sz w:val="12"/>
          <w:szCs w:val="12"/>
        </w:rPr>
      </w:pPr>
      <w:r w:rsidRPr="002E4ED8">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701"/>
        <w:gridCol w:w="4394"/>
        <w:gridCol w:w="709"/>
      </w:tblGrid>
      <w:tr w:rsidR="002E4ED8" w:rsidRPr="002E4ED8" w:rsidTr="002E4ED8">
        <w:trPr>
          <w:trHeight w:val="20"/>
        </w:trPr>
        <w:tc>
          <w:tcPr>
            <w:tcW w:w="709" w:type="dxa"/>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Код главного администратора</w:t>
            </w:r>
          </w:p>
        </w:tc>
        <w:tc>
          <w:tcPr>
            <w:tcW w:w="1701" w:type="dxa"/>
            <w:hideMark/>
          </w:tcPr>
          <w:p w:rsidR="002E4ED8" w:rsidRPr="002E4ED8" w:rsidRDefault="002E4ED8" w:rsidP="002E4ED8">
            <w:pPr>
              <w:tabs>
                <w:tab w:val="left" w:pos="284"/>
              </w:tabs>
              <w:rPr>
                <w:rFonts w:ascii="Times New Roman" w:eastAsia="Calibri" w:hAnsi="Times New Roman" w:cs="Times New Roman"/>
                <w:bCs/>
                <w:sz w:val="10"/>
                <w:szCs w:val="10"/>
              </w:rPr>
            </w:pPr>
            <w:r w:rsidRPr="002E4ED8">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394" w:type="dxa"/>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Наименование показателя</w:t>
            </w:r>
          </w:p>
        </w:tc>
        <w:tc>
          <w:tcPr>
            <w:tcW w:w="709" w:type="dxa"/>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Исполнено тыс. рублей</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100</w:t>
            </w:r>
          </w:p>
        </w:tc>
        <w:tc>
          <w:tcPr>
            <w:tcW w:w="6095" w:type="dxa"/>
            <w:gridSpan w:val="2"/>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156</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100</w:t>
            </w:r>
          </w:p>
        </w:tc>
        <w:tc>
          <w:tcPr>
            <w:tcW w:w="1701"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1 03 02230 01 0000 110</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68</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100</w:t>
            </w:r>
          </w:p>
        </w:tc>
        <w:tc>
          <w:tcPr>
            <w:tcW w:w="1701"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1 03 02240 01 0000 110</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100</w:t>
            </w:r>
          </w:p>
        </w:tc>
        <w:tc>
          <w:tcPr>
            <w:tcW w:w="1701"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1 03 02250 01 0000 110</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103</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100</w:t>
            </w:r>
          </w:p>
        </w:tc>
        <w:tc>
          <w:tcPr>
            <w:tcW w:w="1701"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1 03 02260 01 0000 110</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-15</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182</w:t>
            </w:r>
          </w:p>
        </w:tc>
        <w:tc>
          <w:tcPr>
            <w:tcW w:w="6095" w:type="dxa"/>
            <w:gridSpan w:val="2"/>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998</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182</w:t>
            </w:r>
          </w:p>
        </w:tc>
        <w:tc>
          <w:tcPr>
            <w:tcW w:w="1701"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1 01 02000 01 0000 110</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 xml:space="preserve">Налог на доходы физических лиц </w:t>
            </w:r>
          </w:p>
        </w:tc>
        <w:tc>
          <w:tcPr>
            <w:tcW w:w="709"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332</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182</w:t>
            </w:r>
          </w:p>
        </w:tc>
        <w:tc>
          <w:tcPr>
            <w:tcW w:w="1701"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1 06 01030 10 0000 110</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5</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182</w:t>
            </w:r>
          </w:p>
        </w:tc>
        <w:tc>
          <w:tcPr>
            <w:tcW w:w="1701"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1 06 06000 00 0000 110</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Земельный налог</w:t>
            </w:r>
          </w:p>
        </w:tc>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661</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419</w:t>
            </w:r>
          </w:p>
        </w:tc>
        <w:tc>
          <w:tcPr>
            <w:tcW w:w="6095" w:type="dxa"/>
            <w:gridSpan w:val="2"/>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Администрация сельского поселения Антоновка муниципального района Сергиевский Самарской области</w:t>
            </w:r>
          </w:p>
        </w:tc>
        <w:tc>
          <w:tcPr>
            <w:tcW w:w="709" w:type="dxa"/>
            <w:noWrap/>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1191</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419</w:t>
            </w:r>
          </w:p>
        </w:tc>
        <w:tc>
          <w:tcPr>
            <w:tcW w:w="1701"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2 02 10000 00 000 151</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839</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419</w:t>
            </w:r>
          </w:p>
        </w:tc>
        <w:tc>
          <w:tcPr>
            <w:tcW w:w="1701"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2 02 20000 00 0000 151</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269</w:t>
            </w:r>
          </w:p>
        </w:tc>
      </w:tr>
      <w:tr w:rsidR="002E4ED8" w:rsidRPr="002E4ED8" w:rsidTr="002E4ED8">
        <w:trPr>
          <w:trHeight w:val="20"/>
        </w:trPr>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419</w:t>
            </w:r>
          </w:p>
        </w:tc>
        <w:tc>
          <w:tcPr>
            <w:tcW w:w="1701"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2 02 30000 00 0000 151</w:t>
            </w:r>
          </w:p>
        </w:tc>
        <w:tc>
          <w:tcPr>
            <w:tcW w:w="4394" w:type="dxa"/>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2E4ED8" w:rsidRPr="002E4ED8" w:rsidRDefault="002E4ED8" w:rsidP="002E4ED8">
            <w:pPr>
              <w:tabs>
                <w:tab w:val="left" w:pos="284"/>
              </w:tabs>
              <w:rPr>
                <w:rFonts w:ascii="Times New Roman" w:eastAsia="Calibri" w:hAnsi="Times New Roman" w:cs="Times New Roman"/>
                <w:sz w:val="12"/>
                <w:szCs w:val="12"/>
              </w:rPr>
            </w:pPr>
            <w:r w:rsidRPr="002E4ED8">
              <w:rPr>
                <w:rFonts w:ascii="Times New Roman" w:eastAsia="Calibri" w:hAnsi="Times New Roman" w:cs="Times New Roman"/>
                <w:sz w:val="12"/>
                <w:szCs w:val="12"/>
              </w:rPr>
              <w:t>83</w:t>
            </w:r>
          </w:p>
        </w:tc>
      </w:tr>
      <w:tr w:rsidR="002E4ED8" w:rsidRPr="002E4ED8" w:rsidTr="002E4ED8">
        <w:trPr>
          <w:trHeight w:val="20"/>
        </w:trPr>
        <w:tc>
          <w:tcPr>
            <w:tcW w:w="6804" w:type="dxa"/>
            <w:gridSpan w:val="3"/>
            <w:noWrap/>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 xml:space="preserve">    ВСЕГО ДОХОДОВ</w:t>
            </w:r>
          </w:p>
        </w:tc>
        <w:tc>
          <w:tcPr>
            <w:tcW w:w="709" w:type="dxa"/>
            <w:noWrap/>
            <w:hideMark/>
          </w:tcPr>
          <w:p w:rsidR="002E4ED8" w:rsidRPr="002E4ED8" w:rsidRDefault="002E4ED8" w:rsidP="002E4ED8">
            <w:pPr>
              <w:tabs>
                <w:tab w:val="left" w:pos="284"/>
              </w:tabs>
              <w:rPr>
                <w:rFonts w:ascii="Times New Roman" w:eastAsia="Calibri" w:hAnsi="Times New Roman" w:cs="Times New Roman"/>
                <w:bCs/>
                <w:sz w:val="12"/>
                <w:szCs w:val="12"/>
              </w:rPr>
            </w:pPr>
            <w:r w:rsidRPr="002E4ED8">
              <w:rPr>
                <w:rFonts w:ascii="Times New Roman" w:eastAsia="Calibri" w:hAnsi="Times New Roman" w:cs="Times New Roman"/>
                <w:bCs/>
                <w:sz w:val="12"/>
                <w:szCs w:val="12"/>
              </w:rPr>
              <w:t>2345</w:t>
            </w:r>
          </w:p>
        </w:tc>
      </w:tr>
    </w:tbl>
    <w:p w:rsidR="006A2E9E" w:rsidRPr="002E4ED8" w:rsidRDefault="006A2E9E" w:rsidP="002E4ED8">
      <w:pPr>
        <w:tabs>
          <w:tab w:val="left" w:pos="284"/>
        </w:tabs>
        <w:spacing w:after="0" w:line="240" w:lineRule="auto"/>
        <w:rPr>
          <w:rFonts w:ascii="Times New Roman" w:eastAsia="Calibri" w:hAnsi="Times New Roman" w:cs="Times New Roman"/>
          <w:sz w:val="12"/>
          <w:szCs w:val="12"/>
        </w:rPr>
      </w:pPr>
    </w:p>
    <w:p w:rsidR="002E4ED8" w:rsidRPr="00BF6241" w:rsidRDefault="002E4ED8" w:rsidP="002E4ED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E4ED8" w:rsidRDefault="002E4ED8" w:rsidP="002E4ED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2E4ED8" w:rsidRPr="00BF6241" w:rsidRDefault="002E4ED8" w:rsidP="002E4ED8">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сельского поселения Антоновка</w:t>
      </w:r>
    </w:p>
    <w:p w:rsidR="002E4ED8" w:rsidRPr="00BF6241" w:rsidRDefault="002E4ED8" w:rsidP="002E4ED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2E4ED8" w:rsidRDefault="002E4ED8" w:rsidP="002E4ED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"17" октября</w:t>
      </w:r>
      <w:r w:rsidRPr="00BF6241">
        <w:rPr>
          <w:rFonts w:ascii="Times New Roman" w:eastAsia="Calibri" w:hAnsi="Times New Roman" w:cs="Times New Roman"/>
          <w:i/>
          <w:sz w:val="12"/>
          <w:szCs w:val="12"/>
        </w:rPr>
        <w:t xml:space="preserve"> 2018г.</w:t>
      </w:r>
    </w:p>
    <w:p w:rsidR="0028350E" w:rsidRDefault="002E4ED8" w:rsidP="0028350E">
      <w:pPr>
        <w:tabs>
          <w:tab w:val="left" w:pos="284"/>
        </w:tabs>
        <w:spacing w:after="0" w:line="240" w:lineRule="auto"/>
        <w:jc w:val="center"/>
        <w:rPr>
          <w:rFonts w:ascii="Times New Roman" w:eastAsia="Calibri" w:hAnsi="Times New Roman" w:cs="Times New Roman"/>
          <w:b/>
          <w:sz w:val="12"/>
          <w:szCs w:val="12"/>
        </w:rPr>
      </w:pPr>
      <w:r w:rsidRPr="0028350E">
        <w:rPr>
          <w:rFonts w:ascii="Times New Roman" w:eastAsia="Calibri" w:hAnsi="Times New Roman" w:cs="Times New Roman"/>
          <w:b/>
          <w:sz w:val="12"/>
          <w:szCs w:val="12"/>
        </w:rPr>
        <w:t xml:space="preserve">Расходы бюджета  за 9 месяцев  2018 года по ведомственной структуре расходов бюджета </w:t>
      </w:r>
    </w:p>
    <w:p w:rsidR="006A2E9E" w:rsidRPr="0028350E" w:rsidRDefault="0028350E" w:rsidP="0028350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Антоновка  </w:t>
      </w:r>
      <w:r w:rsidR="002E4ED8" w:rsidRPr="0028350E">
        <w:rPr>
          <w:rFonts w:ascii="Times New Roman" w:eastAsia="Calibri" w:hAnsi="Times New Roman" w:cs="Times New Roman"/>
          <w:b/>
          <w:sz w:val="12"/>
          <w:szCs w:val="12"/>
        </w:rPr>
        <w:t>муниципального района Сергиевский Самарской области</w:t>
      </w:r>
    </w:p>
    <w:p w:rsidR="001145F1" w:rsidRDefault="0028350E" w:rsidP="0028350E">
      <w:pPr>
        <w:tabs>
          <w:tab w:val="left" w:pos="284"/>
        </w:tabs>
        <w:spacing w:after="0" w:line="240" w:lineRule="auto"/>
        <w:jc w:val="right"/>
        <w:rPr>
          <w:rFonts w:ascii="Times New Roman" w:eastAsia="Calibri" w:hAnsi="Times New Roman" w:cs="Times New Roman"/>
          <w:sz w:val="12"/>
          <w:szCs w:val="12"/>
        </w:rPr>
      </w:pPr>
      <w:r w:rsidRPr="0028350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977"/>
        <w:gridCol w:w="425"/>
        <w:gridCol w:w="426"/>
        <w:gridCol w:w="425"/>
        <w:gridCol w:w="425"/>
        <w:gridCol w:w="284"/>
        <w:gridCol w:w="425"/>
        <w:gridCol w:w="567"/>
        <w:gridCol w:w="425"/>
        <w:gridCol w:w="567"/>
        <w:gridCol w:w="567"/>
      </w:tblGrid>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КВСР</w:t>
            </w:r>
          </w:p>
        </w:tc>
        <w:tc>
          <w:tcPr>
            <w:tcW w:w="426" w:type="dxa"/>
            <w:noWrap/>
            <w:hideMark/>
          </w:tcPr>
          <w:p w:rsidR="0028350E" w:rsidRPr="0028350E" w:rsidRDefault="0028350E" w:rsidP="0028350E">
            <w:pPr>
              <w:tabs>
                <w:tab w:val="left" w:pos="284"/>
              </w:tabs>
              <w:rPr>
                <w:rFonts w:ascii="Times New Roman" w:eastAsia="Calibri" w:hAnsi="Times New Roman" w:cs="Times New Roman"/>
                <w:bCs/>
                <w:sz w:val="12"/>
                <w:szCs w:val="12"/>
              </w:rPr>
            </w:pPr>
            <w:proofErr w:type="spellStart"/>
            <w:r w:rsidRPr="0028350E">
              <w:rPr>
                <w:rFonts w:ascii="Times New Roman" w:eastAsia="Calibri" w:hAnsi="Times New Roman" w:cs="Times New Roman"/>
                <w:bCs/>
                <w:sz w:val="12"/>
                <w:szCs w:val="12"/>
              </w:rPr>
              <w:t>Рз</w:t>
            </w:r>
            <w:proofErr w:type="spellEnd"/>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proofErr w:type="gramStart"/>
            <w:r w:rsidRPr="0028350E">
              <w:rPr>
                <w:rFonts w:ascii="Times New Roman" w:eastAsia="Calibri" w:hAnsi="Times New Roman" w:cs="Times New Roman"/>
                <w:bCs/>
                <w:sz w:val="12"/>
                <w:szCs w:val="12"/>
              </w:rPr>
              <w:t>ПР</w:t>
            </w:r>
            <w:proofErr w:type="gramEnd"/>
          </w:p>
        </w:tc>
        <w:tc>
          <w:tcPr>
            <w:tcW w:w="1701" w:type="dxa"/>
            <w:gridSpan w:val="4"/>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ЦСР</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ВР</w:t>
            </w:r>
          </w:p>
        </w:tc>
        <w:tc>
          <w:tcPr>
            <w:tcW w:w="56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Исполнено</w:t>
            </w:r>
          </w:p>
        </w:tc>
        <w:tc>
          <w:tcPr>
            <w:tcW w:w="567" w:type="dxa"/>
            <w:hideMark/>
          </w:tcPr>
          <w:p w:rsidR="0028350E" w:rsidRPr="0028350E" w:rsidRDefault="0028350E" w:rsidP="0028350E">
            <w:pPr>
              <w:tabs>
                <w:tab w:val="left" w:pos="284"/>
              </w:tabs>
              <w:rPr>
                <w:rFonts w:ascii="Times New Roman" w:eastAsia="Calibri" w:hAnsi="Times New Roman" w:cs="Times New Roman"/>
                <w:bCs/>
                <w:sz w:val="10"/>
                <w:szCs w:val="10"/>
              </w:rPr>
            </w:pPr>
            <w:r w:rsidRPr="0028350E">
              <w:rPr>
                <w:rFonts w:ascii="Times New Roman" w:eastAsia="Calibri" w:hAnsi="Times New Roman" w:cs="Times New Roman"/>
                <w:bCs/>
                <w:sz w:val="10"/>
                <w:szCs w:val="10"/>
              </w:rPr>
              <w:t xml:space="preserve">в </w:t>
            </w:r>
            <w:proofErr w:type="spellStart"/>
            <w:r w:rsidRPr="0028350E">
              <w:rPr>
                <w:rFonts w:ascii="Times New Roman" w:eastAsia="Calibri" w:hAnsi="Times New Roman" w:cs="Times New Roman"/>
                <w:bCs/>
                <w:sz w:val="10"/>
                <w:szCs w:val="10"/>
              </w:rPr>
              <w:t>т.ч</w:t>
            </w:r>
            <w:proofErr w:type="spellEnd"/>
            <w:r w:rsidRPr="0028350E">
              <w:rPr>
                <w:rFonts w:ascii="Times New Roman" w:eastAsia="Calibri" w:hAnsi="Times New Roman" w:cs="Times New Roman"/>
                <w:bCs/>
                <w:sz w:val="10"/>
                <w:szCs w:val="10"/>
              </w:rPr>
              <w:t>. за счет безвозмездных поступлений</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02</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395</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02</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395</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02</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120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395</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04</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361</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04</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291</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 xml:space="preserve">Расходы на выплаты персоналу государственных </w:t>
            </w:r>
            <w:r w:rsidRPr="0028350E">
              <w:rPr>
                <w:rFonts w:ascii="Times New Roman" w:eastAsia="Calibri" w:hAnsi="Times New Roman" w:cs="Times New Roman"/>
                <w:sz w:val="12"/>
                <w:szCs w:val="12"/>
              </w:rPr>
              <w:lastRenderedPageBreak/>
              <w:t>(муниципальных) органов</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lastRenderedPageBreak/>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04</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120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196</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04</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240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77</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межбюджетные трансферты</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04</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17</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Уплата налогов, сборов и иных платежей</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04</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850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04</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40</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70</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межбюджетные трансферты</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04</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40</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70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06</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62</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06</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62</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межбюджетные трансферты</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06</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62</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Другие общегосударственные вопросы</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308</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212</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240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152</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межбюджетные трансферты</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60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8350E">
              <w:rPr>
                <w:rFonts w:ascii="Times New Roman" w:eastAsia="Calibri" w:hAnsi="Times New Roman" w:cs="Times New Roman"/>
                <w:bCs/>
                <w:sz w:val="12"/>
                <w:szCs w:val="12"/>
              </w:rPr>
              <w:t>о(</w:t>
            </w:r>
            <w:proofErr w:type="gramEnd"/>
            <w:r w:rsidRPr="0028350E">
              <w:rPr>
                <w:rFonts w:ascii="Times New Roman" w:eastAsia="Calibri" w:hAnsi="Times New Roman" w:cs="Times New Roman"/>
                <w:bCs/>
                <w:sz w:val="12"/>
                <w:szCs w:val="12"/>
              </w:rPr>
              <w:t>городского) поселения муниципального района Сергиевский"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46</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96</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46</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240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96</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02</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56</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56</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02</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56</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56</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02</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120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56</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56</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Дорожное хозяйство (дорожные фонды)</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04</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09</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154</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04</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09</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43</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136</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межбюджетные трансферты</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04</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09</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43</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136</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8350E">
              <w:rPr>
                <w:rFonts w:ascii="Times New Roman" w:eastAsia="Calibri" w:hAnsi="Times New Roman" w:cs="Times New Roman"/>
                <w:bCs/>
                <w:sz w:val="12"/>
                <w:szCs w:val="12"/>
              </w:rPr>
              <w:t>м.р</w:t>
            </w:r>
            <w:proofErr w:type="spellEnd"/>
            <w:r w:rsidRPr="0028350E">
              <w:rPr>
                <w:rFonts w:ascii="Times New Roman" w:eastAsia="Calibri" w:hAnsi="Times New Roman" w:cs="Times New Roman"/>
                <w:bCs/>
                <w:sz w:val="12"/>
                <w:szCs w:val="12"/>
              </w:rPr>
              <w:t>. Сергиевский Самарской области"</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04</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09</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49</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18</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04</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09</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49</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240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18</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Благоустройство</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05</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465</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51</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05</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39</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435</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51</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05</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39</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240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435</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51</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05</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43</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30</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межбюджетные трансферты</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05</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43</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06</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06</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39</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Уплата налогов, сборов и иных платежей</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06</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03</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39</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850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07</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07</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11</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07</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07</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44</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11</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07</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07</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44</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11</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межбюджетные трансферты</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07</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07</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44</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11</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Культура</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08</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258</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08</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44</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258</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08</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44</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240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35</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межбюджетные трансферты</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08</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44</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223</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Физическая культура</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244</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11</w:t>
            </w:r>
          </w:p>
        </w:tc>
        <w:tc>
          <w:tcPr>
            <w:tcW w:w="425" w:type="dxa"/>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01</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48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244</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0</w:t>
            </w:r>
          </w:p>
        </w:tc>
      </w:tr>
      <w:tr w:rsidR="0028350E" w:rsidRPr="0028350E" w:rsidTr="0028350E">
        <w:trPr>
          <w:trHeight w:val="20"/>
        </w:trPr>
        <w:tc>
          <w:tcPr>
            <w:tcW w:w="2977"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Иные межбюджетные трансферты</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419</w:t>
            </w:r>
          </w:p>
        </w:tc>
        <w:tc>
          <w:tcPr>
            <w:tcW w:w="426"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11</w:t>
            </w:r>
          </w:p>
        </w:tc>
        <w:tc>
          <w:tcPr>
            <w:tcW w:w="425" w:type="dxa"/>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01</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48</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00000</w:t>
            </w:r>
          </w:p>
        </w:tc>
        <w:tc>
          <w:tcPr>
            <w:tcW w:w="425"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540</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244</w:t>
            </w:r>
          </w:p>
        </w:tc>
        <w:tc>
          <w:tcPr>
            <w:tcW w:w="567" w:type="dxa"/>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0</w:t>
            </w:r>
          </w:p>
        </w:tc>
      </w:tr>
      <w:tr w:rsidR="0028350E" w:rsidRPr="0028350E" w:rsidTr="0028350E">
        <w:trPr>
          <w:trHeight w:val="20"/>
        </w:trPr>
        <w:tc>
          <w:tcPr>
            <w:tcW w:w="297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Итого</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6"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284"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425" w:type="dxa"/>
            <w:tcBorders>
              <w:left w:val="nil"/>
              <w:right w:val="nil"/>
            </w:tcBorders>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tcBorders>
              <w:left w:val="nil"/>
            </w:tcBorders>
            <w:noWrap/>
            <w:hideMark/>
          </w:tcPr>
          <w:p w:rsidR="0028350E" w:rsidRPr="0028350E" w:rsidRDefault="0028350E" w:rsidP="0028350E">
            <w:pPr>
              <w:tabs>
                <w:tab w:val="left" w:pos="284"/>
              </w:tabs>
              <w:rPr>
                <w:rFonts w:ascii="Times New Roman" w:eastAsia="Calibri" w:hAnsi="Times New Roman" w:cs="Times New Roman"/>
                <w:sz w:val="12"/>
                <w:szCs w:val="12"/>
              </w:rPr>
            </w:pPr>
            <w:r w:rsidRPr="0028350E">
              <w:rPr>
                <w:rFonts w:ascii="Times New Roman" w:eastAsia="Calibri" w:hAnsi="Times New Roman" w:cs="Times New Roman"/>
                <w:sz w:val="12"/>
                <w:szCs w:val="12"/>
              </w:rPr>
              <w:t> </w:t>
            </w:r>
          </w:p>
        </w:tc>
        <w:tc>
          <w:tcPr>
            <w:tcW w:w="425"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 </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2 315</w:t>
            </w:r>
          </w:p>
        </w:tc>
        <w:tc>
          <w:tcPr>
            <w:tcW w:w="567" w:type="dxa"/>
            <w:noWrap/>
            <w:hideMark/>
          </w:tcPr>
          <w:p w:rsidR="0028350E" w:rsidRPr="0028350E" w:rsidRDefault="0028350E" w:rsidP="0028350E">
            <w:pPr>
              <w:tabs>
                <w:tab w:val="left" w:pos="284"/>
              </w:tabs>
              <w:rPr>
                <w:rFonts w:ascii="Times New Roman" w:eastAsia="Calibri" w:hAnsi="Times New Roman" w:cs="Times New Roman"/>
                <w:bCs/>
                <w:sz w:val="12"/>
                <w:szCs w:val="12"/>
              </w:rPr>
            </w:pPr>
            <w:r w:rsidRPr="0028350E">
              <w:rPr>
                <w:rFonts w:ascii="Times New Roman" w:eastAsia="Calibri" w:hAnsi="Times New Roman" w:cs="Times New Roman"/>
                <w:bCs/>
                <w:sz w:val="12"/>
                <w:szCs w:val="12"/>
              </w:rPr>
              <w:t>107</w:t>
            </w:r>
          </w:p>
        </w:tc>
      </w:tr>
    </w:tbl>
    <w:p w:rsidR="001145F1" w:rsidRDefault="001145F1" w:rsidP="003C0C77">
      <w:pPr>
        <w:tabs>
          <w:tab w:val="left" w:pos="284"/>
        </w:tabs>
        <w:spacing w:after="0" w:line="240" w:lineRule="auto"/>
        <w:rPr>
          <w:rFonts w:ascii="Times New Roman" w:eastAsia="Calibri" w:hAnsi="Times New Roman" w:cs="Times New Roman"/>
          <w:sz w:val="12"/>
          <w:szCs w:val="12"/>
        </w:rPr>
      </w:pPr>
    </w:p>
    <w:p w:rsidR="0028350E" w:rsidRPr="00BF6241" w:rsidRDefault="0028350E" w:rsidP="002835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8350E" w:rsidRDefault="0028350E" w:rsidP="0028350E">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28350E" w:rsidRPr="00BF6241" w:rsidRDefault="0028350E" w:rsidP="0028350E">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сельского поселения Антоновка</w:t>
      </w:r>
    </w:p>
    <w:p w:rsidR="0028350E" w:rsidRPr="00BF6241" w:rsidRDefault="0028350E" w:rsidP="0028350E">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28350E" w:rsidRDefault="0028350E" w:rsidP="002835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"17" октября</w:t>
      </w:r>
      <w:r w:rsidRPr="00BF6241">
        <w:rPr>
          <w:rFonts w:ascii="Times New Roman" w:eastAsia="Calibri" w:hAnsi="Times New Roman" w:cs="Times New Roman"/>
          <w:i/>
          <w:sz w:val="12"/>
          <w:szCs w:val="12"/>
        </w:rPr>
        <w:t xml:space="preserve"> 2018г.</w:t>
      </w:r>
    </w:p>
    <w:p w:rsidR="00CE60C2" w:rsidRDefault="00CE60C2" w:rsidP="00CE60C2">
      <w:pPr>
        <w:tabs>
          <w:tab w:val="left" w:pos="284"/>
        </w:tabs>
        <w:spacing w:after="0" w:line="240" w:lineRule="auto"/>
        <w:jc w:val="center"/>
        <w:rPr>
          <w:rFonts w:ascii="Times New Roman" w:eastAsia="Calibri" w:hAnsi="Times New Roman" w:cs="Times New Roman"/>
          <w:b/>
          <w:sz w:val="12"/>
          <w:szCs w:val="12"/>
        </w:rPr>
      </w:pPr>
      <w:r w:rsidRPr="00CE60C2">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2E4ED8" w:rsidRPr="00CE60C2" w:rsidRDefault="00CE60C2" w:rsidP="00CE60C2">
      <w:pPr>
        <w:tabs>
          <w:tab w:val="left" w:pos="284"/>
        </w:tabs>
        <w:spacing w:after="0" w:line="240" w:lineRule="auto"/>
        <w:jc w:val="center"/>
        <w:rPr>
          <w:rFonts w:ascii="Times New Roman" w:eastAsia="Calibri" w:hAnsi="Times New Roman" w:cs="Times New Roman"/>
          <w:b/>
          <w:sz w:val="12"/>
          <w:szCs w:val="12"/>
        </w:rPr>
      </w:pPr>
      <w:r w:rsidRPr="00CE60C2">
        <w:rPr>
          <w:rFonts w:ascii="Times New Roman" w:eastAsia="Calibri" w:hAnsi="Times New Roman" w:cs="Times New Roman"/>
          <w:b/>
          <w:sz w:val="12"/>
          <w:szCs w:val="12"/>
        </w:rPr>
        <w:t>расходов бюджет</w:t>
      </w:r>
      <w:r>
        <w:rPr>
          <w:rFonts w:ascii="Times New Roman" w:eastAsia="Calibri" w:hAnsi="Times New Roman" w:cs="Times New Roman"/>
          <w:b/>
          <w:sz w:val="12"/>
          <w:szCs w:val="12"/>
        </w:rPr>
        <w:t>а сельского поселения Антоновка</w:t>
      </w:r>
      <w:r w:rsidRPr="00CE60C2">
        <w:rPr>
          <w:rFonts w:ascii="Times New Roman" w:eastAsia="Calibri" w:hAnsi="Times New Roman" w:cs="Times New Roman"/>
          <w:b/>
          <w:sz w:val="12"/>
          <w:szCs w:val="12"/>
        </w:rPr>
        <w:t xml:space="preserve"> муниципального района Сергиевский Самарской области</w:t>
      </w:r>
    </w:p>
    <w:p w:rsidR="00CE60C2" w:rsidRDefault="00CE60C2" w:rsidP="00CE60C2">
      <w:pPr>
        <w:tabs>
          <w:tab w:val="left" w:pos="284"/>
        </w:tabs>
        <w:spacing w:after="0" w:line="240" w:lineRule="auto"/>
        <w:jc w:val="right"/>
        <w:rPr>
          <w:rFonts w:ascii="Times New Roman" w:eastAsia="Calibri" w:hAnsi="Times New Roman" w:cs="Times New Roman"/>
          <w:sz w:val="12"/>
          <w:szCs w:val="12"/>
        </w:rPr>
      </w:pPr>
      <w:r w:rsidRPr="0028350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5245"/>
        <w:gridCol w:w="425"/>
        <w:gridCol w:w="426"/>
        <w:gridCol w:w="567"/>
        <w:gridCol w:w="850"/>
      </w:tblGrid>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Наименование показателя</w:t>
            </w:r>
          </w:p>
        </w:tc>
        <w:tc>
          <w:tcPr>
            <w:tcW w:w="425" w:type="dxa"/>
            <w:noWrap/>
            <w:hideMark/>
          </w:tcPr>
          <w:p w:rsidR="00CE60C2" w:rsidRPr="00CE60C2" w:rsidRDefault="00CE60C2" w:rsidP="00CE60C2">
            <w:pPr>
              <w:tabs>
                <w:tab w:val="left" w:pos="284"/>
              </w:tabs>
              <w:rPr>
                <w:rFonts w:ascii="Times New Roman" w:eastAsia="Calibri" w:hAnsi="Times New Roman" w:cs="Times New Roman"/>
                <w:bCs/>
                <w:sz w:val="12"/>
                <w:szCs w:val="12"/>
              </w:rPr>
            </w:pPr>
            <w:proofErr w:type="spellStart"/>
            <w:r w:rsidRPr="00CE60C2">
              <w:rPr>
                <w:rFonts w:ascii="Times New Roman" w:eastAsia="Calibri" w:hAnsi="Times New Roman" w:cs="Times New Roman"/>
                <w:bCs/>
                <w:sz w:val="12"/>
                <w:szCs w:val="12"/>
              </w:rPr>
              <w:t>Рз</w:t>
            </w:r>
            <w:proofErr w:type="spellEnd"/>
          </w:p>
        </w:tc>
        <w:tc>
          <w:tcPr>
            <w:tcW w:w="426" w:type="dxa"/>
            <w:noWrap/>
            <w:hideMark/>
          </w:tcPr>
          <w:p w:rsidR="00CE60C2" w:rsidRPr="00CE60C2" w:rsidRDefault="00CE60C2" w:rsidP="00CE60C2">
            <w:pPr>
              <w:tabs>
                <w:tab w:val="left" w:pos="284"/>
              </w:tabs>
              <w:rPr>
                <w:rFonts w:ascii="Times New Roman" w:eastAsia="Calibri" w:hAnsi="Times New Roman" w:cs="Times New Roman"/>
                <w:bCs/>
                <w:sz w:val="12"/>
                <w:szCs w:val="12"/>
              </w:rPr>
            </w:pPr>
            <w:proofErr w:type="gramStart"/>
            <w:r w:rsidRPr="00CE60C2">
              <w:rPr>
                <w:rFonts w:ascii="Times New Roman" w:eastAsia="Calibri" w:hAnsi="Times New Roman" w:cs="Times New Roman"/>
                <w:bCs/>
                <w:sz w:val="12"/>
                <w:szCs w:val="12"/>
              </w:rPr>
              <w:t>ПР</w:t>
            </w:r>
            <w:proofErr w:type="gramEnd"/>
          </w:p>
        </w:tc>
        <w:tc>
          <w:tcPr>
            <w:tcW w:w="567"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Исполнено</w:t>
            </w:r>
          </w:p>
        </w:tc>
        <w:tc>
          <w:tcPr>
            <w:tcW w:w="850" w:type="dxa"/>
            <w:hideMark/>
          </w:tcPr>
          <w:p w:rsidR="00CE60C2" w:rsidRPr="00CE60C2" w:rsidRDefault="00CE60C2" w:rsidP="00CE60C2">
            <w:pPr>
              <w:tabs>
                <w:tab w:val="left" w:pos="284"/>
              </w:tabs>
              <w:rPr>
                <w:rFonts w:ascii="Times New Roman" w:eastAsia="Calibri" w:hAnsi="Times New Roman" w:cs="Times New Roman"/>
                <w:bCs/>
                <w:sz w:val="10"/>
                <w:szCs w:val="10"/>
              </w:rPr>
            </w:pPr>
            <w:r w:rsidRPr="00CE60C2">
              <w:rPr>
                <w:rFonts w:ascii="Times New Roman" w:eastAsia="Calibri" w:hAnsi="Times New Roman" w:cs="Times New Roman"/>
                <w:bCs/>
                <w:sz w:val="10"/>
                <w:szCs w:val="10"/>
              </w:rPr>
              <w:t xml:space="preserve">в </w:t>
            </w:r>
            <w:proofErr w:type="spellStart"/>
            <w:r w:rsidRPr="00CE60C2">
              <w:rPr>
                <w:rFonts w:ascii="Times New Roman" w:eastAsia="Calibri" w:hAnsi="Times New Roman" w:cs="Times New Roman"/>
                <w:bCs/>
                <w:sz w:val="10"/>
                <w:szCs w:val="10"/>
              </w:rPr>
              <w:t>т.ч</w:t>
            </w:r>
            <w:proofErr w:type="spellEnd"/>
            <w:r w:rsidRPr="00CE60C2">
              <w:rPr>
                <w:rFonts w:ascii="Times New Roman" w:eastAsia="Calibri" w:hAnsi="Times New Roman" w:cs="Times New Roman"/>
                <w:bCs/>
                <w:sz w:val="10"/>
                <w:szCs w:val="10"/>
              </w:rPr>
              <w:t>. за счет безвозмездных поступлений</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Общегосударственные вопросы</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01</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1 126</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01</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02</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395</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01</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04</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361</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01</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06</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62</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Другие общегосударственные вопросы</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01</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13</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308</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Национальная оборона</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02</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56</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56</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Мобилизационная и вневойсковая подготовка</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02</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03</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56</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56</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Национальная экономика</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04</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154</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Дорожное хозяйство (дорожные фонды)</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04</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09</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154</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Жилищно-коммунальное хозяйство</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05</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465</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51</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Благоустройство</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05</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03</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465</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51</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Охрана окружающей среды</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06</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06</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03</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Образование</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07</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11</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Молодежная политика и оздоровление детей</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07</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07</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11</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КУЛЬТУРА, КИНЕМАТОГРАФИЯ</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08</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258</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Культура</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08</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01</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258</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ФИЗИЧЕСКАЯ КУЛЬТУРА И СПОРТ</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11</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244</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Физическая культура</w:t>
            </w:r>
          </w:p>
        </w:tc>
        <w:tc>
          <w:tcPr>
            <w:tcW w:w="425"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11</w:t>
            </w:r>
          </w:p>
        </w:tc>
        <w:tc>
          <w:tcPr>
            <w:tcW w:w="426" w:type="dxa"/>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01</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244</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0</w:t>
            </w:r>
          </w:p>
        </w:tc>
      </w:tr>
      <w:tr w:rsidR="00CE60C2" w:rsidRPr="00CE60C2" w:rsidTr="00CE60C2">
        <w:trPr>
          <w:trHeight w:val="20"/>
        </w:trPr>
        <w:tc>
          <w:tcPr>
            <w:tcW w:w="5245"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Итого</w:t>
            </w:r>
          </w:p>
        </w:tc>
        <w:tc>
          <w:tcPr>
            <w:tcW w:w="425"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426"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 </w:t>
            </w:r>
          </w:p>
        </w:tc>
        <w:tc>
          <w:tcPr>
            <w:tcW w:w="567"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2 315</w:t>
            </w:r>
          </w:p>
        </w:tc>
        <w:tc>
          <w:tcPr>
            <w:tcW w:w="850" w:type="dxa"/>
            <w:noWrap/>
            <w:hideMark/>
          </w:tcPr>
          <w:p w:rsidR="00CE60C2" w:rsidRPr="00CE60C2" w:rsidRDefault="00CE60C2" w:rsidP="00CE60C2">
            <w:pPr>
              <w:tabs>
                <w:tab w:val="left" w:pos="284"/>
              </w:tabs>
              <w:rPr>
                <w:rFonts w:ascii="Times New Roman" w:eastAsia="Calibri" w:hAnsi="Times New Roman" w:cs="Times New Roman"/>
                <w:bCs/>
                <w:sz w:val="12"/>
                <w:szCs w:val="12"/>
              </w:rPr>
            </w:pPr>
            <w:r w:rsidRPr="00CE60C2">
              <w:rPr>
                <w:rFonts w:ascii="Times New Roman" w:eastAsia="Calibri" w:hAnsi="Times New Roman" w:cs="Times New Roman"/>
                <w:bCs/>
                <w:sz w:val="12"/>
                <w:szCs w:val="12"/>
              </w:rPr>
              <w:t>107</w:t>
            </w:r>
          </w:p>
        </w:tc>
      </w:tr>
    </w:tbl>
    <w:p w:rsidR="002E4ED8" w:rsidRPr="00CE60C2" w:rsidRDefault="002E4ED8" w:rsidP="00CE60C2">
      <w:pPr>
        <w:tabs>
          <w:tab w:val="left" w:pos="284"/>
        </w:tabs>
        <w:spacing w:after="0" w:line="240" w:lineRule="auto"/>
        <w:rPr>
          <w:rFonts w:ascii="Times New Roman" w:eastAsia="Calibri" w:hAnsi="Times New Roman" w:cs="Times New Roman"/>
          <w:sz w:val="12"/>
          <w:szCs w:val="12"/>
        </w:rPr>
      </w:pPr>
    </w:p>
    <w:p w:rsidR="00FE4D46" w:rsidRPr="00BF6241" w:rsidRDefault="00FE4D46" w:rsidP="00FE4D4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E4D46" w:rsidRDefault="00FE4D46" w:rsidP="00FE4D46">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FE4D46" w:rsidRPr="00BF6241" w:rsidRDefault="00FE4D46" w:rsidP="00FE4D46">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сельского поселения Антоновка</w:t>
      </w:r>
    </w:p>
    <w:p w:rsidR="00FE4D46" w:rsidRPr="00BF6241" w:rsidRDefault="00FE4D46" w:rsidP="00FE4D46">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FE4D46" w:rsidRDefault="00FE4D46" w:rsidP="00FE4D4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"17" октября</w:t>
      </w:r>
      <w:r w:rsidRPr="00BF6241">
        <w:rPr>
          <w:rFonts w:ascii="Times New Roman" w:eastAsia="Calibri" w:hAnsi="Times New Roman" w:cs="Times New Roman"/>
          <w:i/>
          <w:sz w:val="12"/>
          <w:szCs w:val="12"/>
        </w:rPr>
        <w:t xml:space="preserve"> 2018г.</w:t>
      </w:r>
    </w:p>
    <w:p w:rsidR="00FE4D46" w:rsidRDefault="00FE4D46" w:rsidP="00FE4D46">
      <w:pPr>
        <w:tabs>
          <w:tab w:val="left" w:pos="284"/>
        </w:tabs>
        <w:spacing w:after="0" w:line="240" w:lineRule="auto"/>
        <w:jc w:val="center"/>
        <w:rPr>
          <w:rFonts w:ascii="Times New Roman" w:eastAsia="Calibri" w:hAnsi="Times New Roman" w:cs="Times New Roman"/>
          <w:b/>
          <w:sz w:val="12"/>
          <w:szCs w:val="12"/>
        </w:rPr>
      </w:pPr>
      <w:r w:rsidRPr="00FE4D46">
        <w:rPr>
          <w:rFonts w:ascii="Times New Roman" w:eastAsia="Calibri" w:hAnsi="Times New Roman" w:cs="Times New Roman"/>
          <w:b/>
          <w:sz w:val="12"/>
          <w:szCs w:val="12"/>
        </w:rPr>
        <w:t>Источники внутреннего финансирования дефицита бюджета сельского поселения Антоновка</w:t>
      </w:r>
    </w:p>
    <w:p w:rsidR="0028350E" w:rsidRPr="00FE4D46" w:rsidRDefault="00FE4D46" w:rsidP="00FE4D46">
      <w:pPr>
        <w:tabs>
          <w:tab w:val="left" w:pos="284"/>
        </w:tabs>
        <w:spacing w:after="0" w:line="240" w:lineRule="auto"/>
        <w:jc w:val="center"/>
        <w:rPr>
          <w:rFonts w:ascii="Times New Roman" w:eastAsia="Calibri" w:hAnsi="Times New Roman" w:cs="Times New Roman"/>
          <w:b/>
          <w:sz w:val="12"/>
          <w:szCs w:val="12"/>
        </w:rPr>
      </w:pPr>
      <w:r w:rsidRPr="00FE4D46">
        <w:rPr>
          <w:rFonts w:ascii="Times New Roman" w:eastAsia="Calibri" w:hAnsi="Times New Roman" w:cs="Times New Roman"/>
          <w:b/>
          <w:sz w:val="12"/>
          <w:szCs w:val="12"/>
        </w:rPr>
        <w:t xml:space="preserve"> за 9 месяцев 2018 года по кодам </w:t>
      </w:r>
      <w:proofErr w:type="gramStart"/>
      <w:r w:rsidRPr="00FE4D46">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af4"/>
        <w:tblW w:w="0" w:type="auto"/>
        <w:tblInd w:w="108" w:type="dxa"/>
        <w:tblLayout w:type="fixed"/>
        <w:tblLook w:val="04A0" w:firstRow="1" w:lastRow="0" w:firstColumn="1" w:lastColumn="0" w:noHBand="0" w:noVBand="1"/>
      </w:tblPr>
      <w:tblGrid>
        <w:gridCol w:w="709"/>
        <w:gridCol w:w="1488"/>
        <w:gridCol w:w="4749"/>
        <w:gridCol w:w="572"/>
      </w:tblGrid>
      <w:tr w:rsidR="00FE4D46" w:rsidRPr="00FE4D46" w:rsidTr="00FE4D46">
        <w:trPr>
          <w:trHeight w:val="138"/>
        </w:trPr>
        <w:tc>
          <w:tcPr>
            <w:tcW w:w="709" w:type="dxa"/>
            <w:vMerge w:val="restart"/>
            <w:hideMark/>
          </w:tcPr>
          <w:p w:rsidR="00FE4D46" w:rsidRPr="00FE4D46" w:rsidRDefault="00FE4D46" w:rsidP="00FE4D46">
            <w:pPr>
              <w:tabs>
                <w:tab w:val="left" w:pos="284"/>
              </w:tabs>
              <w:rPr>
                <w:rFonts w:ascii="Times New Roman" w:eastAsia="Calibri" w:hAnsi="Times New Roman" w:cs="Times New Roman"/>
                <w:bCs/>
                <w:sz w:val="10"/>
                <w:szCs w:val="10"/>
              </w:rPr>
            </w:pPr>
            <w:r w:rsidRPr="00FE4D46">
              <w:rPr>
                <w:rFonts w:ascii="Times New Roman" w:eastAsia="Calibri" w:hAnsi="Times New Roman" w:cs="Times New Roman"/>
                <w:bCs/>
                <w:sz w:val="10"/>
                <w:szCs w:val="10"/>
              </w:rPr>
              <w:t>Код главного администратора</w:t>
            </w:r>
          </w:p>
        </w:tc>
        <w:tc>
          <w:tcPr>
            <w:tcW w:w="1488" w:type="dxa"/>
            <w:vMerge w:val="restart"/>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 xml:space="preserve">Код </w:t>
            </w:r>
          </w:p>
        </w:tc>
        <w:tc>
          <w:tcPr>
            <w:tcW w:w="4749" w:type="dxa"/>
            <w:vMerge w:val="restart"/>
            <w:hideMark/>
          </w:tcPr>
          <w:p w:rsidR="00FE4D46" w:rsidRPr="00FE4D46" w:rsidRDefault="00FE4D46" w:rsidP="00FE4D46">
            <w:pPr>
              <w:tabs>
                <w:tab w:val="left" w:pos="284"/>
              </w:tabs>
              <w:rPr>
                <w:rFonts w:ascii="Times New Roman" w:eastAsia="Calibri" w:hAnsi="Times New Roman" w:cs="Times New Roman"/>
                <w:bCs/>
                <w:sz w:val="10"/>
                <w:szCs w:val="10"/>
              </w:rPr>
            </w:pPr>
            <w:r w:rsidRPr="00FE4D46">
              <w:rPr>
                <w:rFonts w:ascii="Times New Roman" w:eastAsia="Calibri" w:hAnsi="Times New Roman" w:cs="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FE4D46" w:rsidRPr="00FE4D46" w:rsidRDefault="00FE4D46" w:rsidP="00FE4D46">
            <w:pPr>
              <w:tabs>
                <w:tab w:val="left" w:pos="284"/>
              </w:tabs>
              <w:rPr>
                <w:rFonts w:ascii="Times New Roman" w:eastAsia="Calibri" w:hAnsi="Times New Roman" w:cs="Times New Roman"/>
                <w:bCs/>
                <w:sz w:val="10"/>
                <w:szCs w:val="10"/>
              </w:rPr>
            </w:pPr>
            <w:r w:rsidRPr="00FE4D46">
              <w:rPr>
                <w:rFonts w:ascii="Times New Roman" w:eastAsia="Calibri" w:hAnsi="Times New Roman" w:cs="Times New Roman"/>
                <w:bCs/>
                <w:sz w:val="10"/>
                <w:szCs w:val="10"/>
              </w:rPr>
              <w:t>Сумма, тыс. рублей</w:t>
            </w:r>
          </w:p>
        </w:tc>
      </w:tr>
      <w:tr w:rsidR="00FE4D46" w:rsidRPr="00FE4D46" w:rsidTr="00FE4D46">
        <w:trPr>
          <w:trHeight w:val="138"/>
        </w:trPr>
        <w:tc>
          <w:tcPr>
            <w:tcW w:w="709" w:type="dxa"/>
            <w:vMerge/>
            <w:hideMark/>
          </w:tcPr>
          <w:p w:rsidR="00FE4D46" w:rsidRPr="00FE4D46" w:rsidRDefault="00FE4D46" w:rsidP="00FE4D46">
            <w:pPr>
              <w:tabs>
                <w:tab w:val="left" w:pos="284"/>
              </w:tabs>
              <w:rPr>
                <w:rFonts w:ascii="Times New Roman" w:eastAsia="Calibri" w:hAnsi="Times New Roman" w:cs="Times New Roman"/>
                <w:bCs/>
                <w:sz w:val="12"/>
                <w:szCs w:val="12"/>
              </w:rPr>
            </w:pPr>
          </w:p>
        </w:tc>
        <w:tc>
          <w:tcPr>
            <w:tcW w:w="1488" w:type="dxa"/>
            <w:vMerge/>
            <w:hideMark/>
          </w:tcPr>
          <w:p w:rsidR="00FE4D46" w:rsidRPr="00FE4D46" w:rsidRDefault="00FE4D46" w:rsidP="00FE4D46">
            <w:pPr>
              <w:tabs>
                <w:tab w:val="left" w:pos="284"/>
              </w:tabs>
              <w:rPr>
                <w:rFonts w:ascii="Times New Roman" w:eastAsia="Calibri" w:hAnsi="Times New Roman" w:cs="Times New Roman"/>
                <w:bCs/>
                <w:sz w:val="12"/>
                <w:szCs w:val="12"/>
              </w:rPr>
            </w:pPr>
          </w:p>
        </w:tc>
        <w:tc>
          <w:tcPr>
            <w:tcW w:w="4749" w:type="dxa"/>
            <w:vMerge/>
            <w:hideMark/>
          </w:tcPr>
          <w:p w:rsidR="00FE4D46" w:rsidRPr="00FE4D46" w:rsidRDefault="00FE4D46" w:rsidP="00FE4D46">
            <w:pPr>
              <w:tabs>
                <w:tab w:val="left" w:pos="284"/>
              </w:tabs>
              <w:rPr>
                <w:rFonts w:ascii="Times New Roman" w:eastAsia="Calibri" w:hAnsi="Times New Roman" w:cs="Times New Roman"/>
                <w:bCs/>
                <w:sz w:val="12"/>
                <w:szCs w:val="12"/>
              </w:rPr>
            </w:pPr>
          </w:p>
        </w:tc>
        <w:tc>
          <w:tcPr>
            <w:tcW w:w="572" w:type="dxa"/>
            <w:vMerge/>
            <w:hideMark/>
          </w:tcPr>
          <w:p w:rsidR="00FE4D46" w:rsidRPr="00FE4D46" w:rsidRDefault="00FE4D46" w:rsidP="00FE4D46">
            <w:pPr>
              <w:tabs>
                <w:tab w:val="left" w:pos="284"/>
              </w:tabs>
              <w:rPr>
                <w:rFonts w:ascii="Times New Roman" w:eastAsia="Calibri" w:hAnsi="Times New Roman" w:cs="Times New Roman"/>
                <w:bCs/>
                <w:sz w:val="12"/>
                <w:szCs w:val="12"/>
              </w:rPr>
            </w:pP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419</w:t>
            </w:r>
          </w:p>
        </w:tc>
        <w:tc>
          <w:tcPr>
            <w:tcW w:w="1488"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01 00 00 00 00 0000 000</w:t>
            </w:r>
          </w:p>
        </w:tc>
        <w:tc>
          <w:tcPr>
            <w:tcW w:w="4749"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ИСТОЧНИКИ ВНУТРЕННЕГО ФИНАНСИРОВАНИЯ ДЕФИЦИТОВ БЮДЖЕТОВ</w:t>
            </w:r>
          </w:p>
        </w:tc>
        <w:tc>
          <w:tcPr>
            <w:tcW w:w="572"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-30</w:t>
            </w: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419</w:t>
            </w:r>
          </w:p>
        </w:tc>
        <w:tc>
          <w:tcPr>
            <w:tcW w:w="1488"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01 05 00 00 00 0000 000</w:t>
            </w:r>
          </w:p>
        </w:tc>
        <w:tc>
          <w:tcPr>
            <w:tcW w:w="4749" w:type="dxa"/>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Изменение остатков средств на счетах по учету средств бюджета</w:t>
            </w:r>
          </w:p>
        </w:tc>
        <w:tc>
          <w:tcPr>
            <w:tcW w:w="572"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-30</w:t>
            </w: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419</w:t>
            </w:r>
          </w:p>
        </w:tc>
        <w:tc>
          <w:tcPr>
            <w:tcW w:w="1488"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01 05 00 00 00 0000 500</w:t>
            </w:r>
          </w:p>
        </w:tc>
        <w:tc>
          <w:tcPr>
            <w:tcW w:w="4749"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Увеличение остатков средств бюджетов</w:t>
            </w:r>
          </w:p>
        </w:tc>
        <w:tc>
          <w:tcPr>
            <w:tcW w:w="572"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-2345</w:t>
            </w: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419</w:t>
            </w:r>
          </w:p>
        </w:tc>
        <w:tc>
          <w:tcPr>
            <w:tcW w:w="1488"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01 05 02 00 00 0000 500</w:t>
            </w:r>
          </w:p>
        </w:tc>
        <w:tc>
          <w:tcPr>
            <w:tcW w:w="474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 xml:space="preserve">Увеличение прочих остатков  средств бюджетов </w:t>
            </w:r>
          </w:p>
        </w:tc>
        <w:tc>
          <w:tcPr>
            <w:tcW w:w="572"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-2345</w:t>
            </w: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419</w:t>
            </w:r>
          </w:p>
        </w:tc>
        <w:tc>
          <w:tcPr>
            <w:tcW w:w="1488"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01 05 02 01 00 0000 510</w:t>
            </w:r>
          </w:p>
        </w:tc>
        <w:tc>
          <w:tcPr>
            <w:tcW w:w="474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 xml:space="preserve">Увеличение прочих остатков денежных средств бюджетов </w:t>
            </w:r>
          </w:p>
        </w:tc>
        <w:tc>
          <w:tcPr>
            <w:tcW w:w="572"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-2345</w:t>
            </w: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lastRenderedPageBreak/>
              <w:t>419</w:t>
            </w:r>
          </w:p>
        </w:tc>
        <w:tc>
          <w:tcPr>
            <w:tcW w:w="1488"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01 05 02 01 10 0000 510</w:t>
            </w:r>
          </w:p>
        </w:tc>
        <w:tc>
          <w:tcPr>
            <w:tcW w:w="474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Увеличение прочих остатков денежных средств бюджетов поселений</w:t>
            </w:r>
          </w:p>
        </w:tc>
        <w:tc>
          <w:tcPr>
            <w:tcW w:w="572"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-2345</w:t>
            </w: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419</w:t>
            </w:r>
          </w:p>
        </w:tc>
        <w:tc>
          <w:tcPr>
            <w:tcW w:w="1488"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01 05 00 00 00 0000 600</w:t>
            </w:r>
          </w:p>
        </w:tc>
        <w:tc>
          <w:tcPr>
            <w:tcW w:w="4749"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Уменьшение остатков средств бюджетов</w:t>
            </w:r>
          </w:p>
        </w:tc>
        <w:tc>
          <w:tcPr>
            <w:tcW w:w="572" w:type="dxa"/>
            <w:noWrap/>
            <w:hideMark/>
          </w:tcPr>
          <w:p w:rsidR="00FE4D46" w:rsidRPr="00FE4D46" w:rsidRDefault="00FE4D46" w:rsidP="00FE4D46">
            <w:pPr>
              <w:tabs>
                <w:tab w:val="left" w:pos="284"/>
              </w:tabs>
              <w:rPr>
                <w:rFonts w:ascii="Times New Roman" w:eastAsia="Calibri" w:hAnsi="Times New Roman" w:cs="Times New Roman"/>
                <w:bCs/>
                <w:sz w:val="12"/>
                <w:szCs w:val="12"/>
              </w:rPr>
            </w:pPr>
            <w:r w:rsidRPr="00FE4D46">
              <w:rPr>
                <w:rFonts w:ascii="Times New Roman" w:eastAsia="Calibri" w:hAnsi="Times New Roman" w:cs="Times New Roman"/>
                <w:bCs/>
                <w:sz w:val="12"/>
                <w:szCs w:val="12"/>
              </w:rPr>
              <w:t>2315</w:t>
            </w: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419</w:t>
            </w:r>
          </w:p>
        </w:tc>
        <w:tc>
          <w:tcPr>
            <w:tcW w:w="1488"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01 05 02 00 00 0000 600</w:t>
            </w:r>
          </w:p>
        </w:tc>
        <w:tc>
          <w:tcPr>
            <w:tcW w:w="474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 xml:space="preserve">Уменьшение прочих остатков средств бюджетов </w:t>
            </w:r>
          </w:p>
        </w:tc>
        <w:tc>
          <w:tcPr>
            <w:tcW w:w="572"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2315</w:t>
            </w: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419</w:t>
            </w:r>
          </w:p>
        </w:tc>
        <w:tc>
          <w:tcPr>
            <w:tcW w:w="1488"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01 05 02 01 00 0000 610</w:t>
            </w:r>
          </w:p>
        </w:tc>
        <w:tc>
          <w:tcPr>
            <w:tcW w:w="474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 xml:space="preserve">Уменьшение прочих остатков денежных средств бюджетов </w:t>
            </w:r>
          </w:p>
        </w:tc>
        <w:tc>
          <w:tcPr>
            <w:tcW w:w="572"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2315</w:t>
            </w:r>
          </w:p>
        </w:tc>
      </w:tr>
      <w:tr w:rsidR="00FE4D46" w:rsidRPr="00FE4D46" w:rsidTr="00FE4D46">
        <w:trPr>
          <w:trHeight w:val="20"/>
        </w:trPr>
        <w:tc>
          <w:tcPr>
            <w:tcW w:w="70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419</w:t>
            </w:r>
          </w:p>
        </w:tc>
        <w:tc>
          <w:tcPr>
            <w:tcW w:w="1488"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01 05 02 01 10 0000 610</w:t>
            </w:r>
          </w:p>
        </w:tc>
        <w:tc>
          <w:tcPr>
            <w:tcW w:w="4749"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Уменьшение прочих остатков денежных средств бюджетов поселений</w:t>
            </w:r>
          </w:p>
        </w:tc>
        <w:tc>
          <w:tcPr>
            <w:tcW w:w="572" w:type="dxa"/>
            <w:noWrap/>
            <w:hideMark/>
          </w:tcPr>
          <w:p w:rsidR="00FE4D46" w:rsidRPr="00FE4D46" w:rsidRDefault="00FE4D46" w:rsidP="00FE4D46">
            <w:pPr>
              <w:tabs>
                <w:tab w:val="left" w:pos="284"/>
              </w:tabs>
              <w:rPr>
                <w:rFonts w:ascii="Times New Roman" w:eastAsia="Calibri" w:hAnsi="Times New Roman" w:cs="Times New Roman"/>
                <w:sz w:val="12"/>
                <w:szCs w:val="12"/>
              </w:rPr>
            </w:pPr>
            <w:r w:rsidRPr="00FE4D46">
              <w:rPr>
                <w:rFonts w:ascii="Times New Roman" w:eastAsia="Calibri" w:hAnsi="Times New Roman" w:cs="Times New Roman"/>
                <w:sz w:val="12"/>
                <w:szCs w:val="12"/>
              </w:rPr>
              <w:t>2315</w:t>
            </w:r>
          </w:p>
        </w:tc>
      </w:tr>
    </w:tbl>
    <w:p w:rsidR="0028350E" w:rsidRPr="00FE4D46" w:rsidRDefault="0028350E" w:rsidP="00FE4D46">
      <w:pPr>
        <w:tabs>
          <w:tab w:val="left" w:pos="284"/>
        </w:tabs>
        <w:spacing w:after="0" w:line="240" w:lineRule="auto"/>
        <w:rPr>
          <w:rFonts w:ascii="Times New Roman" w:eastAsia="Calibri" w:hAnsi="Times New Roman" w:cs="Times New Roman"/>
          <w:sz w:val="12"/>
          <w:szCs w:val="12"/>
        </w:rPr>
      </w:pPr>
    </w:p>
    <w:p w:rsidR="00B43845" w:rsidRPr="00BF6241" w:rsidRDefault="00B43845" w:rsidP="00B438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B43845" w:rsidRDefault="00B43845" w:rsidP="00B43845">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B43845" w:rsidRPr="00BF6241" w:rsidRDefault="00B43845" w:rsidP="00B43845">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сельского поселения Антоновка</w:t>
      </w:r>
    </w:p>
    <w:p w:rsidR="00B43845" w:rsidRPr="00BF6241" w:rsidRDefault="00B43845" w:rsidP="00B43845">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B43845" w:rsidRDefault="00B43845" w:rsidP="00B4384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№30 от  "17" октября</w:t>
      </w:r>
      <w:r w:rsidRPr="00BF6241">
        <w:rPr>
          <w:rFonts w:ascii="Times New Roman" w:eastAsia="Calibri" w:hAnsi="Times New Roman" w:cs="Times New Roman"/>
          <w:i/>
          <w:sz w:val="12"/>
          <w:szCs w:val="12"/>
        </w:rPr>
        <w:t xml:space="preserve"> 2018г.</w:t>
      </w:r>
    </w:p>
    <w:p w:rsidR="00B43845" w:rsidRDefault="00B43845" w:rsidP="00B43845">
      <w:pPr>
        <w:tabs>
          <w:tab w:val="left" w:pos="284"/>
        </w:tabs>
        <w:spacing w:after="0" w:line="240" w:lineRule="auto"/>
        <w:jc w:val="center"/>
        <w:rPr>
          <w:rFonts w:ascii="Times New Roman" w:eastAsia="Calibri" w:hAnsi="Times New Roman" w:cs="Times New Roman"/>
          <w:b/>
          <w:sz w:val="12"/>
          <w:szCs w:val="12"/>
        </w:rPr>
      </w:pPr>
      <w:r w:rsidRPr="00B4384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w:t>
      </w:r>
    </w:p>
    <w:p w:rsidR="002E4ED8" w:rsidRPr="00B43845" w:rsidRDefault="00B43845" w:rsidP="00B43845">
      <w:pPr>
        <w:tabs>
          <w:tab w:val="left" w:pos="284"/>
        </w:tabs>
        <w:spacing w:after="0" w:line="240" w:lineRule="auto"/>
        <w:jc w:val="center"/>
        <w:rPr>
          <w:rFonts w:ascii="Times New Roman" w:eastAsia="Calibri" w:hAnsi="Times New Roman" w:cs="Times New Roman"/>
          <w:b/>
          <w:sz w:val="12"/>
          <w:szCs w:val="12"/>
        </w:rPr>
      </w:pPr>
      <w:r w:rsidRPr="00B43845">
        <w:rPr>
          <w:rFonts w:ascii="Times New Roman" w:eastAsia="Calibri" w:hAnsi="Times New Roman" w:cs="Times New Roman"/>
          <w:b/>
          <w:sz w:val="12"/>
          <w:szCs w:val="12"/>
        </w:rPr>
        <w:t>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253"/>
        <w:gridCol w:w="1134"/>
        <w:gridCol w:w="2126"/>
      </w:tblGrid>
      <w:tr w:rsidR="00B43845" w:rsidRPr="00B43845" w:rsidTr="00B43845">
        <w:trPr>
          <w:trHeight w:val="20"/>
        </w:trPr>
        <w:tc>
          <w:tcPr>
            <w:tcW w:w="4253" w:type="dxa"/>
            <w:hideMark/>
          </w:tcPr>
          <w:p w:rsidR="00B43845" w:rsidRPr="00B43845" w:rsidRDefault="00B43845" w:rsidP="00B43845">
            <w:pPr>
              <w:tabs>
                <w:tab w:val="left" w:pos="284"/>
              </w:tabs>
              <w:rPr>
                <w:rFonts w:ascii="Times New Roman" w:eastAsia="Calibri" w:hAnsi="Times New Roman" w:cs="Times New Roman"/>
                <w:sz w:val="12"/>
                <w:szCs w:val="12"/>
              </w:rPr>
            </w:pPr>
            <w:r w:rsidRPr="00B43845">
              <w:rPr>
                <w:rFonts w:ascii="Times New Roman" w:eastAsia="Calibri" w:hAnsi="Times New Roman" w:cs="Times New Roman"/>
                <w:sz w:val="12"/>
                <w:szCs w:val="12"/>
              </w:rPr>
              <w:t>Наименование</w:t>
            </w:r>
          </w:p>
        </w:tc>
        <w:tc>
          <w:tcPr>
            <w:tcW w:w="1134" w:type="dxa"/>
            <w:hideMark/>
          </w:tcPr>
          <w:p w:rsidR="00B43845" w:rsidRPr="00B43845" w:rsidRDefault="00B43845" w:rsidP="00B43845">
            <w:pPr>
              <w:tabs>
                <w:tab w:val="left" w:pos="284"/>
              </w:tabs>
              <w:rPr>
                <w:rFonts w:ascii="Times New Roman" w:eastAsia="Calibri" w:hAnsi="Times New Roman" w:cs="Times New Roman"/>
                <w:sz w:val="12"/>
                <w:szCs w:val="12"/>
              </w:rPr>
            </w:pPr>
            <w:r w:rsidRPr="00B43845">
              <w:rPr>
                <w:rFonts w:ascii="Times New Roman" w:eastAsia="Calibri" w:hAnsi="Times New Roman" w:cs="Times New Roman"/>
                <w:sz w:val="12"/>
                <w:szCs w:val="12"/>
              </w:rPr>
              <w:t>Численность (чел.)</w:t>
            </w:r>
          </w:p>
        </w:tc>
        <w:tc>
          <w:tcPr>
            <w:tcW w:w="2126" w:type="dxa"/>
            <w:hideMark/>
          </w:tcPr>
          <w:p w:rsidR="00B43845" w:rsidRPr="00B43845" w:rsidRDefault="00B43845" w:rsidP="00B43845">
            <w:pPr>
              <w:tabs>
                <w:tab w:val="left" w:pos="284"/>
              </w:tabs>
              <w:rPr>
                <w:rFonts w:ascii="Times New Roman" w:eastAsia="Calibri" w:hAnsi="Times New Roman" w:cs="Times New Roman"/>
                <w:sz w:val="12"/>
                <w:szCs w:val="12"/>
              </w:rPr>
            </w:pPr>
            <w:r w:rsidRPr="00B43845">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B43845">
              <w:rPr>
                <w:rFonts w:ascii="Times New Roman" w:eastAsia="Calibri" w:hAnsi="Times New Roman" w:cs="Times New Roman"/>
                <w:sz w:val="12"/>
                <w:szCs w:val="12"/>
              </w:rPr>
              <w:t>рублей)</w:t>
            </w:r>
          </w:p>
        </w:tc>
      </w:tr>
      <w:tr w:rsidR="00B43845" w:rsidRPr="00B43845" w:rsidTr="00B43845">
        <w:trPr>
          <w:trHeight w:val="20"/>
        </w:trPr>
        <w:tc>
          <w:tcPr>
            <w:tcW w:w="4253" w:type="dxa"/>
            <w:hideMark/>
          </w:tcPr>
          <w:p w:rsidR="00B43845" w:rsidRPr="00B43845" w:rsidRDefault="00B43845" w:rsidP="00B43845">
            <w:pPr>
              <w:tabs>
                <w:tab w:val="left" w:pos="284"/>
              </w:tabs>
              <w:rPr>
                <w:rFonts w:ascii="Times New Roman" w:eastAsia="Calibri" w:hAnsi="Times New Roman" w:cs="Times New Roman"/>
                <w:sz w:val="12"/>
                <w:szCs w:val="12"/>
              </w:rPr>
            </w:pPr>
            <w:r w:rsidRPr="00B43845">
              <w:rPr>
                <w:rFonts w:ascii="Times New Roman" w:eastAsia="Calibri" w:hAnsi="Times New Roman" w:cs="Times New Roman"/>
                <w:sz w:val="12"/>
                <w:szCs w:val="12"/>
              </w:rPr>
              <w:t>Муниципальные служащие органов местного самоуправления</w:t>
            </w:r>
          </w:p>
        </w:tc>
        <w:tc>
          <w:tcPr>
            <w:tcW w:w="1134" w:type="dxa"/>
            <w:hideMark/>
          </w:tcPr>
          <w:p w:rsidR="00B43845" w:rsidRPr="00B43845" w:rsidRDefault="00B43845" w:rsidP="00B43845">
            <w:pPr>
              <w:tabs>
                <w:tab w:val="left" w:pos="284"/>
              </w:tabs>
              <w:rPr>
                <w:rFonts w:ascii="Times New Roman" w:eastAsia="Calibri" w:hAnsi="Times New Roman" w:cs="Times New Roman"/>
                <w:sz w:val="12"/>
                <w:szCs w:val="12"/>
              </w:rPr>
            </w:pPr>
            <w:r w:rsidRPr="00B43845">
              <w:rPr>
                <w:rFonts w:ascii="Times New Roman" w:eastAsia="Calibri" w:hAnsi="Times New Roman" w:cs="Times New Roman"/>
                <w:sz w:val="12"/>
                <w:szCs w:val="12"/>
              </w:rPr>
              <w:t>3</w:t>
            </w:r>
          </w:p>
        </w:tc>
        <w:tc>
          <w:tcPr>
            <w:tcW w:w="2126" w:type="dxa"/>
            <w:hideMark/>
          </w:tcPr>
          <w:p w:rsidR="00B43845" w:rsidRPr="00B43845" w:rsidRDefault="00B43845" w:rsidP="00B43845">
            <w:pPr>
              <w:tabs>
                <w:tab w:val="left" w:pos="284"/>
              </w:tabs>
              <w:rPr>
                <w:rFonts w:ascii="Times New Roman" w:eastAsia="Calibri" w:hAnsi="Times New Roman" w:cs="Times New Roman"/>
                <w:sz w:val="12"/>
                <w:szCs w:val="12"/>
              </w:rPr>
            </w:pPr>
            <w:r w:rsidRPr="00B43845">
              <w:rPr>
                <w:rFonts w:ascii="Times New Roman" w:eastAsia="Calibri" w:hAnsi="Times New Roman" w:cs="Times New Roman"/>
                <w:sz w:val="12"/>
                <w:szCs w:val="12"/>
              </w:rPr>
              <w:t>533,0</w:t>
            </w:r>
          </w:p>
        </w:tc>
      </w:tr>
      <w:tr w:rsidR="00B43845" w:rsidRPr="00B43845" w:rsidTr="00B43845">
        <w:trPr>
          <w:trHeight w:val="20"/>
        </w:trPr>
        <w:tc>
          <w:tcPr>
            <w:tcW w:w="4253" w:type="dxa"/>
            <w:hideMark/>
          </w:tcPr>
          <w:p w:rsidR="00B43845" w:rsidRPr="00B43845" w:rsidRDefault="00B43845" w:rsidP="00B43845">
            <w:pPr>
              <w:tabs>
                <w:tab w:val="left" w:pos="284"/>
              </w:tabs>
              <w:rPr>
                <w:rFonts w:ascii="Times New Roman" w:eastAsia="Calibri" w:hAnsi="Times New Roman" w:cs="Times New Roman"/>
                <w:sz w:val="12"/>
                <w:szCs w:val="12"/>
              </w:rPr>
            </w:pPr>
            <w:r w:rsidRPr="00B4384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34" w:type="dxa"/>
            <w:hideMark/>
          </w:tcPr>
          <w:p w:rsidR="00B43845" w:rsidRPr="00B43845" w:rsidRDefault="00B43845" w:rsidP="00B43845">
            <w:pPr>
              <w:tabs>
                <w:tab w:val="left" w:pos="284"/>
              </w:tabs>
              <w:rPr>
                <w:rFonts w:ascii="Times New Roman" w:eastAsia="Calibri" w:hAnsi="Times New Roman" w:cs="Times New Roman"/>
                <w:sz w:val="12"/>
                <w:szCs w:val="12"/>
              </w:rPr>
            </w:pPr>
            <w:r w:rsidRPr="00B43845">
              <w:rPr>
                <w:rFonts w:ascii="Times New Roman" w:eastAsia="Calibri" w:hAnsi="Times New Roman" w:cs="Times New Roman"/>
                <w:sz w:val="12"/>
                <w:szCs w:val="12"/>
              </w:rPr>
              <w:t>0</w:t>
            </w:r>
          </w:p>
        </w:tc>
        <w:tc>
          <w:tcPr>
            <w:tcW w:w="2126" w:type="dxa"/>
            <w:hideMark/>
          </w:tcPr>
          <w:p w:rsidR="00B43845" w:rsidRPr="00B43845" w:rsidRDefault="00B43845" w:rsidP="00B43845">
            <w:pPr>
              <w:tabs>
                <w:tab w:val="left" w:pos="284"/>
              </w:tabs>
              <w:rPr>
                <w:rFonts w:ascii="Times New Roman" w:eastAsia="Calibri" w:hAnsi="Times New Roman" w:cs="Times New Roman"/>
                <w:sz w:val="12"/>
                <w:szCs w:val="12"/>
              </w:rPr>
            </w:pPr>
            <w:r w:rsidRPr="00B43845">
              <w:rPr>
                <w:rFonts w:ascii="Times New Roman" w:eastAsia="Calibri" w:hAnsi="Times New Roman" w:cs="Times New Roman"/>
                <w:sz w:val="12"/>
                <w:szCs w:val="12"/>
              </w:rPr>
              <w:t>0,0</w:t>
            </w:r>
          </w:p>
        </w:tc>
      </w:tr>
      <w:tr w:rsidR="00B43845" w:rsidRPr="00B43845" w:rsidTr="00B43845">
        <w:trPr>
          <w:trHeight w:val="20"/>
        </w:trPr>
        <w:tc>
          <w:tcPr>
            <w:tcW w:w="4253" w:type="dxa"/>
            <w:noWrap/>
            <w:hideMark/>
          </w:tcPr>
          <w:p w:rsidR="00B43845" w:rsidRPr="00B43845" w:rsidRDefault="00B43845" w:rsidP="00B43845">
            <w:pPr>
              <w:tabs>
                <w:tab w:val="left" w:pos="284"/>
              </w:tabs>
              <w:rPr>
                <w:rFonts w:ascii="Times New Roman" w:eastAsia="Calibri" w:hAnsi="Times New Roman" w:cs="Times New Roman"/>
                <w:bCs/>
                <w:sz w:val="12"/>
                <w:szCs w:val="12"/>
              </w:rPr>
            </w:pPr>
            <w:r w:rsidRPr="00B43845">
              <w:rPr>
                <w:rFonts w:ascii="Times New Roman" w:eastAsia="Calibri" w:hAnsi="Times New Roman" w:cs="Times New Roman"/>
                <w:bCs/>
                <w:sz w:val="12"/>
                <w:szCs w:val="12"/>
              </w:rPr>
              <w:t>И Т О Г О</w:t>
            </w:r>
            <w:proofErr w:type="gramStart"/>
            <w:r w:rsidRPr="00B43845">
              <w:rPr>
                <w:rFonts w:ascii="Times New Roman" w:eastAsia="Calibri" w:hAnsi="Times New Roman" w:cs="Times New Roman"/>
                <w:bCs/>
                <w:sz w:val="12"/>
                <w:szCs w:val="12"/>
              </w:rPr>
              <w:t xml:space="preserve"> :</w:t>
            </w:r>
            <w:proofErr w:type="gramEnd"/>
          </w:p>
        </w:tc>
        <w:tc>
          <w:tcPr>
            <w:tcW w:w="1134" w:type="dxa"/>
            <w:noWrap/>
            <w:hideMark/>
          </w:tcPr>
          <w:p w:rsidR="00B43845" w:rsidRPr="00B43845" w:rsidRDefault="00B43845" w:rsidP="00B43845">
            <w:pPr>
              <w:tabs>
                <w:tab w:val="left" w:pos="284"/>
              </w:tabs>
              <w:rPr>
                <w:rFonts w:ascii="Times New Roman" w:eastAsia="Calibri" w:hAnsi="Times New Roman" w:cs="Times New Roman"/>
                <w:bCs/>
                <w:sz w:val="12"/>
                <w:szCs w:val="12"/>
              </w:rPr>
            </w:pPr>
            <w:r w:rsidRPr="00B43845">
              <w:rPr>
                <w:rFonts w:ascii="Times New Roman" w:eastAsia="Calibri" w:hAnsi="Times New Roman" w:cs="Times New Roman"/>
                <w:bCs/>
                <w:sz w:val="12"/>
                <w:szCs w:val="12"/>
              </w:rPr>
              <w:t>3</w:t>
            </w:r>
          </w:p>
        </w:tc>
        <w:tc>
          <w:tcPr>
            <w:tcW w:w="2126" w:type="dxa"/>
            <w:noWrap/>
            <w:hideMark/>
          </w:tcPr>
          <w:p w:rsidR="00B43845" w:rsidRPr="00B43845" w:rsidRDefault="00B43845" w:rsidP="00B43845">
            <w:pPr>
              <w:tabs>
                <w:tab w:val="left" w:pos="284"/>
              </w:tabs>
              <w:rPr>
                <w:rFonts w:ascii="Times New Roman" w:eastAsia="Calibri" w:hAnsi="Times New Roman" w:cs="Times New Roman"/>
                <w:bCs/>
                <w:sz w:val="12"/>
                <w:szCs w:val="12"/>
              </w:rPr>
            </w:pPr>
            <w:r w:rsidRPr="00B43845">
              <w:rPr>
                <w:rFonts w:ascii="Times New Roman" w:eastAsia="Calibri" w:hAnsi="Times New Roman" w:cs="Times New Roman"/>
                <w:bCs/>
                <w:sz w:val="12"/>
                <w:szCs w:val="12"/>
              </w:rPr>
              <w:t>533,0</w:t>
            </w:r>
          </w:p>
        </w:tc>
      </w:tr>
    </w:tbl>
    <w:p w:rsidR="002E4ED8" w:rsidRPr="00B43845" w:rsidRDefault="002E4ED8" w:rsidP="00B43845">
      <w:pPr>
        <w:tabs>
          <w:tab w:val="left" w:pos="284"/>
        </w:tabs>
        <w:spacing w:after="0" w:line="240" w:lineRule="auto"/>
        <w:rPr>
          <w:rFonts w:ascii="Times New Roman" w:eastAsia="Calibri" w:hAnsi="Times New Roman" w:cs="Times New Roman"/>
          <w:sz w:val="12"/>
          <w:szCs w:val="12"/>
        </w:rPr>
      </w:pPr>
    </w:p>
    <w:p w:rsidR="00DA7152" w:rsidRPr="00DA7152" w:rsidRDefault="00DA7152" w:rsidP="00DA7152">
      <w:pPr>
        <w:tabs>
          <w:tab w:val="left" w:pos="284"/>
          <w:tab w:val="left" w:pos="3828"/>
        </w:tabs>
        <w:spacing w:after="0" w:line="240" w:lineRule="auto"/>
        <w:jc w:val="center"/>
        <w:rPr>
          <w:rFonts w:ascii="Times New Roman" w:eastAsia="Calibri" w:hAnsi="Times New Roman" w:cs="Times New Roman"/>
          <w:b/>
          <w:sz w:val="12"/>
          <w:szCs w:val="12"/>
        </w:rPr>
      </w:pPr>
      <w:r w:rsidRPr="00DA7152">
        <w:rPr>
          <w:rFonts w:ascii="Times New Roman" w:eastAsia="Calibri" w:hAnsi="Times New Roman" w:cs="Times New Roman"/>
          <w:b/>
          <w:sz w:val="12"/>
          <w:szCs w:val="12"/>
        </w:rPr>
        <w:t>АДМИНИСТРАЦИЯ</w:t>
      </w:r>
    </w:p>
    <w:p w:rsidR="00DA7152" w:rsidRPr="00DA7152" w:rsidRDefault="00DA7152" w:rsidP="00DA7152">
      <w:pPr>
        <w:tabs>
          <w:tab w:val="left" w:pos="284"/>
          <w:tab w:val="left" w:pos="3828"/>
        </w:tabs>
        <w:spacing w:after="0" w:line="240" w:lineRule="auto"/>
        <w:jc w:val="center"/>
        <w:rPr>
          <w:rFonts w:ascii="Times New Roman" w:eastAsia="Calibri" w:hAnsi="Times New Roman" w:cs="Times New Roman"/>
          <w:b/>
          <w:sz w:val="12"/>
          <w:szCs w:val="12"/>
        </w:rPr>
      </w:pPr>
      <w:r w:rsidRPr="00DA7152">
        <w:rPr>
          <w:rFonts w:ascii="Times New Roman" w:eastAsia="Calibri" w:hAnsi="Times New Roman" w:cs="Times New Roman"/>
          <w:b/>
          <w:sz w:val="12"/>
          <w:szCs w:val="12"/>
        </w:rPr>
        <w:t>СЕЛЬСКОГО ПОСЕЛЕНИЯ ВЕРХНЯЯ ОРЛЯНКА</w:t>
      </w:r>
    </w:p>
    <w:p w:rsidR="00DA7152" w:rsidRPr="00DA7152" w:rsidRDefault="00DA7152" w:rsidP="00DA7152">
      <w:pPr>
        <w:tabs>
          <w:tab w:val="left" w:pos="284"/>
        </w:tabs>
        <w:spacing w:after="0" w:line="240" w:lineRule="auto"/>
        <w:jc w:val="center"/>
        <w:rPr>
          <w:rFonts w:ascii="Times New Roman" w:eastAsia="Calibri" w:hAnsi="Times New Roman" w:cs="Times New Roman"/>
          <w:b/>
          <w:sz w:val="12"/>
          <w:szCs w:val="12"/>
        </w:rPr>
      </w:pPr>
      <w:r w:rsidRPr="00DA7152">
        <w:rPr>
          <w:rFonts w:ascii="Times New Roman" w:eastAsia="Calibri" w:hAnsi="Times New Roman" w:cs="Times New Roman"/>
          <w:b/>
          <w:sz w:val="12"/>
          <w:szCs w:val="12"/>
        </w:rPr>
        <w:t>МУНИЦИПАЛЬНОГО РАЙОНА СЕРГИЕВСКИЙ</w:t>
      </w:r>
    </w:p>
    <w:p w:rsidR="00DA7152" w:rsidRPr="00DA7152" w:rsidRDefault="00DA7152" w:rsidP="00DA7152">
      <w:pPr>
        <w:tabs>
          <w:tab w:val="left" w:pos="284"/>
        </w:tabs>
        <w:spacing w:after="0" w:line="240" w:lineRule="auto"/>
        <w:jc w:val="center"/>
        <w:rPr>
          <w:rFonts w:ascii="Times New Roman" w:eastAsia="Calibri" w:hAnsi="Times New Roman" w:cs="Times New Roman"/>
          <w:b/>
          <w:sz w:val="12"/>
          <w:szCs w:val="12"/>
        </w:rPr>
      </w:pPr>
      <w:r w:rsidRPr="00DA7152">
        <w:rPr>
          <w:rFonts w:ascii="Times New Roman" w:eastAsia="Calibri" w:hAnsi="Times New Roman" w:cs="Times New Roman"/>
          <w:b/>
          <w:sz w:val="12"/>
          <w:szCs w:val="12"/>
        </w:rPr>
        <w:t>САМАРСКОЙ ОБЛАСТИ</w:t>
      </w:r>
    </w:p>
    <w:p w:rsidR="00DA7152" w:rsidRPr="00DA7152" w:rsidRDefault="00DA7152" w:rsidP="00DA7152">
      <w:pPr>
        <w:tabs>
          <w:tab w:val="left" w:pos="284"/>
        </w:tabs>
        <w:spacing w:after="0" w:line="240" w:lineRule="auto"/>
        <w:jc w:val="center"/>
        <w:rPr>
          <w:rFonts w:ascii="Times New Roman" w:eastAsia="Calibri" w:hAnsi="Times New Roman" w:cs="Times New Roman"/>
          <w:sz w:val="12"/>
          <w:szCs w:val="12"/>
        </w:rPr>
      </w:pPr>
    </w:p>
    <w:p w:rsidR="00DA7152" w:rsidRPr="00DA7152" w:rsidRDefault="00DA7152" w:rsidP="00DA7152">
      <w:pPr>
        <w:tabs>
          <w:tab w:val="left" w:pos="284"/>
        </w:tabs>
        <w:spacing w:after="0" w:line="240" w:lineRule="auto"/>
        <w:jc w:val="center"/>
        <w:rPr>
          <w:rFonts w:ascii="Times New Roman" w:eastAsia="Calibri" w:hAnsi="Times New Roman" w:cs="Times New Roman"/>
          <w:sz w:val="12"/>
          <w:szCs w:val="12"/>
        </w:rPr>
      </w:pPr>
      <w:r w:rsidRPr="00DA7152">
        <w:rPr>
          <w:rFonts w:ascii="Times New Roman" w:eastAsia="Calibri" w:hAnsi="Times New Roman" w:cs="Times New Roman"/>
          <w:sz w:val="12"/>
          <w:szCs w:val="12"/>
        </w:rPr>
        <w:t>ПОСТАНОВЛЕНИЕ</w:t>
      </w:r>
    </w:p>
    <w:p w:rsidR="00DA7152" w:rsidRPr="00DA7152" w:rsidRDefault="00DA7152" w:rsidP="00DA7152">
      <w:pPr>
        <w:tabs>
          <w:tab w:val="left" w:pos="284"/>
        </w:tabs>
        <w:spacing w:after="0" w:line="240" w:lineRule="auto"/>
        <w:jc w:val="both"/>
        <w:rPr>
          <w:rFonts w:ascii="Times New Roman" w:eastAsia="Calibri" w:hAnsi="Times New Roman" w:cs="Times New Roman"/>
          <w:sz w:val="12"/>
          <w:szCs w:val="12"/>
        </w:rPr>
      </w:pPr>
      <w:r w:rsidRPr="00DA7152">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№36</w:t>
      </w:r>
    </w:p>
    <w:p w:rsidR="00DA7152" w:rsidRPr="00DA7152" w:rsidRDefault="00DA7152" w:rsidP="00DA7152">
      <w:pPr>
        <w:tabs>
          <w:tab w:val="left" w:pos="284"/>
        </w:tabs>
        <w:spacing w:after="0" w:line="240" w:lineRule="auto"/>
        <w:jc w:val="center"/>
        <w:rPr>
          <w:rFonts w:ascii="Times New Roman" w:eastAsia="Calibri" w:hAnsi="Times New Roman" w:cs="Times New Roman"/>
          <w:b/>
          <w:sz w:val="12"/>
          <w:szCs w:val="12"/>
        </w:rPr>
      </w:pPr>
      <w:r w:rsidRPr="00DA7152">
        <w:rPr>
          <w:rFonts w:ascii="Times New Roman" w:eastAsia="Calibri" w:hAnsi="Times New Roman" w:cs="Times New Roman"/>
          <w:b/>
          <w:sz w:val="12"/>
          <w:szCs w:val="12"/>
        </w:rPr>
        <w:t>Об исполнении бюджета сельского поселения Верхняя Орлянка за 9 месяцев  2018 года</w:t>
      </w:r>
    </w:p>
    <w:p w:rsidR="00DA7152" w:rsidRPr="00DA7152" w:rsidRDefault="00DA7152" w:rsidP="00DA7152">
      <w:pPr>
        <w:tabs>
          <w:tab w:val="left" w:pos="284"/>
        </w:tabs>
        <w:spacing w:after="0" w:line="240" w:lineRule="auto"/>
        <w:jc w:val="center"/>
        <w:rPr>
          <w:rFonts w:ascii="Times New Roman" w:eastAsia="Calibri" w:hAnsi="Times New Roman" w:cs="Times New Roman"/>
          <w:b/>
          <w:sz w:val="12"/>
          <w:szCs w:val="12"/>
        </w:rPr>
      </w:pP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sz w:val="12"/>
          <w:szCs w:val="12"/>
        </w:rPr>
      </w:pPr>
      <w:r w:rsidRPr="00EA61D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b/>
          <w:sz w:val="12"/>
          <w:szCs w:val="12"/>
        </w:rPr>
      </w:pPr>
      <w:r w:rsidRPr="00EA61D3">
        <w:rPr>
          <w:rFonts w:ascii="Times New Roman" w:eastAsia="Calibri" w:hAnsi="Times New Roman" w:cs="Times New Roman"/>
          <w:b/>
          <w:sz w:val="12"/>
          <w:szCs w:val="12"/>
        </w:rPr>
        <w:t>ПОСТАНОВЛЯЕ</w:t>
      </w:r>
      <w:r>
        <w:rPr>
          <w:rFonts w:ascii="Times New Roman" w:eastAsia="Calibri" w:hAnsi="Times New Roman" w:cs="Times New Roman"/>
          <w:b/>
          <w:sz w:val="12"/>
          <w:szCs w:val="12"/>
        </w:rPr>
        <w:t>Т:</w:t>
      </w: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sz w:val="12"/>
          <w:szCs w:val="12"/>
        </w:rPr>
      </w:pPr>
      <w:r w:rsidRPr="00EA61D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A61D3">
        <w:rPr>
          <w:rFonts w:ascii="Times New Roman" w:eastAsia="Calibri" w:hAnsi="Times New Roman" w:cs="Times New Roman"/>
          <w:sz w:val="12"/>
          <w:szCs w:val="12"/>
        </w:rPr>
        <w:t>Утвердить исполнение бюджета сельского поселения Верхняя Орлянка за 9 месяцев  2018 года по доходам в сумме 2 897 тыс. рублей и по расходам в сумме 2 484 тыс. рублей с превышением доходов над расходами в сумме 413 тыс. рублей.</w:t>
      </w: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sz w:val="12"/>
          <w:szCs w:val="12"/>
        </w:rPr>
      </w:pPr>
      <w:r w:rsidRPr="00EA61D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EA61D3">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sz w:val="12"/>
          <w:szCs w:val="12"/>
        </w:rPr>
      </w:pPr>
      <w:r w:rsidRPr="00EA61D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EA61D3">
        <w:rPr>
          <w:rFonts w:ascii="Times New Roman" w:eastAsia="Calibri" w:hAnsi="Times New Roman" w:cs="Times New Roman"/>
          <w:sz w:val="12"/>
          <w:szCs w:val="12"/>
        </w:rPr>
        <w:t>Утвердить ведомственную структуру расходов бюджета сельского поселения Верхняя Орлянка муниципального района Сергиевский Самарской области за 9 месяцев 2018 года в соответствии с приложением 2.</w:t>
      </w: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sz w:val="12"/>
          <w:szCs w:val="12"/>
        </w:rPr>
      </w:pPr>
      <w:r w:rsidRPr="00EA61D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EA61D3">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EA61D3">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EA61D3">
        <w:rPr>
          <w:rFonts w:ascii="Times New Roman" w:eastAsia="Calibri" w:hAnsi="Times New Roman" w:cs="Times New Roman"/>
          <w:sz w:val="12"/>
          <w:szCs w:val="12"/>
        </w:rPr>
        <w:t xml:space="preserve"> Верхняя Орлянка муниципального района Сергиевский Самарской области за 9 месяцев 2018 года в соответствии с приложением 3.</w:t>
      </w: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sz w:val="12"/>
          <w:szCs w:val="12"/>
        </w:rPr>
      </w:pPr>
      <w:r w:rsidRPr="00EA61D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EA61D3">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Верхняя Орлянка за 9 месяцев 2018 года по кодам </w:t>
      </w:r>
      <w:proofErr w:type="gramStart"/>
      <w:r w:rsidRPr="00EA61D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EA61D3">
        <w:rPr>
          <w:rFonts w:ascii="Times New Roman" w:eastAsia="Calibri" w:hAnsi="Times New Roman" w:cs="Times New Roman"/>
          <w:sz w:val="12"/>
          <w:szCs w:val="12"/>
        </w:rPr>
        <w:t xml:space="preserve"> в соответствии с приложением 4.</w:t>
      </w: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sz w:val="12"/>
          <w:szCs w:val="12"/>
        </w:rPr>
      </w:pPr>
      <w:r w:rsidRPr="00EA61D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EA61D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sz w:val="12"/>
          <w:szCs w:val="12"/>
        </w:rPr>
      </w:pPr>
      <w:r w:rsidRPr="00EA61D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EA61D3">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EA61D3" w:rsidRPr="00EA61D3" w:rsidRDefault="00EA61D3" w:rsidP="00EA61D3">
      <w:pPr>
        <w:tabs>
          <w:tab w:val="left" w:pos="284"/>
        </w:tabs>
        <w:spacing w:after="0" w:line="240" w:lineRule="auto"/>
        <w:ind w:firstLine="284"/>
        <w:jc w:val="both"/>
        <w:rPr>
          <w:rFonts w:ascii="Times New Roman" w:eastAsia="Calibri" w:hAnsi="Times New Roman" w:cs="Times New Roman"/>
          <w:sz w:val="12"/>
          <w:szCs w:val="12"/>
        </w:rPr>
      </w:pPr>
      <w:r w:rsidRPr="00EA61D3">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EA61D3">
        <w:rPr>
          <w:rFonts w:ascii="Times New Roman" w:eastAsia="Calibri" w:hAnsi="Times New Roman" w:cs="Times New Roman"/>
          <w:sz w:val="12"/>
          <w:szCs w:val="12"/>
        </w:rPr>
        <w:t>Контроль за</w:t>
      </w:r>
      <w:proofErr w:type="gramEnd"/>
      <w:r w:rsidRPr="00EA61D3">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EA61D3" w:rsidRPr="00EA61D3" w:rsidRDefault="00EA61D3" w:rsidP="00EA61D3">
      <w:pPr>
        <w:tabs>
          <w:tab w:val="left" w:pos="284"/>
        </w:tabs>
        <w:spacing w:after="0" w:line="240" w:lineRule="auto"/>
        <w:jc w:val="right"/>
        <w:rPr>
          <w:rFonts w:ascii="Times New Roman" w:eastAsia="Calibri" w:hAnsi="Times New Roman" w:cs="Times New Roman"/>
          <w:sz w:val="12"/>
          <w:szCs w:val="12"/>
        </w:rPr>
      </w:pPr>
      <w:r w:rsidRPr="00EA61D3">
        <w:rPr>
          <w:rFonts w:ascii="Times New Roman" w:eastAsia="Calibri" w:hAnsi="Times New Roman" w:cs="Times New Roman"/>
          <w:sz w:val="12"/>
          <w:szCs w:val="12"/>
        </w:rPr>
        <w:t>Глава сельского поселения Верхняя Орлянка</w:t>
      </w:r>
    </w:p>
    <w:p w:rsidR="00EA61D3" w:rsidRDefault="00EA61D3" w:rsidP="00EA61D3">
      <w:pPr>
        <w:tabs>
          <w:tab w:val="left" w:pos="284"/>
        </w:tabs>
        <w:spacing w:after="0" w:line="240" w:lineRule="auto"/>
        <w:jc w:val="right"/>
        <w:rPr>
          <w:rFonts w:ascii="Times New Roman" w:eastAsia="Calibri" w:hAnsi="Times New Roman" w:cs="Times New Roman"/>
          <w:sz w:val="12"/>
          <w:szCs w:val="12"/>
        </w:rPr>
      </w:pPr>
      <w:r w:rsidRPr="00EA61D3">
        <w:rPr>
          <w:rFonts w:ascii="Times New Roman" w:eastAsia="Calibri" w:hAnsi="Times New Roman" w:cs="Times New Roman"/>
          <w:sz w:val="12"/>
          <w:szCs w:val="12"/>
        </w:rPr>
        <w:t>муниципального района Сергиевский</w:t>
      </w:r>
    </w:p>
    <w:p w:rsidR="00CE60C2" w:rsidRDefault="00EA61D3" w:rsidP="00EA61D3">
      <w:pPr>
        <w:tabs>
          <w:tab w:val="left" w:pos="284"/>
        </w:tabs>
        <w:spacing w:after="0" w:line="240" w:lineRule="auto"/>
        <w:jc w:val="right"/>
        <w:rPr>
          <w:rFonts w:ascii="Times New Roman" w:eastAsia="Calibri" w:hAnsi="Times New Roman" w:cs="Times New Roman"/>
          <w:sz w:val="12"/>
          <w:szCs w:val="12"/>
        </w:rPr>
      </w:pPr>
      <w:r w:rsidRPr="00EA61D3">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EA61D3">
        <w:rPr>
          <w:rFonts w:ascii="Times New Roman" w:eastAsia="Calibri" w:hAnsi="Times New Roman" w:cs="Times New Roman"/>
          <w:sz w:val="12"/>
          <w:szCs w:val="12"/>
        </w:rPr>
        <w:t>Исмагилов</w:t>
      </w:r>
    </w:p>
    <w:p w:rsidR="00D42EA3" w:rsidRDefault="00D42EA3" w:rsidP="00EA61D3">
      <w:pPr>
        <w:tabs>
          <w:tab w:val="left" w:pos="284"/>
        </w:tabs>
        <w:spacing w:after="0" w:line="240" w:lineRule="auto"/>
        <w:jc w:val="right"/>
        <w:rPr>
          <w:rFonts w:ascii="Times New Roman" w:eastAsia="Calibri" w:hAnsi="Times New Roman" w:cs="Times New Roman"/>
          <w:sz w:val="12"/>
          <w:szCs w:val="12"/>
        </w:rPr>
      </w:pPr>
    </w:p>
    <w:p w:rsidR="00D42EA3" w:rsidRPr="00BF6241" w:rsidRDefault="00D42EA3" w:rsidP="00D42EA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42EA3" w:rsidRDefault="00D42EA3" w:rsidP="00D42EA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D42EA3" w:rsidRPr="00BF6241" w:rsidRDefault="00D42EA3" w:rsidP="00D42EA3">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 xml:space="preserve">сельского поселения </w:t>
      </w:r>
      <w:r w:rsidRPr="00D42EA3">
        <w:rPr>
          <w:rFonts w:ascii="Times New Roman" w:eastAsia="Calibri" w:hAnsi="Times New Roman" w:cs="Times New Roman"/>
          <w:i/>
          <w:sz w:val="12"/>
          <w:szCs w:val="12"/>
        </w:rPr>
        <w:t>Верхняя Орлянка</w:t>
      </w:r>
    </w:p>
    <w:p w:rsidR="00D42EA3" w:rsidRPr="00BF6241" w:rsidRDefault="00D42EA3" w:rsidP="00D42EA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D42EA3" w:rsidRDefault="00D42EA3" w:rsidP="00D42EA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"17" октября</w:t>
      </w:r>
      <w:r w:rsidRPr="00BF6241">
        <w:rPr>
          <w:rFonts w:ascii="Times New Roman" w:eastAsia="Calibri" w:hAnsi="Times New Roman" w:cs="Times New Roman"/>
          <w:i/>
          <w:sz w:val="12"/>
          <w:szCs w:val="12"/>
        </w:rPr>
        <w:t xml:space="preserve"> 2018г.</w:t>
      </w:r>
    </w:p>
    <w:p w:rsidR="00D42EA3" w:rsidRPr="00D42EA3" w:rsidRDefault="00D42EA3" w:rsidP="00D42EA3">
      <w:pPr>
        <w:tabs>
          <w:tab w:val="left" w:pos="284"/>
        </w:tabs>
        <w:spacing w:after="0" w:line="240" w:lineRule="auto"/>
        <w:jc w:val="center"/>
        <w:rPr>
          <w:rFonts w:ascii="Times New Roman" w:eastAsia="Calibri" w:hAnsi="Times New Roman" w:cs="Times New Roman"/>
          <w:b/>
          <w:sz w:val="12"/>
          <w:szCs w:val="12"/>
        </w:rPr>
      </w:pPr>
      <w:r w:rsidRPr="00D42EA3">
        <w:rPr>
          <w:rFonts w:ascii="Times New Roman" w:eastAsia="Calibri" w:hAnsi="Times New Roman" w:cs="Times New Roman"/>
          <w:b/>
          <w:sz w:val="12"/>
          <w:szCs w:val="12"/>
        </w:rPr>
        <w:t xml:space="preserve">ДОХОДЫ  местного бюджета сельского поселения Верхняя Орлянка за 9 месяцев 2018 года </w:t>
      </w:r>
    </w:p>
    <w:p w:rsidR="00D42EA3" w:rsidRPr="00D42EA3" w:rsidRDefault="00D42EA3" w:rsidP="00D42EA3">
      <w:pPr>
        <w:tabs>
          <w:tab w:val="left" w:pos="284"/>
        </w:tabs>
        <w:spacing w:after="0" w:line="240" w:lineRule="auto"/>
        <w:jc w:val="center"/>
        <w:rPr>
          <w:rFonts w:ascii="Times New Roman" w:eastAsia="Calibri" w:hAnsi="Times New Roman" w:cs="Times New Roman"/>
          <w:b/>
          <w:sz w:val="12"/>
          <w:szCs w:val="12"/>
        </w:rPr>
      </w:pPr>
      <w:r w:rsidRPr="00D42EA3">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559"/>
        <w:gridCol w:w="4536"/>
        <w:gridCol w:w="709"/>
      </w:tblGrid>
      <w:tr w:rsidR="00D42EA3" w:rsidRPr="00D42EA3" w:rsidTr="00D42EA3">
        <w:trPr>
          <w:trHeight w:val="20"/>
        </w:trPr>
        <w:tc>
          <w:tcPr>
            <w:tcW w:w="709"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Код главного администратора</w:t>
            </w:r>
          </w:p>
        </w:tc>
        <w:tc>
          <w:tcPr>
            <w:tcW w:w="1559" w:type="dxa"/>
            <w:hideMark/>
          </w:tcPr>
          <w:p w:rsidR="00D42EA3" w:rsidRPr="00D42EA3" w:rsidRDefault="00D42EA3" w:rsidP="00D42EA3">
            <w:pPr>
              <w:tabs>
                <w:tab w:val="left" w:pos="284"/>
              </w:tabs>
              <w:rPr>
                <w:rFonts w:ascii="Times New Roman" w:eastAsia="Calibri" w:hAnsi="Times New Roman" w:cs="Times New Roman"/>
                <w:bCs/>
                <w:sz w:val="10"/>
                <w:szCs w:val="10"/>
              </w:rPr>
            </w:pPr>
            <w:r w:rsidRPr="00D42EA3">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53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Наименование показателя</w:t>
            </w:r>
          </w:p>
        </w:tc>
        <w:tc>
          <w:tcPr>
            <w:tcW w:w="709"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Исполнено тыс. рублей</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100</w:t>
            </w:r>
          </w:p>
        </w:tc>
        <w:tc>
          <w:tcPr>
            <w:tcW w:w="6095" w:type="dxa"/>
            <w:gridSpan w:val="2"/>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362</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100</w:t>
            </w:r>
          </w:p>
        </w:tc>
        <w:tc>
          <w:tcPr>
            <w:tcW w:w="15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1 03 02230 01 0000 110</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158</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100</w:t>
            </w:r>
          </w:p>
        </w:tc>
        <w:tc>
          <w:tcPr>
            <w:tcW w:w="15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1 03 02240 01 0000 110</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100</w:t>
            </w:r>
          </w:p>
        </w:tc>
        <w:tc>
          <w:tcPr>
            <w:tcW w:w="15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1 03 02250 01 0000 110</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238</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100</w:t>
            </w:r>
          </w:p>
        </w:tc>
        <w:tc>
          <w:tcPr>
            <w:tcW w:w="15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1 03 02260 01 0000 110</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w:t>
            </w:r>
            <w:r w:rsidRPr="00D42EA3">
              <w:rPr>
                <w:rFonts w:ascii="Times New Roman" w:eastAsia="Calibri" w:hAnsi="Times New Roman" w:cs="Times New Roman"/>
                <w:sz w:val="12"/>
                <w:szCs w:val="12"/>
              </w:rPr>
              <w:lastRenderedPageBreak/>
              <w:t>Российской Федерации</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-35</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182</w:t>
            </w:r>
          </w:p>
        </w:tc>
        <w:tc>
          <w:tcPr>
            <w:tcW w:w="6095" w:type="dxa"/>
            <w:gridSpan w:val="2"/>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1411</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182</w:t>
            </w:r>
          </w:p>
        </w:tc>
        <w:tc>
          <w:tcPr>
            <w:tcW w:w="1559"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1 01 02000 01 0000 110</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 xml:space="preserve">Налог на доходы физических лиц </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1223</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182</w:t>
            </w:r>
          </w:p>
        </w:tc>
        <w:tc>
          <w:tcPr>
            <w:tcW w:w="1559"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1 06 01030 10 0000 110</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182</w:t>
            </w:r>
          </w:p>
        </w:tc>
        <w:tc>
          <w:tcPr>
            <w:tcW w:w="1559"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1 06 06000 00 0000 110</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Земельный налог</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183</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6095" w:type="dxa"/>
            <w:gridSpan w:val="2"/>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xml:space="preserve">Администрация </w:t>
            </w:r>
            <w:proofErr w:type="spellStart"/>
            <w:r w:rsidRPr="00D42EA3">
              <w:rPr>
                <w:rFonts w:ascii="Times New Roman" w:eastAsia="Calibri" w:hAnsi="Times New Roman" w:cs="Times New Roman"/>
                <w:bCs/>
                <w:sz w:val="12"/>
                <w:szCs w:val="12"/>
              </w:rPr>
              <w:t>селького</w:t>
            </w:r>
            <w:proofErr w:type="spellEnd"/>
            <w:r w:rsidRPr="00D42EA3">
              <w:rPr>
                <w:rFonts w:ascii="Times New Roman" w:eastAsia="Calibri" w:hAnsi="Times New Roman" w:cs="Times New Roman"/>
                <w:bCs/>
                <w:sz w:val="12"/>
                <w:szCs w:val="12"/>
              </w:rPr>
              <w:t xml:space="preserve"> поселения Верхняя Орлянка муниципального района Сергиевский Самарской области</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1072</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1559"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2 02 10000 00 0000 151</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422</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1559"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2 02 20000 00 0000 151</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566</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1559"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2 02 30000 00 0000 151</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83</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608</w:t>
            </w:r>
          </w:p>
        </w:tc>
        <w:tc>
          <w:tcPr>
            <w:tcW w:w="6095" w:type="dxa"/>
            <w:gridSpan w:val="2"/>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53</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608</w:t>
            </w:r>
          </w:p>
        </w:tc>
        <w:tc>
          <w:tcPr>
            <w:tcW w:w="1559"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1 11 05035 10 0000 120</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50</w:t>
            </w:r>
          </w:p>
        </w:tc>
      </w:tr>
      <w:tr w:rsidR="00D42EA3" w:rsidRPr="00D42EA3" w:rsidTr="00D42EA3">
        <w:trPr>
          <w:trHeight w:val="20"/>
        </w:trPr>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608</w:t>
            </w:r>
          </w:p>
        </w:tc>
        <w:tc>
          <w:tcPr>
            <w:tcW w:w="1559"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1 11 09045 10 0003 120</w:t>
            </w:r>
          </w:p>
        </w:tc>
        <w:tc>
          <w:tcPr>
            <w:tcW w:w="4536"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w:t>
            </w:r>
          </w:p>
        </w:tc>
      </w:tr>
      <w:tr w:rsidR="00D42EA3" w:rsidRPr="00D42EA3" w:rsidTr="00D42EA3">
        <w:trPr>
          <w:trHeight w:val="20"/>
        </w:trPr>
        <w:tc>
          <w:tcPr>
            <w:tcW w:w="6804" w:type="dxa"/>
            <w:gridSpan w:val="3"/>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xml:space="preserve">    ВСЕГО ДОХОДОВ</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2897</w:t>
            </w:r>
          </w:p>
        </w:tc>
      </w:tr>
    </w:tbl>
    <w:p w:rsidR="00CE60C2" w:rsidRDefault="00CE60C2" w:rsidP="00EA61D3">
      <w:pPr>
        <w:tabs>
          <w:tab w:val="left" w:pos="284"/>
        </w:tabs>
        <w:spacing w:after="0" w:line="240" w:lineRule="auto"/>
        <w:rPr>
          <w:rFonts w:ascii="Times New Roman" w:eastAsia="Calibri" w:hAnsi="Times New Roman" w:cs="Times New Roman"/>
          <w:sz w:val="12"/>
          <w:szCs w:val="12"/>
        </w:rPr>
      </w:pPr>
    </w:p>
    <w:p w:rsidR="00D42EA3" w:rsidRPr="00BF6241" w:rsidRDefault="00D42EA3" w:rsidP="00D42EA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D42EA3" w:rsidRDefault="00D42EA3" w:rsidP="00D42EA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D42EA3" w:rsidRPr="00BF6241" w:rsidRDefault="00D42EA3" w:rsidP="00D42EA3">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 xml:space="preserve">сельского поселения </w:t>
      </w:r>
      <w:r w:rsidRPr="00D42EA3">
        <w:rPr>
          <w:rFonts w:ascii="Times New Roman" w:eastAsia="Calibri" w:hAnsi="Times New Roman" w:cs="Times New Roman"/>
          <w:i/>
          <w:sz w:val="12"/>
          <w:szCs w:val="12"/>
        </w:rPr>
        <w:t>Верхняя Орлянка</w:t>
      </w:r>
    </w:p>
    <w:p w:rsidR="00D42EA3" w:rsidRPr="00BF6241" w:rsidRDefault="00D42EA3" w:rsidP="00D42EA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D42EA3" w:rsidRDefault="00D42EA3" w:rsidP="00D42EA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"17" октября</w:t>
      </w:r>
      <w:r w:rsidRPr="00BF6241">
        <w:rPr>
          <w:rFonts w:ascii="Times New Roman" w:eastAsia="Calibri" w:hAnsi="Times New Roman" w:cs="Times New Roman"/>
          <w:i/>
          <w:sz w:val="12"/>
          <w:szCs w:val="12"/>
        </w:rPr>
        <w:t xml:space="preserve"> 2018г.</w:t>
      </w:r>
    </w:p>
    <w:p w:rsidR="00D42EA3" w:rsidRDefault="00D42EA3" w:rsidP="00D42EA3">
      <w:pPr>
        <w:tabs>
          <w:tab w:val="left" w:pos="284"/>
        </w:tabs>
        <w:spacing w:after="0" w:line="240" w:lineRule="auto"/>
        <w:jc w:val="center"/>
        <w:rPr>
          <w:rFonts w:ascii="Times New Roman" w:eastAsia="Calibri" w:hAnsi="Times New Roman" w:cs="Times New Roman"/>
          <w:b/>
          <w:sz w:val="12"/>
          <w:szCs w:val="12"/>
        </w:rPr>
      </w:pPr>
      <w:r w:rsidRPr="00D42EA3">
        <w:rPr>
          <w:rFonts w:ascii="Times New Roman" w:eastAsia="Calibri" w:hAnsi="Times New Roman" w:cs="Times New Roman"/>
          <w:b/>
          <w:sz w:val="12"/>
          <w:szCs w:val="12"/>
        </w:rPr>
        <w:t xml:space="preserve">Расходы бюджета  за 9 месяцев  2018 года по ведомственной структуре </w:t>
      </w:r>
    </w:p>
    <w:p w:rsidR="00D42EA3" w:rsidRPr="00D42EA3" w:rsidRDefault="00D42EA3" w:rsidP="00D42EA3">
      <w:pPr>
        <w:tabs>
          <w:tab w:val="left" w:pos="284"/>
        </w:tabs>
        <w:spacing w:after="0" w:line="240" w:lineRule="auto"/>
        <w:jc w:val="center"/>
        <w:rPr>
          <w:rFonts w:ascii="Times New Roman" w:eastAsia="Calibri" w:hAnsi="Times New Roman" w:cs="Times New Roman"/>
          <w:b/>
          <w:sz w:val="12"/>
          <w:szCs w:val="12"/>
        </w:rPr>
      </w:pPr>
      <w:r w:rsidRPr="00D42EA3">
        <w:rPr>
          <w:rFonts w:ascii="Times New Roman" w:eastAsia="Calibri" w:hAnsi="Times New Roman" w:cs="Times New Roman"/>
          <w:b/>
          <w:sz w:val="12"/>
          <w:szCs w:val="12"/>
        </w:rPr>
        <w:t>расходов бюджета сельского поселения Верхняя Орлянка муниципального района Сергиевский Самарской области</w:t>
      </w:r>
    </w:p>
    <w:p w:rsidR="00D42EA3" w:rsidRPr="00D42EA3" w:rsidRDefault="00D42EA3" w:rsidP="00D42EA3">
      <w:pPr>
        <w:tabs>
          <w:tab w:val="left" w:pos="284"/>
        </w:tabs>
        <w:spacing w:after="0" w:line="240" w:lineRule="auto"/>
        <w:jc w:val="right"/>
        <w:rPr>
          <w:rFonts w:ascii="Times New Roman" w:eastAsia="Calibri" w:hAnsi="Times New Roman" w:cs="Times New Roman"/>
          <w:sz w:val="12"/>
          <w:szCs w:val="12"/>
        </w:rPr>
      </w:pPr>
      <w:r w:rsidRPr="00D42EA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59"/>
        <w:gridCol w:w="391"/>
        <w:gridCol w:w="425"/>
        <w:gridCol w:w="426"/>
        <w:gridCol w:w="283"/>
        <w:gridCol w:w="425"/>
        <w:gridCol w:w="567"/>
        <w:gridCol w:w="567"/>
        <w:gridCol w:w="512"/>
        <w:gridCol w:w="764"/>
      </w:tblGrid>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КВСР</w:t>
            </w:r>
          </w:p>
        </w:tc>
        <w:tc>
          <w:tcPr>
            <w:tcW w:w="391" w:type="dxa"/>
            <w:noWrap/>
            <w:hideMark/>
          </w:tcPr>
          <w:p w:rsidR="00D42EA3" w:rsidRPr="00D42EA3" w:rsidRDefault="00D42EA3" w:rsidP="00D42EA3">
            <w:pPr>
              <w:tabs>
                <w:tab w:val="left" w:pos="284"/>
              </w:tabs>
              <w:rPr>
                <w:rFonts w:ascii="Times New Roman" w:eastAsia="Calibri" w:hAnsi="Times New Roman" w:cs="Times New Roman"/>
                <w:bCs/>
                <w:sz w:val="12"/>
                <w:szCs w:val="12"/>
              </w:rPr>
            </w:pPr>
            <w:proofErr w:type="spellStart"/>
            <w:r w:rsidRPr="00D42EA3">
              <w:rPr>
                <w:rFonts w:ascii="Times New Roman" w:eastAsia="Calibri" w:hAnsi="Times New Roman" w:cs="Times New Roman"/>
                <w:bCs/>
                <w:sz w:val="12"/>
                <w:szCs w:val="12"/>
              </w:rPr>
              <w:t>Рз</w:t>
            </w:r>
            <w:proofErr w:type="spellEnd"/>
          </w:p>
        </w:tc>
        <w:tc>
          <w:tcPr>
            <w:tcW w:w="425" w:type="dxa"/>
            <w:noWrap/>
            <w:hideMark/>
          </w:tcPr>
          <w:p w:rsidR="00D42EA3" w:rsidRPr="00D42EA3" w:rsidRDefault="00D42EA3" w:rsidP="00D42EA3">
            <w:pPr>
              <w:tabs>
                <w:tab w:val="left" w:pos="284"/>
              </w:tabs>
              <w:rPr>
                <w:rFonts w:ascii="Times New Roman" w:eastAsia="Calibri" w:hAnsi="Times New Roman" w:cs="Times New Roman"/>
                <w:bCs/>
                <w:sz w:val="12"/>
                <w:szCs w:val="12"/>
              </w:rPr>
            </w:pPr>
            <w:proofErr w:type="gramStart"/>
            <w:r w:rsidRPr="00D42EA3">
              <w:rPr>
                <w:rFonts w:ascii="Times New Roman" w:eastAsia="Calibri" w:hAnsi="Times New Roman" w:cs="Times New Roman"/>
                <w:bCs/>
                <w:sz w:val="12"/>
                <w:szCs w:val="12"/>
              </w:rPr>
              <w:t>ПР</w:t>
            </w:r>
            <w:proofErr w:type="gramEnd"/>
          </w:p>
        </w:tc>
        <w:tc>
          <w:tcPr>
            <w:tcW w:w="1701" w:type="dxa"/>
            <w:gridSpan w:val="4"/>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ЦСР</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ВР</w:t>
            </w:r>
          </w:p>
        </w:tc>
        <w:tc>
          <w:tcPr>
            <w:tcW w:w="512"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Исполнено</w:t>
            </w:r>
          </w:p>
        </w:tc>
        <w:tc>
          <w:tcPr>
            <w:tcW w:w="764" w:type="dxa"/>
            <w:hideMark/>
          </w:tcPr>
          <w:p w:rsidR="00D42EA3" w:rsidRPr="00D42EA3" w:rsidRDefault="00D42EA3" w:rsidP="00D42EA3">
            <w:pPr>
              <w:tabs>
                <w:tab w:val="left" w:pos="284"/>
              </w:tabs>
              <w:rPr>
                <w:rFonts w:ascii="Times New Roman" w:eastAsia="Calibri" w:hAnsi="Times New Roman" w:cs="Times New Roman"/>
                <w:bCs/>
                <w:sz w:val="10"/>
                <w:szCs w:val="10"/>
              </w:rPr>
            </w:pPr>
            <w:r w:rsidRPr="00D42EA3">
              <w:rPr>
                <w:rFonts w:ascii="Times New Roman" w:eastAsia="Calibri" w:hAnsi="Times New Roman" w:cs="Times New Roman"/>
                <w:bCs/>
                <w:sz w:val="10"/>
                <w:szCs w:val="10"/>
              </w:rPr>
              <w:t xml:space="preserve">в </w:t>
            </w:r>
            <w:proofErr w:type="spellStart"/>
            <w:r w:rsidRPr="00D42EA3">
              <w:rPr>
                <w:rFonts w:ascii="Times New Roman" w:eastAsia="Calibri" w:hAnsi="Times New Roman" w:cs="Times New Roman"/>
                <w:bCs/>
                <w:sz w:val="10"/>
                <w:szCs w:val="10"/>
              </w:rPr>
              <w:t>т.ч</w:t>
            </w:r>
            <w:proofErr w:type="spellEnd"/>
            <w:r w:rsidRPr="00D42EA3">
              <w:rPr>
                <w:rFonts w:ascii="Times New Roman" w:eastAsia="Calibri" w:hAnsi="Times New Roman" w:cs="Times New Roman"/>
                <w:bCs/>
                <w:sz w:val="10"/>
                <w:szCs w:val="10"/>
              </w:rPr>
              <w:t>. за счет безвозмездных поступлений</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02</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414</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02</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414</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02</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120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414</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04</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589</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04</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516</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04</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120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380</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04</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115</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межбюджетные трансферты</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04</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19</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Уплата налогов, сборов и иных платежей</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04</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850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04</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40</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73</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межбюджетные трансферты</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04</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40</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73</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06</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65</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06</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65</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межбюджетные трансферты</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06</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65</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Другие общегосударственные вопросы</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288</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29</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223</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159</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межбюджетные трансферты</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64</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40</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40</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D42EA3">
              <w:rPr>
                <w:rFonts w:ascii="Times New Roman" w:eastAsia="Calibri" w:hAnsi="Times New Roman" w:cs="Times New Roman"/>
                <w:bCs/>
                <w:sz w:val="12"/>
                <w:szCs w:val="12"/>
              </w:rPr>
              <w:t>о(</w:t>
            </w:r>
            <w:proofErr w:type="gramEnd"/>
            <w:r w:rsidRPr="00D42EA3">
              <w:rPr>
                <w:rFonts w:ascii="Times New Roman" w:eastAsia="Calibri" w:hAnsi="Times New Roman" w:cs="Times New Roman"/>
                <w:bCs/>
                <w:sz w:val="12"/>
                <w:szCs w:val="12"/>
              </w:rPr>
              <w:t>городского) поселения муниципального района Сергиевский"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46</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63</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29</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46</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63</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29</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Мобилизационная и вневойсковая подготовка</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02</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74</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74</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02</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74</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74</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02</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38</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120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74</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74</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09</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153</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09</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41</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153</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03</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09</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41</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153</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Дорожное хозяйство (дорожные фонды)</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04</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09</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167</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04</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09</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43</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126</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межбюджетные трансферты</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04</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09</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43</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126</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42EA3">
              <w:rPr>
                <w:rFonts w:ascii="Times New Roman" w:eastAsia="Calibri" w:hAnsi="Times New Roman" w:cs="Times New Roman"/>
                <w:bCs/>
                <w:sz w:val="12"/>
                <w:szCs w:val="12"/>
              </w:rPr>
              <w:t>м.р</w:t>
            </w:r>
            <w:proofErr w:type="spellEnd"/>
            <w:r w:rsidRPr="00D42EA3">
              <w:rPr>
                <w:rFonts w:ascii="Times New Roman" w:eastAsia="Calibri" w:hAnsi="Times New Roman" w:cs="Times New Roman"/>
                <w:bCs/>
                <w:sz w:val="12"/>
                <w:szCs w:val="12"/>
              </w:rPr>
              <w:t>. Сергиевский Самарской области"</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04</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09</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49</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41</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04</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09</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49</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41</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Благоустройство</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05</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598</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136</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05</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39</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584</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136</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05</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39</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584</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136</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05</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43</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14</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межбюджетные трансферты</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05</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03</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43</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14</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Молодежная политика и оздоровление детей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07</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07</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12</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07</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07</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44</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12</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lastRenderedPageBreak/>
              <w:t>Иные межбюджетные трансферты</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07</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07</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44</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12</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Культура</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08</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124</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08</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44</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124</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08</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44</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22</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Иные межбюджетные трансферты</w:t>
            </w:r>
          </w:p>
        </w:tc>
        <w:tc>
          <w:tcPr>
            <w:tcW w:w="459"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420</w:t>
            </w:r>
          </w:p>
        </w:tc>
        <w:tc>
          <w:tcPr>
            <w:tcW w:w="391"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08</w:t>
            </w:r>
          </w:p>
        </w:tc>
        <w:tc>
          <w:tcPr>
            <w:tcW w:w="425" w:type="dxa"/>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01</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44</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00000</w:t>
            </w:r>
          </w:p>
        </w:tc>
        <w:tc>
          <w:tcPr>
            <w:tcW w:w="567"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540</w:t>
            </w:r>
          </w:p>
        </w:tc>
        <w:tc>
          <w:tcPr>
            <w:tcW w:w="512"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102</w:t>
            </w:r>
          </w:p>
        </w:tc>
        <w:tc>
          <w:tcPr>
            <w:tcW w:w="764" w:type="dxa"/>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0</w:t>
            </w:r>
          </w:p>
        </w:tc>
      </w:tr>
      <w:tr w:rsidR="00D42EA3" w:rsidRPr="00D42EA3" w:rsidTr="00D42EA3">
        <w:trPr>
          <w:trHeight w:val="20"/>
        </w:trPr>
        <w:tc>
          <w:tcPr>
            <w:tcW w:w="269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Итого</w:t>
            </w:r>
          </w:p>
        </w:tc>
        <w:tc>
          <w:tcPr>
            <w:tcW w:w="45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391"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6" w:type="dxa"/>
            <w:tcBorders>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283"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tcBorders>
              <w:left w:val="nil"/>
              <w:right w:val="nil"/>
            </w:tcBorders>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67" w:type="dxa"/>
            <w:tcBorders>
              <w:left w:val="nil"/>
            </w:tcBorders>
            <w:noWrap/>
            <w:hideMark/>
          </w:tcPr>
          <w:p w:rsidR="00D42EA3" w:rsidRPr="00D42EA3" w:rsidRDefault="00D42EA3" w:rsidP="00D42EA3">
            <w:pPr>
              <w:tabs>
                <w:tab w:val="left" w:pos="284"/>
              </w:tabs>
              <w:rPr>
                <w:rFonts w:ascii="Times New Roman" w:eastAsia="Calibri" w:hAnsi="Times New Roman" w:cs="Times New Roman"/>
                <w:sz w:val="12"/>
                <w:szCs w:val="12"/>
              </w:rPr>
            </w:pPr>
            <w:r w:rsidRPr="00D42EA3">
              <w:rPr>
                <w:rFonts w:ascii="Times New Roman" w:eastAsia="Calibri" w:hAnsi="Times New Roman" w:cs="Times New Roman"/>
                <w:sz w:val="12"/>
                <w:szCs w:val="12"/>
              </w:rPr>
              <w:t> </w:t>
            </w:r>
          </w:p>
        </w:tc>
        <w:tc>
          <w:tcPr>
            <w:tcW w:w="567"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512"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2 484</w:t>
            </w:r>
          </w:p>
        </w:tc>
        <w:tc>
          <w:tcPr>
            <w:tcW w:w="764"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239</w:t>
            </w:r>
          </w:p>
        </w:tc>
      </w:tr>
    </w:tbl>
    <w:p w:rsidR="00CE60C2" w:rsidRDefault="00CE60C2" w:rsidP="003C0C77">
      <w:pPr>
        <w:tabs>
          <w:tab w:val="left" w:pos="284"/>
        </w:tabs>
        <w:spacing w:after="0" w:line="240" w:lineRule="auto"/>
        <w:rPr>
          <w:rFonts w:ascii="Times New Roman" w:eastAsia="Calibri" w:hAnsi="Times New Roman" w:cs="Times New Roman"/>
          <w:sz w:val="12"/>
          <w:szCs w:val="12"/>
        </w:rPr>
      </w:pPr>
    </w:p>
    <w:p w:rsidR="00D42EA3" w:rsidRPr="00BF6241" w:rsidRDefault="00D42EA3" w:rsidP="00D42EA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D42EA3" w:rsidRDefault="00D42EA3" w:rsidP="00D42EA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D42EA3" w:rsidRPr="00BF6241" w:rsidRDefault="00D42EA3" w:rsidP="00D42EA3">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 xml:space="preserve">сельского поселения </w:t>
      </w:r>
      <w:r w:rsidRPr="00D42EA3">
        <w:rPr>
          <w:rFonts w:ascii="Times New Roman" w:eastAsia="Calibri" w:hAnsi="Times New Roman" w:cs="Times New Roman"/>
          <w:i/>
          <w:sz w:val="12"/>
          <w:szCs w:val="12"/>
        </w:rPr>
        <w:t>Верхняя Орлянка</w:t>
      </w:r>
    </w:p>
    <w:p w:rsidR="00D42EA3" w:rsidRPr="00BF6241" w:rsidRDefault="00D42EA3" w:rsidP="00D42EA3">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D42EA3" w:rsidRDefault="00D42EA3" w:rsidP="00D42EA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"17" октября</w:t>
      </w:r>
      <w:r w:rsidRPr="00BF6241">
        <w:rPr>
          <w:rFonts w:ascii="Times New Roman" w:eastAsia="Calibri" w:hAnsi="Times New Roman" w:cs="Times New Roman"/>
          <w:i/>
          <w:sz w:val="12"/>
          <w:szCs w:val="12"/>
        </w:rPr>
        <w:t xml:space="preserve"> 2018г.</w:t>
      </w:r>
    </w:p>
    <w:p w:rsidR="00D42EA3" w:rsidRPr="00D42EA3" w:rsidRDefault="00D42EA3" w:rsidP="00D42EA3">
      <w:pPr>
        <w:tabs>
          <w:tab w:val="left" w:pos="284"/>
        </w:tabs>
        <w:spacing w:after="0" w:line="240" w:lineRule="auto"/>
        <w:jc w:val="center"/>
        <w:rPr>
          <w:rFonts w:ascii="Times New Roman" w:eastAsia="Calibri" w:hAnsi="Times New Roman" w:cs="Times New Roman"/>
          <w:b/>
          <w:sz w:val="12"/>
          <w:szCs w:val="12"/>
        </w:rPr>
      </w:pPr>
      <w:r w:rsidRPr="00D42EA3">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D42EA3" w:rsidRPr="00D42EA3" w:rsidRDefault="00D42EA3" w:rsidP="00D42EA3">
      <w:pPr>
        <w:tabs>
          <w:tab w:val="left" w:pos="284"/>
        </w:tabs>
        <w:spacing w:after="0" w:line="240" w:lineRule="auto"/>
        <w:jc w:val="center"/>
        <w:rPr>
          <w:rFonts w:ascii="Times New Roman" w:eastAsia="Calibri" w:hAnsi="Times New Roman" w:cs="Times New Roman"/>
          <w:b/>
          <w:sz w:val="12"/>
          <w:szCs w:val="12"/>
        </w:rPr>
      </w:pPr>
      <w:r w:rsidRPr="00D42EA3">
        <w:rPr>
          <w:rFonts w:ascii="Times New Roman" w:eastAsia="Calibri" w:hAnsi="Times New Roman" w:cs="Times New Roman"/>
          <w:b/>
          <w:sz w:val="12"/>
          <w:szCs w:val="12"/>
        </w:rPr>
        <w:t>расходов бюджета сельского поселения Верхняя Орлянка муниципального района Сергиевский Самарской области</w:t>
      </w:r>
    </w:p>
    <w:p w:rsidR="00D42EA3" w:rsidRPr="00D42EA3" w:rsidRDefault="00D42EA3" w:rsidP="00D42EA3">
      <w:pPr>
        <w:tabs>
          <w:tab w:val="left" w:pos="284"/>
        </w:tabs>
        <w:spacing w:after="0" w:line="240" w:lineRule="auto"/>
        <w:jc w:val="right"/>
        <w:rPr>
          <w:rFonts w:ascii="Times New Roman" w:eastAsia="Calibri" w:hAnsi="Times New Roman" w:cs="Times New Roman"/>
          <w:sz w:val="12"/>
          <w:szCs w:val="12"/>
        </w:rPr>
      </w:pPr>
      <w:r w:rsidRPr="00D42EA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5103"/>
        <w:gridCol w:w="426"/>
        <w:gridCol w:w="425"/>
        <w:gridCol w:w="709"/>
        <w:gridCol w:w="850"/>
      </w:tblGrid>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Наименование показателя</w:t>
            </w:r>
          </w:p>
        </w:tc>
        <w:tc>
          <w:tcPr>
            <w:tcW w:w="426" w:type="dxa"/>
            <w:noWrap/>
            <w:hideMark/>
          </w:tcPr>
          <w:p w:rsidR="00D42EA3" w:rsidRPr="00D42EA3" w:rsidRDefault="00D42EA3" w:rsidP="00D42EA3">
            <w:pPr>
              <w:tabs>
                <w:tab w:val="left" w:pos="284"/>
              </w:tabs>
              <w:rPr>
                <w:rFonts w:ascii="Times New Roman" w:eastAsia="Calibri" w:hAnsi="Times New Roman" w:cs="Times New Roman"/>
                <w:bCs/>
                <w:sz w:val="12"/>
                <w:szCs w:val="12"/>
              </w:rPr>
            </w:pPr>
            <w:proofErr w:type="spellStart"/>
            <w:r w:rsidRPr="00D42EA3">
              <w:rPr>
                <w:rFonts w:ascii="Times New Roman" w:eastAsia="Calibri" w:hAnsi="Times New Roman" w:cs="Times New Roman"/>
                <w:bCs/>
                <w:sz w:val="12"/>
                <w:szCs w:val="12"/>
              </w:rPr>
              <w:t>Рз</w:t>
            </w:r>
            <w:proofErr w:type="spellEnd"/>
          </w:p>
        </w:tc>
        <w:tc>
          <w:tcPr>
            <w:tcW w:w="425" w:type="dxa"/>
            <w:noWrap/>
            <w:hideMark/>
          </w:tcPr>
          <w:p w:rsidR="00D42EA3" w:rsidRPr="00D42EA3" w:rsidRDefault="00D42EA3" w:rsidP="00D42EA3">
            <w:pPr>
              <w:tabs>
                <w:tab w:val="left" w:pos="284"/>
              </w:tabs>
              <w:rPr>
                <w:rFonts w:ascii="Times New Roman" w:eastAsia="Calibri" w:hAnsi="Times New Roman" w:cs="Times New Roman"/>
                <w:bCs/>
                <w:sz w:val="12"/>
                <w:szCs w:val="12"/>
              </w:rPr>
            </w:pPr>
            <w:proofErr w:type="gramStart"/>
            <w:r w:rsidRPr="00D42EA3">
              <w:rPr>
                <w:rFonts w:ascii="Times New Roman" w:eastAsia="Calibri" w:hAnsi="Times New Roman" w:cs="Times New Roman"/>
                <w:bCs/>
                <w:sz w:val="12"/>
                <w:szCs w:val="12"/>
              </w:rPr>
              <w:t>ПР</w:t>
            </w:r>
            <w:proofErr w:type="gramEnd"/>
          </w:p>
        </w:tc>
        <w:tc>
          <w:tcPr>
            <w:tcW w:w="709"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Исполнено</w:t>
            </w:r>
          </w:p>
        </w:tc>
        <w:tc>
          <w:tcPr>
            <w:tcW w:w="850" w:type="dxa"/>
            <w:hideMark/>
          </w:tcPr>
          <w:p w:rsidR="00D42EA3" w:rsidRPr="00D42EA3" w:rsidRDefault="00D42EA3" w:rsidP="00D42EA3">
            <w:pPr>
              <w:tabs>
                <w:tab w:val="left" w:pos="284"/>
              </w:tabs>
              <w:rPr>
                <w:rFonts w:ascii="Times New Roman" w:eastAsia="Calibri" w:hAnsi="Times New Roman" w:cs="Times New Roman"/>
                <w:bCs/>
                <w:sz w:val="10"/>
                <w:szCs w:val="10"/>
              </w:rPr>
            </w:pPr>
            <w:r w:rsidRPr="00D42EA3">
              <w:rPr>
                <w:rFonts w:ascii="Times New Roman" w:eastAsia="Calibri" w:hAnsi="Times New Roman" w:cs="Times New Roman"/>
                <w:bCs/>
                <w:sz w:val="10"/>
                <w:szCs w:val="10"/>
              </w:rPr>
              <w:t xml:space="preserve">в </w:t>
            </w:r>
            <w:proofErr w:type="spellStart"/>
            <w:r w:rsidRPr="00D42EA3">
              <w:rPr>
                <w:rFonts w:ascii="Times New Roman" w:eastAsia="Calibri" w:hAnsi="Times New Roman" w:cs="Times New Roman"/>
                <w:bCs/>
                <w:sz w:val="10"/>
                <w:szCs w:val="10"/>
              </w:rPr>
              <w:t>т.ч</w:t>
            </w:r>
            <w:proofErr w:type="spellEnd"/>
            <w:r w:rsidRPr="00D42EA3">
              <w:rPr>
                <w:rFonts w:ascii="Times New Roman" w:eastAsia="Calibri" w:hAnsi="Times New Roman" w:cs="Times New Roman"/>
                <w:bCs/>
                <w:sz w:val="10"/>
                <w:szCs w:val="10"/>
              </w:rPr>
              <w:t>. за счет безвозмездных поступлений</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Общегосударственные вопросы</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1 356</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29</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02</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414</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04</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589</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06</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65</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Другие общегосударственные вопросы</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13</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288</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29</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Национальная оборона</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02</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74</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74</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Мобилизационная и вневойсковая подготовка</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02</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74</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74</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153</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09</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153</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Национальная экономика</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04</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167</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Дорожное хозяйство (дорожные фонды)</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04</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09</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167</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Жилищно-коммунальное хозяйство</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05</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598</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136</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Благоустройство</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05</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03</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598</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136</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Образование</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07</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12</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Молодежная политика и оздоровление детей</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07</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07</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12</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КУЛЬТУРА, КИНЕМАТОГРАФИЯ</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08</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124</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Культура</w:t>
            </w:r>
          </w:p>
        </w:tc>
        <w:tc>
          <w:tcPr>
            <w:tcW w:w="426"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08</w:t>
            </w:r>
          </w:p>
        </w:tc>
        <w:tc>
          <w:tcPr>
            <w:tcW w:w="425" w:type="dxa"/>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01</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124</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0</w:t>
            </w:r>
          </w:p>
        </w:tc>
      </w:tr>
      <w:tr w:rsidR="00D42EA3" w:rsidRPr="00D42EA3" w:rsidTr="00B018D8">
        <w:trPr>
          <w:trHeight w:val="20"/>
        </w:trPr>
        <w:tc>
          <w:tcPr>
            <w:tcW w:w="5103"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Итого</w:t>
            </w:r>
          </w:p>
        </w:tc>
        <w:tc>
          <w:tcPr>
            <w:tcW w:w="426"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425"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 </w:t>
            </w:r>
          </w:p>
        </w:tc>
        <w:tc>
          <w:tcPr>
            <w:tcW w:w="709"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2 484</w:t>
            </w:r>
          </w:p>
        </w:tc>
        <w:tc>
          <w:tcPr>
            <w:tcW w:w="850" w:type="dxa"/>
            <w:noWrap/>
            <w:hideMark/>
          </w:tcPr>
          <w:p w:rsidR="00D42EA3" w:rsidRPr="00D42EA3" w:rsidRDefault="00D42EA3" w:rsidP="00D42EA3">
            <w:pPr>
              <w:tabs>
                <w:tab w:val="left" w:pos="284"/>
              </w:tabs>
              <w:rPr>
                <w:rFonts w:ascii="Times New Roman" w:eastAsia="Calibri" w:hAnsi="Times New Roman" w:cs="Times New Roman"/>
                <w:bCs/>
                <w:sz w:val="12"/>
                <w:szCs w:val="12"/>
              </w:rPr>
            </w:pPr>
            <w:r w:rsidRPr="00D42EA3">
              <w:rPr>
                <w:rFonts w:ascii="Times New Roman" w:eastAsia="Calibri" w:hAnsi="Times New Roman" w:cs="Times New Roman"/>
                <w:bCs/>
                <w:sz w:val="12"/>
                <w:szCs w:val="12"/>
              </w:rPr>
              <w:t>239</w:t>
            </w:r>
          </w:p>
        </w:tc>
      </w:tr>
    </w:tbl>
    <w:p w:rsidR="00CE60C2" w:rsidRDefault="00CE60C2" w:rsidP="003C0C77">
      <w:pPr>
        <w:tabs>
          <w:tab w:val="left" w:pos="284"/>
        </w:tabs>
        <w:spacing w:after="0" w:line="240" w:lineRule="auto"/>
        <w:rPr>
          <w:rFonts w:ascii="Times New Roman" w:eastAsia="Calibri" w:hAnsi="Times New Roman" w:cs="Times New Roman"/>
          <w:sz w:val="12"/>
          <w:szCs w:val="12"/>
        </w:rPr>
      </w:pPr>
    </w:p>
    <w:p w:rsidR="00B018D8" w:rsidRPr="00BF6241" w:rsidRDefault="00B018D8" w:rsidP="00B018D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B018D8" w:rsidRDefault="00B018D8" w:rsidP="00B018D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B018D8" w:rsidRPr="00BF6241" w:rsidRDefault="00B018D8" w:rsidP="00B018D8">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 xml:space="preserve">сельского поселения </w:t>
      </w:r>
      <w:r w:rsidRPr="00D42EA3">
        <w:rPr>
          <w:rFonts w:ascii="Times New Roman" w:eastAsia="Calibri" w:hAnsi="Times New Roman" w:cs="Times New Roman"/>
          <w:i/>
          <w:sz w:val="12"/>
          <w:szCs w:val="12"/>
        </w:rPr>
        <w:t>Верхняя Орлянка</w:t>
      </w:r>
    </w:p>
    <w:p w:rsidR="00B018D8" w:rsidRPr="00BF6241" w:rsidRDefault="00B018D8" w:rsidP="00B018D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B018D8" w:rsidRDefault="00B018D8" w:rsidP="00B018D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"17" октября</w:t>
      </w:r>
      <w:r w:rsidRPr="00BF6241">
        <w:rPr>
          <w:rFonts w:ascii="Times New Roman" w:eastAsia="Calibri" w:hAnsi="Times New Roman" w:cs="Times New Roman"/>
          <w:i/>
          <w:sz w:val="12"/>
          <w:szCs w:val="12"/>
        </w:rPr>
        <w:t xml:space="preserve"> 2018г.</w:t>
      </w:r>
    </w:p>
    <w:p w:rsidR="00B018D8" w:rsidRPr="00B018D8" w:rsidRDefault="00B018D8" w:rsidP="00B018D8">
      <w:pPr>
        <w:tabs>
          <w:tab w:val="left" w:pos="284"/>
        </w:tabs>
        <w:spacing w:after="0" w:line="240" w:lineRule="auto"/>
        <w:jc w:val="center"/>
        <w:rPr>
          <w:rFonts w:ascii="Times New Roman" w:eastAsia="Calibri" w:hAnsi="Times New Roman" w:cs="Times New Roman"/>
          <w:b/>
          <w:sz w:val="12"/>
          <w:szCs w:val="12"/>
        </w:rPr>
      </w:pPr>
      <w:r w:rsidRPr="00B018D8">
        <w:rPr>
          <w:rFonts w:ascii="Times New Roman" w:eastAsia="Calibri" w:hAnsi="Times New Roman" w:cs="Times New Roman"/>
          <w:b/>
          <w:sz w:val="12"/>
          <w:szCs w:val="12"/>
        </w:rPr>
        <w:t>Источники внутреннего финансирования дефицита бюджета сельского поселения Верхняя Орлянка</w:t>
      </w:r>
    </w:p>
    <w:p w:rsidR="00B018D8" w:rsidRPr="00B018D8" w:rsidRDefault="00B018D8" w:rsidP="00B018D8">
      <w:pPr>
        <w:tabs>
          <w:tab w:val="left" w:pos="284"/>
        </w:tabs>
        <w:spacing w:after="0" w:line="240" w:lineRule="auto"/>
        <w:jc w:val="center"/>
        <w:rPr>
          <w:rFonts w:ascii="Times New Roman" w:eastAsia="Calibri" w:hAnsi="Times New Roman" w:cs="Times New Roman"/>
          <w:b/>
          <w:sz w:val="12"/>
          <w:szCs w:val="12"/>
        </w:rPr>
      </w:pPr>
      <w:r w:rsidRPr="00B018D8">
        <w:rPr>
          <w:rFonts w:ascii="Times New Roman" w:eastAsia="Calibri" w:hAnsi="Times New Roman" w:cs="Times New Roman"/>
          <w:b/>
          <w:sz w:val="12"/>
          <w:szCs w:val="12"/>
        </w:rPr>
        <w:t xml:space="preserve"> за 9 месяцев 2018 года по кодам </w:t>
      </w:r>
      <w:proofErr w:type="gramStart"/>
      <w:r w:rsidRPr="00B018D8">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72"/>
        <w:tblW w:w="0" w:type="auto"/>
        <w:tblInd w:w="108" w:type="dxa"/>
        <w:tblLayout w:type="fixed"/>
        <w:tblLook w:val="04A0" w:firstRow="1" w:lastRow="0" w:firstColumn="1" w:lastColumn="0" w:noHBand="0" w:noVBand="1"/>
      </w:tblPr>
      <w:tblGrid>
        <w:gridCol w:w="709"/>
        <w:gridCol w:w="1488"/>
        <w:gridCol w:w="4749"/>
        <w:gridCol w:w="572"/>
      </w:tblGrid>
      <w:tr w:rsidR="00B018D8" w:rsidRPr="00B018D8" w:rsidTr="00B018D8">
        <w:trPr>
          <w:trHeight w:val="138"/>
        </w:trPr>
        <w:tc>
          <w:tcPr>
            <w:tcW w:w="709" w:type="dxa"/>
            <w:vMerge w:val="restart"/>
            <w:hideMark/>
          </w:tcPr>
          <w:p w:rsidR="00B018D8" w:rsidRPr="00B018D8" w:rsidRDefault="00B018D8" w:rsidP="00B018D8">
            <w:pPr>
              <w:tabs>
                <w:tab w:val="left" w:pos="284"/>
              </w:tabs>
              <w:rPr>
                <w:rFonts w:ascii="Times New Roman" w:hAnsi="Times New Roman"/>
                <w:bCs/>
                <w:sz w:val="10"/>
                <w:szCs w:val="10"/>
              </w:rPr>
            </w:pPr>
            <w:r w:rsidRPr="00B018D8">
              <w:rPr>
                <w:rFonts w:ascii="Times New Roman" w:hAnsi="Times New Roman"/>
                <w:bCs/>
                <w:sz w:val="10"/>
                <w:szCs w:val="10"/>
              </w:rPr>
              <w:t>Код главного администратора</w:t>
            </w:r>
          </w:p>
        </w:tc>
        <w:tc>
          <w:tcPr>
            <w:tcW w:w="1488" w:type="dxa"/>
            <w:vMerge w:val="restart"/>
            <w:hideMark/>
          </w:tcPr>
          <w:p w:rsidR="00B018D8" w:rsidRPr="00B018D8" w:rsidRDefault="00B018D8" w:rsidP="00B018D8">
            <w:pPr>
              <w:tabs>
                <w:tab w:val="left" w:pos="284"/>
              </w:tabs>
              <w:rPr>
                <w:rFonts w:ascii="Times New Roman" w:hAnsi="Times New Roman"/>
                <w:bCs/>
                <w:sz w:val="12"/>
                <w:szCs w:val="12"/>
              </w:rPr>
            </w:pPr>
            <w:r w:rsidRPr="00B018D8">
              <w:rPr>
                <w:rFonts w:ascii="Times New Roman" w:hAnsi="Times New Roman"/>
                <w:bCs/>
                <w:sz w:val="12"/>
                <w:szCs w:val="12"/>
              </w:rPr>
              <w:t xml:space="preserve">Код </w:t>
            </w:r>
          </w:p>
        </w:tc>
        <w:tc>
          <w:tcPr>
            <w:tcW w:w="4749" w:type="dxa"/>
            <w:vMerge w:val="restart"/>
            <w:hideMark/>
          </w:tcPr>
          <w:p w:rsidR="00B018D8" w:rsidRPr="00B018D8" w:rsidRDefault="00B018D8" w:rsidP="00B018D8">
            <w:pPr>
              <w:tabs>
                <w:tab w:val="left" w:pos="284"/>
              </w:tabs>
              <w:rPr>
                <w:rFonts w:ascii="Times New Roman" w:hAnsi="Times New Roman"/>
                <w:bCs/>
                <w:sz w:val="10"/>
                <w:szCs w:val="10"/>
              </w:rPr>
            </w:pPr>
            <w:r w:rsidRPr="00B018D8">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B018D8" w:rsidRPr="00B018D8" w:rsidRDefault="00B018D8" w:rsidP="00B018D8">
            <w:pPr>
              <w:tabs>
                <w:tab w:val="left" w:pos="284"/>
              </w:tabs>
              <w:rPr>
                <w:rFonts w:ascii="Times New Roman" w:hAnsi="Times New Roman"/>
                <w:bCs/>
                <w:sz w:val="10"/>
                <w:szCs w:val="10"/>
              </w:rPr>
            </w:pPr>
            <w:r w:rsidRPr="00B018D8">
              <w:rPr>
                <w:rFonts w:ascii="Times New Roman" w:hAnsi="Times New Roman"/>
                <w:bCs/>
                <w:sz w:val="10"/>
                <w:szCs w:val="10"/>
              </w:rPr>
              <w:t>Сумма, тыс. рублей</w:t>
            </w:r>
          </w:p>
        </w:tc>
      </w:tr>
      <w:tr w:rsidR="00B018D8" w:rsidRPr="00B018D8" w:rsidTr="00B018D8">
        <w:trPr>
          <w:trHeight w:val="146"/>
        </w:trPr>
        <w:tc>
          <w:tcPr>
            <w:tcW w:w="709" w:type="dxa"/>
            <w:vMerge/>
            <w:hideMark/>
          </w:tcPr>
          <w:p w:rsidR="00B018D8" w:rsidRPr="00B018D8" w:rsidRDefault="00B018D8" w:rsidP="00B018D8">
            <w:pPr>
              <w:tabs>
                <w:tab w:val="left" w:pos="284"/>
              </w:tabs>
              <w:rPr>
                <w:rFonts w:ascii="Times New Roman" w:hAnsi="Times New Roman"/>
                <w:bCs/>
                <w:sz w:val="12"/>
                <w:szCs w:val="12"/>
              </w:rPr>
            </w:pPr>
          </w:p>
        </w:tc>
        <w:tc>
          <w:tcPr>
            <w:tcW w:w="1488" w:type="dxa"/>
            <w:vMerge/>
            <w:hideMark/>
          </w:tcPr>
          <w:p w:rsidR="00B018D8" w:rsidRPr="00B018D8" w:rsidRDefault="00B018D8" w:rsidP="00B018D8">
            <w:pPr>
              <w:tabs>
                <w:tab w:val="left" w:pos="284"/>
              </w:tabs>
              <w:rPr>
                <w:rFonts w:ascii="Times New Roman" w:hAnsi="Times New Roman"/>
                <w:bCs/>
                <w:sz w:val="12"/>
                <w:szCs w:val="12"/>
              </w:rPr>
            </w:pPr>
          </w:p>
        </w:tc>
        <w:tc>
          <w:tcPr>
            <w:tcW w:w="4749" w:type="dxa"/>
            <w:vMerge/>
            <w:hideMark/>
          </w:tcPr>
          <w:p w:rsidR="00B018D8" w:rsidRPr="00B018D8" w:rsidRDefault="00B018D8" w:rsidP="00B018D8">
            <w:pPr>
              <w:tabs>
                <w:tab w:val="left" w:pos="284"/>
              </w:tabs>
              <w:rPr>
                <w:rFonts w:ascii="Times New Roman" w:hAnsi="Times New Roman"/>
                <w:bCs/>
                <w:sz w:val="12"/>
                <w:szCs w:val="12"/>
              </w:rPr>
            </w:pPr>
          </w:p>
        </w:tc>
        <w:tc>
          <w:tcPr>
            <w:tcW w:w="572" w:type="dxa"/>
            <w:vMerge/>
            <w:hideMark/>
          </w:tcPr>
          <w:p w:rsidR="00B018D8" w:rsidRPr="00B018D8" w:rsidRDefault="00B018D8" w:rsidP="00B018D8">
            <w:pPr>
              <w:tabs>
                <w:tab w:val="left" w:pos="284"/>
              </w:tabs>
              <w:rPr>
                <w:rFonts w:ascii="Times New Roman" w:hAnsi="Times New Roman"/>
                <w:bCs/>
                <w:sz w:val="12"/>
                <w:szCs w:val="12"/>
              </w:rPr>
            </w:pP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bCs/>
                <w:sz w:val="12"/>
                <w:szCs w:val="12"/>
              </w:rPr>
            </w:pPr>
            <w:r w:rsidRPr="00B018D8">
              <w:rPr>
                <w:rFonts w:ascii="Times New Roman" w:hAnsi="Times New Roman"/>
                <w:bCs/>
                <w:sz w:val="12"/>
                <w:szCs w:val="12"/>
              </w:rPr>
              <w:t>01 00 00 00 00 0000 000</w:t>
            </w:r>
          </w:p>
        </w:tc>
        <w:tc>
          <w:tcPr>
            <w:tcW w:w="4749" w:type="dxa"/>
            <w:noWrap/>
            <w:hideMark/>
          </w:tcPr>
          <w:p w:rsidR="00B018D8" w:rsidRPr="00B018D8" w:rsidRDefault="00B018D8" w:rsidP="00B018D8">
            <w:pPr>
              <w:tabs>
                <w:tab w:val="left" w:pos="284"/>
              </w:tabs>
              <w:rPr>
                <w:rFonts w:ascii="Times New Roman" w:hAnsi="Times New Roman"/>
                <w:bCs/>
                <w:sz w:val="12"/>
                <w:szCs w:val="12"/>
              </w:rPr>
            </w:pPr>
            <w:r w:rsidRPr="00B018D8">
              <w:rPr>
                <w:rFonts w:ascii="Times New Roman" w:hAnsi="Times New Roman"/>
                <w:bCs/>
                <w:sz w:val="12"/>
                <w:szCs w:val="12"/>
              </w:rPr>
              <w:t>ИСТОЧНИКИ ВНУТРЕННЕГО ФИНАНСИРОВАНИЯ ДЕФИЦИТОВ БЮДЖЕТОВ</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-413</w:t>
            </w: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bCs/>
                <w:sz w:val="12"/>
                <w:szCs w:val="12"/>
              </w:rPr>
            </w:pPr>
            <w:r w:rsidRPr="00B018D8">
              <w:rPr>
                <w:rFonts w:ascii="Times New Roman" w:hAnsi="Times New Roman"/>
                <w:bCs/>
                <w:sz w:val="12"/>
                <w:szCs w:val="12"/>
              </w:rPr>
              <w:t>01 05 00 00 00 0000 000</w:t>
            </w:r>
          </w:p>
        </w:tc>
        <w:tc>
          <w:tcPr>
            <w:tcW w:w="4749" w:type="dxa"/>
            <w:hideMark/>
          </w:tcPr>
          <w:p w:rsidR="00B018D8" w:rsidRPr="00B018D8" w:rsidRDefault="00B018D8" w:rsidP="00B018D8">
            <w:pPr>
              <w:tabs>
                <w:tab w:val="left" w:pos="284"/>
              </w:tabs>
              <w:rPr>
                <w:rFonts w:ascii="Times New Roman" w:hAnsi="Times New Roman"/>
                <w:bCs/>
                <w:sz w:val="12"/>
                <w:szCs w:val="12"/>
              </w:rPr>
            </w:pPr>
            <w:r w:rsidRPr="00B018D8">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-413</w:t>
            </w: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bCs/>
                <w:sz w:val="12"/>
                <w:szCs w:val="12"/>
              </w:rPr>
            </w:pPr>
            <w:r w:rsidRPr="00B018D8">
              <w:rPr>
                <w:rFonts w:ascii="Times New Roman" w:hAnsi="Times New Roman"/>
                <w:bCs/>
                <w:sz w:val="12"/>
                <w:szCs w:val="12"/>
              </w:rPr>
              <w:t>01 05 00 00 00 0000 500</w:t>
            </w:r>
          </w:p>
        </w:tc>
        <w:tc>
          <w:tcPr>
            <w:tcW w:w="4749" w:type="dxa"/>
            <w:noWrap/>
            <w:hideMark/>
          </w:tcPr>
          <w:p w:rsidR="00B018D8" w:rsidRPr="00B018D8" w:rsidRDefault="00B018D8" w:rsidP="00B018D8">
            <w:pPr>
              <w:tabs>
                <w:tab w:val="left" w:pos="284"/>
              </w:tabs>
              <w:rPr>
                <w:rFonts w:ascii="Times New Roman" w:hAnsi="Times New Roman"/>
                <w:bCs/>
                <w:sz w:val="12"/>
                <w:szCs w:val="12"/>
              </w:rPr>
            </w:pPr>
            <w:r w:rsidRPr="00B018D8">
              <w:rPr>
                <w:rFonts w:ascii="Times New Roman" w:hAnsi="Times New Roman"/>
                <w:bCs/>
                <w:sz w:val="12"/>
                <w:szCs w:val="12"/>
              </w:rPr>
              <w:t>Увеличение остатков средств бюджетов</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-2897</w:t>
            </w: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01 05 02 00 00 0000 500</w:t>
            </w:r>
          </w:p>
        </w:tc>
        <w:tc>
          <w:tcPr>
            <w:tcW w:w="4749"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 xml:space="preserve">Увеличение прочих остатков  средств бюджетов </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-2897</w:t>
            </w: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01 05 02 01 00 0000 510</w:t>
            </w:r>
          </w:p>
        </w:tc>
        <w:tc>
          <w:tcPr>
            <w:tcW w:w="4749"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-2897</w:t>
            </w: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01 05 02 01 10 0000 510</w:t>
            </w:r>
          </w:p>
        </w:tc>
        <w:tc>
          <w:tcPr>
            <w:tcW w:w="4749"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-2897</w:t>
            </w: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bCs/>
                <w:sz w:val="12"/>
                <w:szCs w:val="12"/>
              </w:rPr>
            </w:pPr>
            <w:r w:rsidRPr="00B018D8">
              <w:rPr>
                <w:rFonts w:ascii="Times New Roman" w:hAnsi="Times New Roman"/>
                <w:bCs/>
                <w:sz w:val="12"/>
                <w:szCs w:val="12"/>
              </w:rPr>
              <w:t>01 05 00 00 00 0000 600</w:t>
            </w:r>
          </w:p>
        </w:tc>
        <w:tc>
          <w:tcPr>
            <w:tcW w:w="4749" w:type="dxa"/>
            <w:noWrap/>
            <w:hideMark/>
          </w:tcPr>
          <w:p w:rsidR="00B018D8" w:rsidRPr="00B018D8" w:rsidRDefault="00B018D8" w:rsidP="00B018D8">
            <w:pPr>
              <w:tabs>
                <w:tab w:val="left" w:pos="284"/>
              </w:tabs>
              <w:rPr>
                <w:rFonts w:ascii="Times New Roman" w:hAnsi="Times New Roman"/>
                <w:bCs/>
                <w:sz w:val="12"/>
                <w:szCs w:val="12"/>
              </w:rPr>
            </w:pPr>
            <w:r w:rsidRPr="00B018D8">
              <w:rPr>
                <w:rFonts w:ascii="Times New Roman" w:hAnsi="Times New Roman"/>
                <w:bCs/>
                <w:sz w:val="12"/>
                <w:szCs w:val="12"/>
              </w:rPr>
              <w:t>Уменьшение остатков средств бюджетов</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2484</w:t>
            </w: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01 05 02 00 00 0000 600</w:t>
            </w:r>
          </w:p>
        </w:tc>
        <w:tc>
          <w:tcPr>
            <w:tcW w:w="4749"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 xml:space="preserve">Уменьшение прочих остатков средств бюджетов </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2484</w:t>
            </w: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01 05 02 01 00 0000 610</w:t>
            </w:r>
          </w:p>
        </w:tc>
        <w:tc>
          <w:tcPr>
            <w:tcW w:w="4749"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2484</w:t>
            </w:r>
          </w:p>
        </w:tc>
      </w:tr>
      <w:tr w:rsidR="00B018D8" w:rsidRPr="00B018D8" w:rsidTr="00B018D8">
        <w:trPr>
          <w:trHeight w:val="20"/>
        </w:trPr>
        <w:tc>
          <w:tcPr>
            <w:tcW w:w="709"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420</w:t>
            </w:r>
          </w:p>
        </w:tc>
        <w:tc>
          <w:tcPr>
            <w:tcW w:w="1488"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01 05 02 01 10 0000 610</w:t>
            </w:r>
          </w:p>
        </w:tc>
        <w:tc>
          <w:tcPr>
            <w:tcW w:w="4749" w:type="dxa"/>
            <w:noWrap/>
            <w:hideMark/>
          </w:tcPr>
          <w:p w:rsidR="00B018D8" w:rsidRPr="00B018D8" w:rsidRDefault="00B018D8" w:rsidP="00B018D8">
            <w:pPr>
              <w:tabs>
                <w:tab w:val="left" w:pos="284"/>
              </w:tabs>
              <w:rPr>
                <w:rFonts w:ascii="Times New Roman" w:hAnsi="Times New Roman"/>
                <w:sz w:val="12"/>
                <w:szCs w:val="12"/>
              </w:rPr>
            </w:pPr>
            <w:r w:rsidRPr="00B018D8">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B018D8" w:rsidRPr="00B018D8" w:rsidRDefault="00B018D8" w:rsidP="002B602B">
            <w:pPr>
              <w:rPr>
                <w:rFonts w:ascii="Times New Roman" w:hAnsi="Times New Roman"/>
                <w:sz w:val="12"/>
                <w:szCs w:val="12"/>
              </w:rPr>
            </w:pPr>
            <w:r w:rsidRPr="00B018D8">
              <w:rPr>
                <w:rFonts w:ascii="Times New Roman" w:hAnsi="Times New Roman"/>
                <w:sz w:val="12"/>
                <w:szCs w:val="12"/>
              </w:rPr>
              <w:t>2484</w:t>
            </w:r>
          </w:p>
        </w:tc>
      </w:tr>
    </w:tbl>
    <w:p w:rsidR="00CE60C2" w:rsidRDefault="00CE60C2" w:rsidP="003C0C77">
      <w:pPr>
        <w:tabs>
          <w:tab w:val="left" w:pos="284"/>
        </w:tabs>
        <w:spacing w:after="0" w:line="240" w:lineRule="auto"/>
        <w:rPr>
          <w:rFonts w:ascii="Times New Roman" w:eastAsia="Calibri" w:hAnsi="Times New Roman" w:cs="Times New Roman"/>
          <w:sz w:val="12"/>
          <w:szCs w:val="12"/>
        </w:rPr>
      </w:pPr>
    </w:p>
    <w:p w:rsidR="000475F8" w:rsidRPr="00BF6241" w:rsidRDefault="000475F8" w:rsidP="000475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475F8" w:rsidRDefault="000475F8" w:rsidP="000475F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к постановлению администрации</w:t>
      </w:r>
    </w:p>
    <w:p w:rsidR="000475F8" w:rsidRPr="00BF6241" w:rsidRDefault="000475F8" w:rsidP="000475F8">
      <w:pPr>
        <w:tabs>
          <w:tab w:val="left" w:pos="284"/>
        </w:tabs>
        <w:spacing w:after="0" w:line="240" w:lineRule="auto"/>
        <w:jc w:val="right"/>
        <w:rPr>
          <w:rFonts w:ascii="Times New Roman" w:eastAsia="Calibri" w:hAnsi="Times New Roman" w:cs="Times New Roman"/>
          <w:i/>
          <w:sz w:val="12"/>
          <w:szCs w:val="12"/>
        </w:rPr>
      </w:pPr>
      <w:r w:rsidRPr="007850B8">
        <w:rPr>
          <w:rFonts w:ascii="Times New Roman" w:eastAsia="Calibri" w:hAnsi="Times New Roman" w:cs="Times New Roman"/>
          <w:i/>
          <w:sz w:val="12"/>
          <w:szCs w:val="12"/>
        </w:rPr>
        <w:t xml:space="preserve">сельского поселения </w:t>
      </w:r>
      <w:r w:rsidRPr="00D42EA3">
        <w:rPr>
          <w:rFonts w:ascii="Times New Roman" w:eastAsia="Calibri" w:hAnsi="Times New Roman" w:cs="Times New Roman"/>
          <w:i/>
          <w:sz w:val="12"/>
          <w:szCs w:val="12"/>
        </w:rPr>
        <w:t>Верхняя Орлянка</w:t>
      </w:r>
    </w:p>
    <w:p w:rsidR="000475F8" w:rsidRPr="00BF6241" w:rsidRDefault="000475F8" w:rsidP="000475F8">
      <w:pPr>
        <w:tabs>
          <w:tab w:val="left" w:pos="284"/>
        </w:tabs>
        <w:spacing w:after="0" w:line="240" w:lineRule="auto"/>
        <w:jc w:val="right"/>
        <w:rPr>
          <w:rFonts w:ascii="Times New Roman" w:eastAsia="Calibri" w:hAnsi="Times New Roman" w:cs="Times New Roman"/>
          <w:i/>
          <w:sz w:val="12"/>
          <w:szCs w:val="12"/>
        </w:rPr>
      </w:pPr>
      <w:r w:rsidRPr="00BF6241">
        <w:rPr>
          <w:rFonts w:ascii="Times New Roman" w:eastAsia="Calibri" w:hAnsi="Times New Roman" w:cs="Times New Roman"/>
          <w:i/>
          <w:sz w:val="12"/>
          <w:szCs w:val="12"/>
        </w:rPr>
        <w:t>муниципального района Сергиевский</w:t>
      </w:r>
    </w:p>
    <w:p w:rsidR="000475F8" w:rsidRDefault="000475F8" w:rsidP="000475F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№36 от  "17" октября</w:t>
      </w:r>
      <w:r w:rsidRPr="00BF6241">
        <w:rPr>
          <w:rFonts w:ascii="Times New Roman" w:eastAsia="Calibri" w:hAnsi="Times New Roman" w:cs="Times New Roman"/>
          <w:i/>
          <w:sz w:val="12"/>
          <w:szCs w:val="12"/>
        </w:rPr>
        <w:t xml:space="preserve"> 2018г.</w:t>
      </w:r>
    </w:p>
    <w:p w:rsidR="000475F8" w:rsidRDefault="000475F8" w:rsidP="000475F8">
      <w:pPr>
        <w:tabs>
          <w:tab w:val="left" w:pos="284"/>
        </w:tabs>
        <w:spacing w:after="0" w:line="240" w:lineRule="auto"/>
        <w:jc w:val="center"/>
        <w:rPr>
          <w:rFonts w:ascii="Times New Roman" w:eastAsia="Calibri" w:hAnsi="Times New Roman" w:cs="Times New Roman"/>
          <w:b/>
          <w:sz w:val="12"/>
          <w:szCs w:val="12"/>
        </w:rPr>
      </w:pPr>
      <w:r w:rsidRPr="000475F8">
        <w:rPr>
          <w:rFonts w:ascii="Times New Roman" w:eastAsia="Calibri" w:hAnsi="Times New Roman" w:cs="Times New Roman"/>
          <w:b/>
          <w:sz w:val="12"/>
          <w:szCs w:val="12"/>
        </w:rPr>
        <w:lastRenderedPageBreak/>
        <w:t xml:space="preserve">Сведения о численности муниципальных служащих органов местного самоуправления, работников </w:t>
      </w:r>
    </w:p>
    <w:p w:rsidR="000475F8" w:rsidRPr="000475F8" w:rsidRDefault="000475F8" w:rsidP="000475F8">
      <w:pPr>
        <w:tabs>
          <w:tab w:val="left" w:pos="284"/>
        </w:tabs>
        <w:spacing w:after="0" w:line="240" w:lineRule="auto"/>
        <w:jc w:val="center"/>
        <w:rPr>
          <w:rFonts w:ascii="Times New Roman" w:eastAsia="Calibri" w:hAnsi="Times New Roman" w:cs="Times New Roman"/>
          <w:b/>
          <w:sz w:val="12"/>
          <w:szCs w:val="12"/>
        </w:rPr>
      </w:pPr>
      <w:r w:rsidRPr="000475F8">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938"/>
        <w:gridCol w:w="874"/>
        <w:gridCol w:w="1701"/>
      </w:tblGrid>
      <w:tr w:rsidR="000475F8" w:rsidRPr="000475F8" w:rsidTr="000475F8">
        <w:trPr>
          <w:trHeight w:val="20"/>
        </w:trPr>
        <w:tc>
          <w:tcPr>
            <w:tcW w:w="4938" w:type="dxa"/>
            <w:hideMark/>
          </w:tcPr>
          <w:p w:rsidR="000475F8" w:rsidRPr="000475F8" w:rsidRDefault="000475F8" w:rsidP="000475F8">
            <w:pPr>
              <w:tabs>
                <w:tab w:val="left" w:pos="284"/>
              </w:tabs>
              <w:rPr>
                <w:rFonts w:ascii="Times New Roman" w:eastAsia="Calibri" w:hAnsi="Times New Roman" w:cs="Times New Roman"/>
                <w:sz w:val="12"/>
                <w:szCs w:val="12"/>
              </w:rPr>
            </w:pPr>
            <w:r w:rsidRPr="000475F8">
              <w:rPr>
                <w:rFonts w:ascii="Times New Roman" w:eastAsia="Calibri" w:hAnsi="Times New Roman" w:cs="Times New Roman"/>
                <w:sz w:val="12"/>
                <w:szCs w:val="12"/>
              </w:rPr>
              <w:t>Наименование</w:t>
            </w:r>
          </w:p>
        </w:tc>
        <w:tc>
          <w:tcPr>
            <w:tcW w:w="874" w:type="dxa"/>
            <w:hideMark/>
          </w:tcPr>
          <w:p w:rsidR="000475F8" w:rsidRPr="000475F8" w:rsidRDefault="000475F8" w:rsidP="000475F8">
            <w:pPr>
              <w:tabs>
                <w:tab w:val="left" w:pos="284"/>
              </w:tabs>
              <w:rPr>
                <w:rFonts w:ascii="Times New Roman" w:eastAsia="Calibri" w:hAnsi="Times New Roman" w:cs="Times New Roman"/>
                <w:sz w:val="12"/>
                <w:szCs w:val="12"/>
              </w:rPr>
            </w:pPr>
            <w:r w:rsidRPr="000475F8">
              <w:rPr>
                <w:rFonts w:ascii="Times New Roman" w:eastAsia="Calibri" w:hAnsi="Times New Roman" w:cs="Times New Roman"/>
                <w:sz w:val="12"/>
                <w:szCs w:val="12"/>
              </w:rPr>
              <w:t>Численность (чел.)</w:t>
            </w:r>
          </w:p>
        </w:tc>
        <w:tc>
          <w:tcPr>
            <w:tcW w:w="1701" w:type="dxa"/>
            <w:hideMark/>
          </w:tcPr>
          <w:p w:rsidR="000475F8" w:rsidRPr="000475F8" w:rsidRDefault="000475F8" w:rsidP="000475F8">
            <w:pPr>
              <w:tabs>
                <w:tab w:val="left" w:pos="284"/>
              </w:tabs>
              <w:rPr>
                <w:rFonts w:ascii="Times New Roman" w:eastAsia="Calibri" w:hAnsi="Times New Roman" w:cs="Times New Roman"/>
                <w:sz w:val="12"/>
                <w:szCs w:val="12"/>
              </w:rPr>
            </w:pPr>
            <w:r w:rsidRPr="000475F8">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0475F8">
              <w:rPr>
                <w:rFonts w:ascii="Times New Roman" w:eastAsia="Calibri" w:hAnsi="Times New Roman" w:cs="Times New Roman"/>
                <w:sz w:val="12"/>
                <w:szCs w:val="12"/>
              </w:rPr>
              <w:t>рублей)</w:t>
            </w:r>
          </w:p>
        </w:tc>
      </w:tr>
      <w:tr w:rsidR="000475F8" w:rsidRPr="000475F8" w:rsidTr="000475F8">
        <w:trPr>
          <w:trHeight w:val="20"/>
        </w:trPr>
        <w:tc>
          <w:tcPr>
            <w:tcW w:w="4938" w:type="dxa"/>
            <w:hideMark/>
          </w:tcPr>
          <w:p w:rsidR="000475F8" w:rsidRPr="000475F8" w:rsidRDefault="000475F8" w:rsidP="000475F8">
            <w:pPr>
              <w:tabs>
                <w:tab w:val="left" w:pos="284"/>
              </w:tabs>
              <w:rPr>
                <w:rFonts w:ascii="Times New Roman" w:eastAsia="Calibri" w:hAnsi="Times New Roman" w:cs="Times New Roman"/>
                <w:sz w:val="12"/>
                <w:szCs w:val="12"/>
              </w:rPr>
            </w:pPr>
            <w:r w:rsidRPr="000475F8">
              <w:rPr>
                <w:rFonts w:ascii="Times New Roman" w:eastAsia="Calibri" w:hAnsi="Times New Roman" w:cs="Times New Roman"/>
                <w:sz w:val="12"/>
                <w:szCs w:val="12"/>
              </w:rPr>
              <w:t>Муниципальные служащие органов местного самоуправления</w:t>
            </w:r>
          </w:p>
        </w:tc>
        <w:tc>
          <w:tcPr>
            <w:tcW w:w="874" w:type="dxa"/>
            <w:hideMark/>
          </w:tcPr>
          <w:p w:rsidR="000475F8" w:rsidRPr="000475F8" w:rsidRDefault="000475F8" w:rsidP="000475F8">
            <w:pPr>
              <w:tabs>
                <w:tab w:val="left" w:pos="284"/>
              </w:tabs>
              <w:rPr>
                <w:rFonts w:ascii="Times New Roman" w:eastAsia="Calibri" w:hAnsi="Times New Roman" w:cs="Times New Roman"/>
                <w:sz w:val="12"/>
                <w:szCs w:val="12"/>
              </w:rPr>
            </w:pPr>
            <w:r w:rsidRPr="000475F8">
              <w:rPr>
                <w:rFonts w:ascii="Times New Roman" w:eastAsia="Calibri" w:hAnsi="Times New Roman" w:cs="Times New Roman"/>
                <w:sz w:val="12"/>
                <w:szCs w:val="12"/>
              </w:rPr>
              <w:t>3</w:t>
            </w:r>
          </w:p>
        </w:tc>
        <w:tc>
          <w:tcPr>
            <w:tcW w:w="1701" w:type="dxa"/>
            <w:hideMark/>
          </w:tcPr>
          <w:p w:rsidR="000475F8" w:rsidRPr="000475F8" w:rsidRDefault="000475F8" w:rsidP="000475F8">
            <w:pPr>
              <w:tabs>
                <w:tab w:val="left" w:pos="284"/>
              </w:tabs>
              <w:rPr>
                <w:rFonts w:ascii="Times New Roman" w:eastAsia="Calibri" w:hAnsi="Times New Roman" w:cs="Times New Roman"/>
                <w:sz w:val="12"/>
                <w:szCs w:val="12"/>
              </w:rPr>
            </w:pPr>
            <w:r w:rsidRPr="000475F8">
              <w:rPr>
                <w:rFonts w:ascii="Times New Roman" w:eastAsia="Calibri" w:hAnsi="Times New Roman" w:cs="Times New Roman"/>
                <w:sz w:val="12"/>
                <w:szCs w:val="12"/>
              </w:rPr>
              <w:t>671,0</w:t>
            </w:r>
          </w:p>
        </w:tc>
      </w:tr>
      <w:tr w:rsidR="000475F8" w:rsidRPr="000475F8" w:rsidTr="000475F8">
        <w:trPr>
          <w:trHeight w:val="20"/>
        </w:trPr>
        <w:tc>
          <w:tcPr>
            <w:tcW w:w="4938" w:type="dxa"/>
            <w:hideMark/>
          </w:tcPr>
          <w:p w:rsidR="000475F8" w:rsidRPr="000475F8" w:rsidRDefault="000475F8" w:rsidP="000475F8">
            <w:pPr>
              <w:tabs>
                <w:tab w:val="left" w:pos="284"/>
              </w:tabs>
              <w:rPr>
                <w:rFonts w:ascii="Times New Roman" w:eastAsia="Calibri" w:hAnsi="Times New Roman" w:cs="Times New Roman"/>
                <w:sz w:val="12"/>
                <w:szCs w:val="12"/>
              </w:rPr>
            </w:pPr>
            <w:r w:rsidRPr="000475F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874" w:type="dxa"/>
            <w:hideMark/>
          </w:tcPr>
          <w:p w:rsidR="000475F8" w:rsidRPr="000475F8" w:rsidRDefault="000475F8" w:rsidP="000475F8">
            <w:pPr>
              <w:tabs>
                <w:tab w:val="left" w:pos="284"/>
              </w:tabs>
              <w:rPr>
                <w:rFonts w:ascii="Times New Roman" w:eastAsia="Calibri" w:hAnsi="Times New Roman" w:cs="Times New Roman"/>
                <w:sz w:val="12"/>
                <w:szCs w:val="12"/>
              </w:rPr>
            </w:pPr>
            <w:r w:rsidRPr="000475F8">
              <w:rPr>
                <w:rFonts w:ascii="Times New Roman" w:eastAsia="Calibri" w:hAnsi="Times New Roman" w:cs="Times New Roman"/>
                <w:sz w:val="12"/>
                <w:szCs w:val="12"/>
              </w:rPr>
              <w:t>0</w:t>
            </w:r>
          </w:p>
        </w:tc>
        <w:tc>
          <w:tcPr>
            <w:tcW w:w="1701" w:type="dxa"/>
            <w:hideMark/>
          </w:tcPr>
          <w:p w:rsidR="000475F8" w:rsidRPr="000475F8" w:rsidRDefault="000475F8" w:rsidP="000475F8">
            <w:pPr>
              <w:tabs>
                <w:tab w:val="left" w:pos="284"/>
              </w:tabs>
              <w:rPr>
                <w:rFonts w:ascii="Times New Roman" w:eastAsia="Calibri" w:hAnsi="Times New Roman" w:cs="Times New Roman"/>
                <w:sz w:val="12"/>
                <w:szCs w:val="12"/>
              </w:rPr>
            </w:pPr>
            <w:r w:rsidRPr="000475F8">
              <w:rPr>
                <w:rFonts w:ascii="Times New Roman" w:eastAsia="Calibri" w:hAnsi="Times New Roman" w:cs="Times New Roman"/>
                <w:sz w:val="12"/>
                <w:szCs w:val="12"/>
              </w:rPr>
              <w:t>0,0</w:t>
            </w:r>
          </w:p>
        </w:tc>
      </w:tr>
      <w:tr w:rsidR="000475F8" w:rsidRPr="000475F8" w:rsidTr="000475F8">
        <w:trPr>
          <w:trHeight w:val="20"/>
        </w:trPr>
        <w:tc>
          <w:tcPr>
            <w:tcW w:w="4938" w:type="dxa"/>
            <w:noWrap/>
            <w:hideMark/>
          </w:tcPr>
          <w:p w:rsidR="000475F8" w:rsidRPr="000475F8" w:rsidRDefault="000475F8" w:rsidP="000475F8">
            <w:pPr>
              <w:tabs>
                <w:tab w:val="left" w:pos="284"/>
              </w:tabs>
              <w:rPr>
                <w:rFonts w:ascii="Times New Roman" w:eastAsia="Calibri" w:hAnsi="Times New Roman" w:cs="Times New Roman"/>
                <w:bCs/>
                <w:sz w:val="12"/>
                <w:szCs w:val="12"/>
              </w:rPr>
            </w:pPr>
            <w:r w:rsidRPr="000475F8">
              <w:rPr>
                <w:rFonts w:ascii="Times New Roman" w:eastAsia="Calibri" w:hAnsi="Times New Roman" w:cs="Times New Roman"/>
                <w:bCs/>
                <w:sz w:val="12"/>
                <w:szCs w:val="12"/>
              </w:rPr>
              <w:t>И Т О Г О</w:t>
            </w:r>
            <w:proofErr w:type="gramStart"/>
            <w:r w:rsidRPr="000475F8">
              <w:rPr>
                <w:rFonts w:ascii="Times New Roman" w:eastAsia="Calibri" w:hAnsi="Times New Roman" w:cs="Times New Roman"/>
                <w:bCs/>
                <w:sz w:val="12"/>
                <w:szCs w:val="12"/>
              </w:rPr>
              <w:t xml:space="preserve"> :</w:t>
            </w:r>
            <w:proofErr w:type="gramEnd"/>
          </w:p>
        </w:tc>
        <w:tc>
          <w:tcPr>
            <w:tcW w:w="874" w:type="dxa"/>
            <w:noWrap/>
            <w:hideMark/>
          </w:tcPr>
          <w:p w:rsidR="000475F8" w:rsidRPr="000475F8" w:rsidRDefault="000475F8" w:rsidP="000475F8">
            <w:pPr>
              <w:tabs>
                <w:tab w:val="left" w:pos="284"/>
              </w:tabs>
              <w:rPr>
                <w:rFonts w:ascii="Times New Roman" w:eastAsia="Calibri" w:hAnsi="Times New Roman" w:cs="Times New Roman"/>
                <w:bCs/>
                <w:sz w:val="12"/>
                <w:szCs w:val="12"/>
              </w:rPr>
            </w:pPr>
            <w:r w:rsidRPr="000475F8">
              <w:rPr>
                <w:rFonts w:ascii="Times New Roman" w:eastAsia="Calibri" w:hAnsi="Times New Roman" w:cs="Times New Roman"/>
                <w:bCs/>
                <w:sz w:val="12"/>
                <w:szCs w:val="12"/>
              </w:rPr>
              <w:t>3</w:t>
            </w:r>
          </w:p>
        </w:tc>
        <w:tc>
          <w:tcPr>
            <w:tcW w:w="1701" w:type="dxa"/>
            <w:noWrap/>
            <w:hideMark/>
          </w:tcPr>
          <w:p w:rsidR="000475F8" w:rsidRPr="000475F8" w:rsidRDefault="000475F8" w:rsidP="000475F8">
            <w:pPr>
              <w:tabs>
                <w:tab w:val="left" w:pos="284"/>
              </w:tabs>
              <w:rPr>
                <w:rFonts w:ascii="Times New Roman" w:eastAsia="Calibri" w:hAnsi="Times New Roman" w:cs="Times New Roman"/>
                <w:bCs/>
                <w:sz w:val="12"/>
                <w:szCs w:val="12"/>
              </w:rPr>
            </w:pPr>
            <w:r w:rsidRPr="000475F8">
              <w:rPr>
                <w:rFonts w:ascii="Times New Roman" w:eastAsia="Calibri" w:hAnsi="Times New Roman" w:cs="Times New Roman"/>
                <w:bCs/>
                <w:sz w:val="12"/>
                <w:szCs w:val="12"/>
              </w:rPr>
              <w:t>671,0</w:t>
            </w:r>
          </w:p>
        </w:tc>
      </w:tr>
    </w:tbl>
    <w:p w:rsidR="00EA61D3" w:rsidRDefault="00EA61D3" w:rsidP="003C0C77">
      <w:pPr>
        <w:tabs>
          <w:tab w:val="left" w:pos="284"/>
        </w:tabs>
        <w:spacing w:after="0" w:line="240" w:lineRule="auto"/>
        <w:rPr>
          <w:rFonts w:ascii="Times New Roman" w:eastAsia="Calibri" w:hAnsi="Times New Roman" w:cs="Times New Roman"/>
          <w:sz w:val="12"/>
          <w:szCs w:val="12"/>
        </w:rPr>
      </w:pPr>
    </w:p>
    <w:p w:rsidR="006C45CF" w:rsidRPr="006C45CF" w:rsidRDefault="006C45CF" w:rsidP="006C45CF">
      <w:pPr>
        <w:tabs>
          <w:tab w:val="left" w:pos="284"/>
          <w:tab w:val="left" w:pos="3828"/>
        </w:tabs>
        <w:spacing w:after="0" w:line="240" w:lineRule="auto"/>
        <w:jc w:val="center"/>
        <w:rPr>
          <w:rFonts w:ascii="Times New Roman" w:eastAsia="Calibri" w:hAnsi="Times New Roman" w:cs="Times New Roman"/>
          <w:b/>
          <w:sz w:val="12"/>
          <w:szCs w:val="12"/>
        </w:rPr>
      </w:pPr>
      <w:r w:rsidRPr="006C45CF">
        <w:rPr>
          <w:rFonts w:ascii="Times New Roman" w:eastAsia="Calibri" w:hAnsi="Times New Roman" w:cs="Times New Roman"/>
          <w:b/>
          <w:sz w:val="12"/>
          <w:szCs w:val="12"/>
        </w:rPr>
        <w:t>АДМИНИСТРАЦИЯ</w:t>
      </w:r>
    </w:p>
    <w:p w:rsidR="006C45CF" w:rsidRPr="006C45CF" w:rsidRDefault="006C45CF" w:rsidP="006C45CF">
      <w:pPr>
        <w:tabs>
          <w:tab w:val="left" w:pos="284"/>
          <w:tab w:val="left" w:pos="3828"/>
        </w:tabs>
        <w:spacing w:after="0" w:line="240" w:lineRule="auto"/>
        <w:jc w:val="center"/>
        <w:rPr>
          <w:rFonts w:ascii="Times New Roman" w:eastAsia="Calibri" w:hAnsi="Times New Roman" w:cs="Times New Roman"/>
          <w:b/>
          <w:sz w:val="12"/>
          <w:szCs w:val="12"/>
        </w:rPr>
      </w:pPr>
      <w:r w:rsidRPr="006C45CF">
        <w:rPr>
          <w:rFonts w:ascii="Times New Roman" w:eastAsia="Calibri" w:hAnsi="Times New Roman" w:cs="Times New Roman"/>
          <w:b/>
          <w:sz w:val="12"/>
          <w:szCs w:val="12"/>
        </w:rPr>
        <w:t>СЕЛЬСКОГО ПОСЕЛЕНИЯ ВОРОТНЕЕ</w:t>
      </w:r>
    </w:p>
    <w:p w:rsidR="006C45CF" w:rsidRPr="006C45CF" w:rsidRDefault="006C45CF" w:rsidP="006C45CF">
      <w:pPr>
        <w:tabs>
          <w:tab w:val="left" w:pos="284"/>
        </w:tabs>
        <w:spacing w:after="0" w:line="240" w:lineRule="auto"/>
        <w:jc w:val="center"/>
        <w:rPr>
          <w:rFonts w:ascii="Times New Roman" w:eastAsia="Calibri" w:hAnsi="Times New Roman" w:cs="Times New Roman"/>
          <w:b/>
          <w:sz w:val="12"/>
          <w:szCs w:val="12"/>
        </w:rPr>
      </w:pPr>
      <w:r w:rsidRPr="006C45CF">
        <w:rPr>
          <w:rFonts w:ascii="Times New Roman" w:eastAsia="Calibri" w:hAnsi="Times New Roman" w:cs="Times New Roman"/>
          <w:b/>
          <w:sz w:val="12"/>
          <w:szCs w:val="12"/>
        </w:rPr>
        <w:t>МУНИЦИПАЛЬНОГО РАЙОНА СЕРГИЕВСКИЙ</w:t>
      </w:r>
    </w:p>
    <w:p w:rsidR="006C45CF" w:rsidRPr="006C45CF" w:rsidRDefault="006C45CF" w:rsidP="006C45CF">
      <w:pPr>
        <w:tabs>
          <w:tab w:val="left" w:pos="284"/>
        </w:tabs>
        <w:spacing w:after="0" w:line="240" w:lineRule="auto"/>
        <w:jc w:val="center"/>
        <w:rPr>
          <w:rFonts w:ascii="Times New Roman" w:eastAsia="Calibri" w:hAnsi="Times New Roman" w:cs="Times New Roman"/>
          <w:b/>
          <w:sz w:val="12"/>
          <w:szCs w:val="12"/>
        </w:rPr>
      </w:pPr>
      <w:r w:rsidRPr="006C45CF">
        <w:rPr>
          <w:rFonts w:ascii="Times New Roman" w:eastAsia="Calibri" w:hAnsi="Times New Roman" w:cs="Times New Roman"/>
          <w:b/>
          <w:sz w:val="12"/>
          <w:szCs w:val="12"/>
        </w:rPr>
        <w:t>САМАРСКОЙ ОБЛАСТИ</w:t>
      </w:r>
    </w:p>
    <w:p w:rsidR="006C45CF" w:rsidRPr="006C45CF" w:rsidRDefault="006C45CF" w:rsidP="006C45CF">
      <w:pPr>
        <w:tabs>
          <w:tab w:val="left" w:pos="284"/>
        </w:tabs>
        <w:spacing w:after="0" w:line="240" w:lineRule="auto"/>
        <w:jc w:val="center"/>
        <w:rPr>
          <w:rFonts w:ascii="Times New Roman" w:eastAsia="Calibri" w:hAnsi="Times New Roman" w:cs="Times New Roman"/>
          <w:sz w:val="12"/>
          <w:szCs w:val="12"/>
        </w:rPr>
      </w:pPr>
    </w:p>
    <w:p w:rsidR="006C45CF" w:rsidRPr="006C45CF" w:rsidRDefault="006C45CF" w:rsidP="006C45CF">
      <w:pPr>
        <w:tabs>
          <w:tab w:val="left" w:pos="284"/>
        </w:tabs>
        <w:spacing w:after="0" w:line="240" w:lineRule="auto"/>
        <w:jc w:val="center"/>
        <w:rPr>
          <w:rFonts w:ascii="Times New Roman" w:eastAsia="Calibri" w:hAnsi="Times New Roman" w:cs="Times New Roman"/>
          <w:sz w:val="12"/>
          <w:szCs w:val="12"/>
        </w:rPr>
      </w:pPr>
      <w:r w:rsidRPr="006C45CF">
        <w:rPr>
          <w:rFonts w:ascii="Times New Roman" w:eastAsia="Calibri" w:hAnsi="Times New Roman" w:cs="Times New Roman"/>
          <w:sz w:val="12"/>
          <w:szCs w:val="12"/>
        </w:rPr>
        <w:t>ПОСТАНОВЛЕНИЕ</w:t>
      </w:r>
    </w:p>
    <w:p w:rsidR="006C45CF" w:rsidRPr="006C45CF" w:rsidRDefault="006C45CF" w:rsidP="006C45CF">
      <w:pPr>
        <w:tabs>
          <w:tab w:val="left" w:pos="284"/>
        </w:tabs>
        <w:spacing w:after="0" w:line="240" w:lineRule="auto"/>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17 октября 2018 г.                                                                                                                                                                                                                №30</w:t>
      </w:r>
    </w:p>
    <w:p w:rsidR="006C45CF" w:rsidRPr="006C45CF" w:rsidRDefault="006C45CF" w:rsidP="006C45CF">
      <w:pPr>
        <w:tabs>
          <w:tab w:val="left" w:pos="284"/>
        </w:tabs>
        <w:spacing w:after="0" w:line="240" w:lineRule="auto"/>
        <w:jc w:val="center"/>
        <w:rPr>
          <w:rFonts w:ascii="Times New Roman" w:eastAsia="Calibri" w:hAnsi="Times New Roman" w:cs="Times New Roman"/>
          <w:b/>
          <w:sz w:val="12"/>
          <w:szCs w:val="12"/>
        </w:rPr>
      </w:pPr>
      <w:r w:rsidRPr="006C45CF">
        <w:rPr>
          <w:rFonts w:ascii="Times New Roman" w:eastAsia="Calibri" w:hAnsi="Times New Roman" w:cs="Times New Roman"/>
          <w:b/>
          <w:sz w:val="12"/>
          <w:szCs w:val="12"/>
        </w:rPr>
        <w:t>Об исполнении бюджета сельского поселения Воротнее за 9 месяцев  2018 года</w:t>
      </w:r>
    </w:p>
    <w:p w:rsidR="006C45CF" w:rsidRPr="006C45CF" w:rsidRDefault="006C45CF" w:rsidP="006C45CF">
      <w:pPr>
        <w:tabs>
          <w:tab w:val="left" w:pos="284"/>
        </w:tabs>
        <w:spacing w:after="0" w:line="240" w:lineRule="auto"/>
        <w:jc w:val="center"/>
        <w:rPr>
          <w:rFonts w:ascii="Times New Roman" w:eastAsia="Calibri" w:hAnsi="Times New Roman" w:cs="Times New Roman"/>
          <w:b/>
          <w:sz w:val="12"/>
          <w:szCs w:val="12"/>
        </w:rPr>
      </w:pP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Воротнее</w:t>
      </w: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b/>
          <w:sz w:val="12"/>
          <w:szCs w:val="12"/>
        </w:rPr>
      </w:pPr>
      <w:r w:rsidRPr="006C45CF">
        <w:rPr>
          <w:rFonts w:ascii="Times New Roman" w:eastAsia="Calibri" w:hAnsi="Times New Roman" w:cs="Times New Roman"/>
          <w:b/>
          <w:sz w:val="12"/>
          <w:szCs w:val="12"/>
        </w:rPr>
        <w:t>ПОСТАНОВЛЯЕТ:</w:t>
      </w: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C45CF">
        <w:rPr>
          <w:rFonts w:ascii="Times New Roman" w:eastAsia="Calibri" w:hAnsi="Times New Roman" w:cs="Times New Roman"/>
          <w:sz w:val="12"/>
          <w:szCs w:val="12"/>
        </w:rPr>
        <w:t>Утвердить исполнение бюджета сельского поселения Воротнее за 9 месяцев 2018 года по доходам в сумме 3 126 тыс. рублей и по расходам в сумме 3 108 тыс. рублей с превышением доходов над расходами в сумме 18 тыс. рублей.</w:t>
      </w: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C45CF">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C45CF">
        <w:rPr>
          <w:rFonts w:ascii="Times New Roman" w:eastAsia="Calibri" w:hAnsi="Times New Roman" w:cs="Times New Roman"/>
          <w:sz w:val="12"/>
          <w:szCs w:val="12"/>
        </w:rPr>
        <w:t>Утвердить ведомственную структуру расходов бюджета сельского поселения Воротнее муниципального района Сергиевский Самарской области за 9 месяцев 2018 года в соответствии с приложением 2.</w:t>
      </w: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C45CF">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6C45CF">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6C45CF">
        <w:rPr>
          <w:rFonts w:ascii="Times New Roman" w:eastAsia="Calibri" w:hAnsi="Times New Roman" w:cs="Times New Roman"/>
          <w:sz w:val="12"/>
          <w:szCs w:val="12"/>
        </w:rPr>
        <w:t xml:space="preserve"> Воротнее муниципального района Сергиевский Самарской области за 9 месяцев 2018 года в соответствии с приложением 3.</w:t>
      </w: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6C45CF">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Воротнее за 9 месяцев 2018 года по кодам </w:t>
      </w:r>
      <w:proofErr w:type="gramStart"/>
      <w:r w:rsidRPr="006C45CF">
        <w:rPr>
          <w:rFonts w:ascii="Times New Roman" w:eastAsia="Calibri" w:hAnsi="Times New Roman" w:cs="Times New Roman"/>
          <w:sz w:val="12"/>
          <w:szCs w:val="12"/>
        </w:rPr>
        <w:t>классификации источников финансирования дефицитов бюджетов</w:t>
      </w:r>
      <w:proofErr w:type="gramEnd"/>
      <w:r w:rsidRPr="006C45CF">
        <w:rPr>
          <w:rFonts w:ascii="Times New Roman" w:eastAsia="Calibri" w:hAnsi="Times New Roman" w:cs="Times New Roman"/>
          <w:sz w:val="12"/>
          <w:szCs w:val="12"/>
        </w:rPr>
        <w:t xml:space="preserve"> в соответствии с приложением 4.</w:t>
      </w: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6C45CF">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6C45CF">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6C45CF" w:rsidRPr="006C45CF" w:rsidRDefault="006C45CF" w:rsidP="006C45CF">
      <w:pPr>
        <w:tabs>
          <w:tab w:val="left" w:pos="284"/>
        </w:tabs>
        <w:spacing w:after="0" w:line="240" w:lineRule="auto"/>
        <w:ind w:firstLine="284"/>
        <w:jc w:val="both"/>
        <w:rPr>
          <w:rFonts w:ascii="Times New Roman" w:eastAsia="Calibri" w:hAnsi="Times New Roman" w:cs="Times New Roman"/>
          <w:sz w:val="12"/>
          <w:szCs w:val="12"/>
        </w:rPr>
      </w:pPr>
      <w:r w:rsidRPr="006C45CF">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6C45CF">
        <w:rPr>
          <w:rFonts w:ascii="Times New Roman" w:eastAsia="Calibri" w:hAnsi="Times New Roman" w:cs="Times New Roman"/>
          <w:sz w:val="12"/>
          <w:szCs w:val="12"/>
        </w:rPr>
        <w:t>Контроль за</w:t>
      </w:r>
      <w:proofErr w:type="gramEnd"/>
      <w:r w:rsidRPr="006C45CF">
        <w:rPr>
          <w:rFonts w:ascii="Times New Roman" w:eastAsia="Calibri" w:hAnsi="Times New Roman" w:cs="Times New Roman"/>
          <w:sz w:val="12"/>
          <w:szCs w:val="12"/>
        </w:rPr>
        <w:t xml:space="preserve"> исполнением настоящего постано</w:t>
      </w:r>
      <w:r>
        <w:rPr>
          <w:rFonts w:ascii="Times New Roman" w:eastAsia="Calibri" w:hAnsi="Times New Roman" w:cs="Times New Roman"/>
          <w:sz w:val="12"/>
          <w:szCs w:val="12"/>
        </w:rPr>
        <w:t>вления оставляю за собой.</w:t>
      </w:r>
    </w:p>
    <w:p w:rsidR="006C45CF" w:rsidRPr="006C45CF" w:rsidRDefault="006C45CF" w:rsidP="006C45CF">
      <w:pPr>
        <w:tabs>
          <w:tab w:val="left" w:pos="284"/>
        </w:tabs>
        <w:spacing w:after="0" w:line="240" w:lineRule="auto"/>
        <w:jc w:val="right"/>
        <w:rPr>
          <w:rFonts w:ascii="Times New Roman" w:eastAsia="Calibri" w:hAnsi="Times New Roman" w:cs="Times New Roman"/>
          <w:sz w:val="12"/>
          <w:szCs w:val="12"/>
        </w:rPr>
      </w:pPr>
      <w:r w:rsidRPr="006C45CF">
        <w:rPr>
          <w:rFonts w:ascii="Times New Roman" w:eastAsia="Calibri" w:hAnsi="Times New Roman" w:cs="Times New Roman"/>
          <w:sz w:val="12"/>
          <w:szCs w:val="12"/>
        </w:rPr>
        <w:t>Глава сельского поселения Воротнее</w:t>
      </w:r>
    </w:p>
    <w:p w:rsidR="006C45CF" w:rsidRDefault="006C45CF" w:rsidP="006C45CF">
      <w:pPr>
        <w:tabs>
          <w:tab w:val="left" w:pos="284"/>
        </w:tabs>
        <w:spacing w:after="0" w:line="240" w:lineRule="auto"/>
        <w:jc w:val="right"/>
        <w:rPr>
          <w:rFonts w:ascii="Times New Roman" w:eastAsia="Calibri" w:hAnsi="Times New Roman" w:cs="Times New Roman"/>
          <w:sz w:val="12"/>
          <w:szCs w:val="12"/>
        </w:rPr>
      </w:pPr>
      <w:r w:rsidRPr="006C45CF">
        <w:rPr>
          <w:rFonts w:ascii="Times New Roman" w:eastAsia="Calibri" w:hAnsi="Times New Roman" w:cs="Times New Roman"/>
          <w:sz w:val="12"/>
          <w:szCs w:val="12"/>
        </w:rPr>
        <w:t>муниципального района Сергиевский</w:t>
      </w:r>
    </w:p>
    <w:p w:rsidR="00EA61D3" w:rsidRDefault="006C45CF" w:rsidP="006C45CF">
      <w:pPr>
        <w:tabs>
          <w:tab w:val="left" w:pos="284"/>
        </w:tabs>
        <w:spacing w:after="0" w:line="240" w:lineRule="auto"/>
        <w:jc w:val="right"/>
        <w:rPr>
          <w:rFonts w:ascii="Times New Roman" w:eastAsia="Calibri" w:hAnsi="Times New Roman" w:cs="Times New Roman"/>
          <w:sz w:val="12"/>
          <w:szCs w:val="12"/>
        </w:rPr>
      </w:pPr>
      <w:r w:rsidRPr="006C45CF">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6C45CF">
        <w:rPr>
          <w:rFonts w:ascii="Times New Roman" w:eastAsia="Calibri" w:hAnsi="Times New Roman" w:cs="Times New Roman"/>
          <w:sz w:val="12"/>
          <w:szCs w:val="12"/>
        </w:rPr>
        <w:t>Сидельников</w:t>
      </w:r>
      <w:proofErr w:type="spellEnd"/>
    </w:p>
    <w:p w:rsidR="006C45CF" w:rsidRDefault="006C45CF" w:rsidP="006C45CF">
      <w:pPr>
        <w:tabs>
          <w:tab w:val="left" w:pos="284"/>
        </w:tabs>
        <w:spacing w:after="0" w:line="240" w:lineRule="auto"/>
        <w:jc w:val="right"/>
        <w:rPr>
          <w:rFonts w:ascii="Times New Roman" w:eastAsia="Calibri" w:hAnsi="Times New Roman" w:cs="Times New Roman"/>
          <w:sz w:val="12"/>
          <w:szCs w:val="12"/>
        </w:rPr>
      </w:pP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Приложение №1</w:t>
      </w: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к постановлению администрации</w:t>
      </w: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сельского поселения Воротнее</w:t>
      </w: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муниципального района Сергиевский</w:t>
      </w: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№30 от  "17" октября 2018г.</w:t>
      </w:r>
    </w:p>
    <w:p w:rsidR="006C45CF" w:rsidRPr="006C45CF" w:rsidRDefault="006C45CF" w:rsidP="006C45CF">
      <w:pPr>
        <w:tabs>
          <w:tab w:val="left" w:pos="284"/>
        </w:tabs>
        <w:spacing w:after="0" w:line="240" w:lineRule="auto"/>
        <w:jc w:val="center"/>
        <w:rPr>
          <w:rFonts w:ascii="Times New Roman" w:eastAsia="Calibri" w:hAnsi="Times New Roman" w:cs="Times New Roman"/>
          <w:b/>
          <w:sz w:val="12"/>
          <w:szCs w:val="12"/>
        </w:rPr>
      </w:pPr>
      <w:r w:rsidRPr="006C45CF">
        <w:rPr>
          <w:rFonts w:ascii="Times New Roman" w:eastAsia="Calibri" w:hAnsi="Times New Roman" w:cs="Times New Roman"/>
          <w:b/>
          <w:sz w:val="12"/>
          <w:szCs w:val="12"/>
        </w:rPr>
        <w:t xml:space="preserve">ДОХОДЫ  местного бюджета сельского поселения Воротнее за 9 месяцев 2018 года </w:t>
      </w:r>
    </w:p>
    <w:p w:rsidR="006C45CF" w:rsidRPr="006C45CF" w:rsidRDefault="006C45CF" w:rsidP="006C45CF">
      <w:pPr>
        <w:tabs>
          <w:tab w:val="left" w:pos="284"/>
        </w:tabs>
        <w:spacing w:after="0" w:line="240" w:lineRule="auto"/>
        <w:jc w:val="center"/>
        <w:rPr>
          <w:rFonts w:ascii="Times New Roman" w:eastAsia="Calibri" w:hAnsi="Times New Roman" w:cs="Times New Roman"/>
          <w:b/>
          <w:sz w:val="12"/>
          <w:szCs w:val="12"/>
        </w:rPr>
      </w:pPr>
      <w:r w:rsidRPr="006C45CF">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61"/>
        <w:tblW w:w="0" w:type="auto"/>
        <w:tblInd w:w="108" w:type="dxa"/>
        <w:tblLayout w:type="fixed"/>
        <w:tblLook w:val="04A0" w:firstRow="1" w:lastRow="0" w:firstColumn="1" w:lastColumn="0" w:noHBand="0" w:noVBand="1"/>
      </w:tblPr>
      <w:tblGrid>
        <w:gridCol w:w="851"/>
        <w:gridCol w:w="1559"/>
        <w:gridCol w:w="4394"/>
        <w:gridCol w:w="709"/>
      </w:tblGrid>
      <w:tr w:rsidR="006C45CF" w:rsidRPr="006C45CF" w:rsidTr="006C45CF">
        <w:trPr>
          <w:trHeight w:val="20"/>
        </w:trPr>
        <w:tc>
          <w:tcPr>
            <w:tcW w:w="851" w:type="dxa"/>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Код главного администратора</w:t>
            </w:r>
          </w:p>
        </w:tc>
        <w:tc>
          <w:tcPr>
            <w:tcW w:w="1559" w:type="dxa"/>
            <w:hideMark/>
          </w:tcPr>
          <w:p w:rsidR="006C45CF" w:rsidRPr="006C45CF" w:rsidRDefault="006C45CF" w:rsidP="006C45CF">
            <w:pPr>
              <w:tabs>
                <w:tab w:val="left" w:pos="284"/>
              </w:tabs>
              <w:jc w:val="left"/>
              <w:rPr>
                <w:rFonts w:eastAsia="Calibri"/>
                <w:bCs/>
                <w:sz w:val="10"/>
                <w:szCs w:val="10"/>
              </w:rPr>
            </w:pPr>
            <w:r w:rsidRPr="006C45CF">
              <w:rPr>
                <w:rFonts w:eastAsia="Calibri"/>
                <w:bCs/>
                <w:sz w:val="10"/>
                <w:szCs w:val="10"/>
              </w:rPr>
              <w:t>Код вида, подвида классификации операций сектора государственного управления, относящихся к доходам бюджета</w:t>
            </w:r>
          </w:p>
        </w:tc>
        <w:tc>
          <w:tcPr>
            <w:tcW w:w="4394" w:type="dxa"/>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Наименование показателя</w:t>
            </w:r>
          </w:p>
        </w:tc>
        <w:tc>
          <w:tcPr>
            <w:tcW w:w="709" w:type="dxa"/>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Исполнено тыс. рублей</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100</w:t>
            </w:r>
          </w:p>
        </w:tc>
        <w:tc>
          <w:tcPr>
            <w:tcW w:w="5953" w:type="dxa"/>
            <w:gridSpan w:val="2"/>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Федеральное казначейство РФ (Управление Федерального казначейства по Самарской области)</w:t>
            </w:r>
          </w:p>
        </w:tc>
        <w:tc>
          <w:tcPr>
            <w:tcW w:w="709" w:type="dxa"/>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491</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100</w:t>
            </w:r>
          </w:p>
        </w:tc>
        <w:tc>
          <w:tcPr>
            <w:tcW w:w="155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1 03 02230 01 0000 110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214</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100</w:t>
            </w:r>
          </w:p>
        </w:tc>
        <w:tc>
          <w:tcPr>
            <w:tcW w:w="155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1 03 02240 01 0000 110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2</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100</w:t>
            </w:r>
          </w:p>
        </w:tc>
        <w:tc>
          <w:tcPr>
            <w:tcW w:w="155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1 03 02250 01 0000 110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323</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100</w:t>
            </w:r>
          </w:p>
        </w:tc>
        <w:tc>
          <w:tcPr>
            <w:tcW w:w="155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1 03 02260 01 0000 110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-48</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182</w:t>
            </w:r>
          </w:p>
        </w:tc>
        <w:tc>
          <w:tcPr>
            <w:tcW w:w="5953" w:type="dxa"/>
            <w:gridSpan w:val="2"/>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Управление Федеральной налоговой службы по Самарской области</w:t>
            </w:r>
          </w:p>
        </w:tc>
        <w:tc>
          <w:tcPr>
            <w:tcW w:w="709" w:type="dxa"/>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1306</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182</w:t>
            </w:r>
          </w:p>
        </w:tc>
        <w:tc>
          <w:tcPr>
            <w:tcW w:w="1559"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1 01 02000 01 0000 110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 xml:space="preserve">Налог на доходы физических лиц </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1079</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182</w:t>
            </w:r>
          </w:p>
        </w:tc>
        <w:tc>
          <w:tcPr>
            <w:tcW w:w="1559"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1 06 01030 10 0000 110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12</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182</w:t>
            </w:r>
          </w:p>
        </w:tc>
        <w:tc>
          <w:tcPr>
            <w:tcW w:w="1559"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1 06 06000 00 0000 110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Земельный налог</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214</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421</w:t>
            </w:r>
          </w:p>
        </w:tc>
        <w:tc>
          <w:tcPr>
            <w:tcW w:w="5953" w:type="dxa"/>
            <w:gridSpan w:val="2"/>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Администрация сельского поселения Воротнее муниципального района Сергиевский Самарской области</w:t>
            </w:r>
          </w:p>
        </w:tc>
        <w:tc>
          <w:tcPr>
            <w:tcW w:w="709" w:type="dxa"/>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1118</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421</w:t>
            </w:r>
          </w:p>
        </w:tc>
        <w:tc>
          <w:tcPr>
            <w:tcW w:w="1559"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2 02 10000 00 0000 151</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Дотации бюджетам субъектов Российской Федерации и муниципальных образований</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581</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421</w:t>
            </w:r>
          </w:p>
        </w:tc>
        <w:tc>
          <w:tcPr>
            <w:tcW w:w="1559"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2 02 20000 00 0000 151</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 xml:space="preserve">Субсидии бюджетам субъектов Российской Федерации и муниципальных </w:t>
            </w:r>
            <w:r w:rsidRPr="006C45CF">
              <w:rPr>
                <w:rFonts w:eastAsia="Calibri"/>
                <w:sz w:val="12"/>
                <w:szCs w:val="12"/>
              </w:rPr>
              <w:lastRenderedPageBreak/>
              <w:t>образований (межбюджетные субсидии)</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454</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421</w:t>
            </w:r>
          </w:p>
        </w:tc>
        <w:tc>
          <w:tcPr>
            <w:tcW w:w="1559"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2 02 30000 00 0000 151</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Субвенции бюджетам субъектов Российской Федерации и муниципальных образований</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83</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608</w:t>
            </w:r>
          </w:p>
        </w:tc>
        <w:tc>
          <w:tcPr>
            <w:tcW w:w="5953" w:type="dxa"/>
            <w:gridSpan w:val="2"/>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213</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608</w:t>
            </w:r>
          </w:p>
        </w:tc>
        <w:tc>
          <w:tcPr>
            <w:tcW w:w="1559"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1 11 05035 10 0000 120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Доходы от сдачи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29</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608</w:t>
            </w:r>
          </w:p>
        </w:tc>
        <w:tc>
          <w:tcPr>
            <w:tcW w:w="1559"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1 11 09045 10 0003 120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71</w:t>
            </w:r>
          </w:p>
        </w:tc>
      </w:tr>
      <w:tr w:rsidR="006C45CF" w:rsidRPr="006C45CF" w:rsidTr="006C45CF">
        <w:trPr>
          <w:trHeight w:val="20"/>
        </w:trPr>
        <w:tc>
          <w:tcPr>
            <w:tcW w:w="851"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608</w:t>
            </w:r>
          </w:p>
        </w:tc>
        <w:tc>
          <w:tcPr>
            <w:tcW w:w="1559"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1 14 06025 10 0000 430</w:t>
            </w:r>
          </w:p>
        </w:tc>
        <w:tc>
          <w:tcPr>
            <w:tcW w:w="4394" w:type="dxa"/>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9" w:type="dxa"/>
            <w:noWrap/>
            <w:hideMark/>
          </w:tcPr>
          <w:p w:rsidR="006C45CF" w:rsidRPr="006C45CF" w:rsidRDefault="006C45CF" w:rsidP="006C45CF">
            <w:pPr>
              <w:tabs>
                <w:tab w:val="left" w:pos="284"/>
              </w:tabs>
              <w:jc w:val="left"/>
              <w:rPr>
                <w:rFonts w:eastAsia="Calibri"/>
                <w:sz w:val="12"/>
                <w:szCs w:val="12"/>
              </w:rPr>
            </w:pPr>
            <w:r w:rsidRPr="006C45CF">
              <w:rPr>
                <w:rFonts w:eastAsia="Calibri"/>
                <w:sz w:val="12"/>
                <w:szCs w:val="12"/>
              </w:rPr>
              <w:t>113</w:t>
            </w:r>
          </w:p>
        </w:tc>
      </w:tr>
      <w:tr w:rsidR="006C45CF" w:rsidRPr="006C45CF" w:rsidTr="006C45CF">
        <w:trPr>
          <w:trHeight w:val="20"/>
        </w:trPr>
        <w:tc>
          <w:tcPr>
            <w:tcW w:w="6804" w:type="dxa"/>
            <w:gridSpan w:val="3"/>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 xml:space="preserve">    ВСЕГО ДОХОДОВ</w:t>
            </w:r>
          </w:p>
        </w:tc>
        <w:tc>
          <w:tcPr>
            <w:tcW w:w="709" w:type="dxa"/>
            <w:noWrap/>
            <w:hideMark/>
          </w:tcPr>
          <w:p w:rsidR="006C45CF" w:rsidRPr="006C45CF" w:rsidRDefault="006C45CF" w:rsidP="006C45CF">
            <w:pPr>
              <w:tabs>
                <w:tab w:val="left" w:pos="284"/>
              </w:tabs>
              <w:jc w:val="left"/>
              <w:rPr>
                <w:rFonts w:eastAsia="Calibri"/>
                <w:bCs/>
                <w:sz w:val="12"/>
                <w:szCs w:val="12"/>
              </w:rPr>
            </w:pPr>
            <w:r w:rsidRPr="006C45CF">
              <w:rPr>
                <w:rFonts w:eastAsia="Calibri"/>
                <w:bCs/>
                <w:sz w:val="12"/>
                <w:szCs w:val="12"/>
              </w:rPr>
              <w:t>3126</w:t>
            </w:r>
          </w:p>
        </w:tc>
      </w:tr>
    </w:tbl>
    <w:p w:rsidR="00D42EA3" w:rsidRDefault="00D42EA3" w:rsidP="003C0C77">
      <w:pPr>
        <w:tabs>
          <w:tab w:val="left" w:pos="284"/>
        </w:tabs>
        <w:spacing w:after="0" w:line="240" w:lineRule="auto"/>
        <w:rPr>
          <w:rFonts w:ascii="Times New Roman" w:eastAsia="Calibri" w:hAnsi="Times New Roman" w:cs="Times New Roman"/>
          <w:sz w:val="12"/>
          <w:szCs w:val="12"/>
        </w:rPr>
      </w:pP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к постановлению администрации</w:t>
      </w: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сельского поселения Воротнее</w:t>
      </w: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муниципального района Сергиевский</w:t>
      </w:r>
    </w:p>
    <w:p w:rsidR="006C45CF" w:rsidRPr="006C45CF" w:rsidRDefault="006C45CF" w:rsidP="006C45CF">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№30 от  "17" октября 2018г.</w:t>
      </w:r>
    </w:p>
    <w:p w:rsidR="006C45CF" w:rsidRPr="006C45CF" w:rsidRDefault="006C45CF" w:rsidP="006C45CF">
      <w:pPr>
        <w:tabs>
          <w:tab w:val="left" w:pos="284"/>
        </w:tabs>
        <w:spacing w:after="0" w:line="240" w:lineRule="auto"/>
        <w:jc w:val="center"/>
        <w:rPr>
          <w:rFonts w:ascii="Times New Roman" w:eastAsia="Calibri" w:hAnsi="Times New Roman" w:cs="Times New Roman"/>
          <w:b/>
          <w:sz w:val="12"/>
          <w:szCs w:val="12"/>
        </w:rPr>
      </w:pPr>
      <w:r w:rsidRPr="006C45CF">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6C45CF" w:rsidRPr="006C45CF" w:rsidRDefault="006C45CF" w:rsidP="006C45CF">
      <w:pPr>
        <w:tabs>
          <w:tab w:val="left" w:pos="284"/>
        </w:tabs>
        <w:spacing w:after="0" w:line="240" w:lineRule="auto"/>
        <w:jc w:val="center"/>
        <w:rPr>
          <w:rFonts w:ascii="Times New Roman" w:eastAsia="Calibri" w:hAnsi="Times New Roman" w:cs="Times New Roman"/>
          <w:b/>
          <w:sz w:val="12"/>
          <w:szCs w:val="12"/>
        </w:rPr>
      </w:pPr>
      <w:r w:rsidRPr="006C45CF">
        <w:rPr>
          <w:rFonts w:ascii="Times New Roman" w:eastAsia="Calibri" w:hAnsi="Times New Roman" w:cs="Times New Roman"/>
          <w:b/>
          <w:sz w:val="12"/>
          <w:szCs w:val="12"/>
        </w:rPr>
        <w:t>бюджета сельского поселения Воротнее муниципального района Сергиевский Самарской области</w:t>
      </w:r>
    </w:p>
    <w:p w:rsidR="006C45CF" w:rsidRPr="006C45CF" w:rsidRDefault="006C45CF" w:rsidP="006C45CF">
      <w:pPr>
        <w:tabs>
          <w:tab w:val="left" w:pos="284"/>
        </w:tabs>
        <w:spacing w:after="0" w:line="240" w:lineRule="auto"/>
        <w:jc w:val="right"/>
        <w:rPr>
          <w:rFonts w:ascii="Times New Roman" w:eastAsia="Calibri" w:hAnsi="Times New Roman" w:cs="Times New Roman"/>
          <w:sz w:val="12"/>
          <w:szCs w:val="12"/>
        </w:rPr>
      </w:pPr>
      <w:r w:rsidRPr="006C45CF">
        <w:rPr>
          <w:rFonts w:ascii="Times New Roman" w:eastAsia="Calibri" w:hAnsi="Times New Roman" w:cs="Times New Roman"/>
          <w:sz w:val="12"/>
          <w:szCs w:val="12"/>
        </w:rPr>
        <w:t>Единица измерения: тыс. руб.</w:t>
      </w:r>
    </w:p>
    <w:tbl>
      <w:tblPr>
        <w:tblStyle w:val="51"/>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67"/>
        <w:gridCol w:w="709"/>
      </w:tblGrid>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КВСР</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proofErr w:type="spellStart"/>
            <w:r w:rsidRPr="006C45CF">
              <w:rPr>
                <w:rFonts w:ascii="Times New Roman" w:eastAsia="Calibri" w:hAnsi="Times New Roman" w:cs="Times New Roman"/>
                <w:bCs/>
                <w:sz w:val="12"/>
                <w:szCs w:val="12"/>
              </w:rPr>
              <w:t>Рз</w:t>
            </w:r>
            <w:proofErr w:type="spellEnd"/>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proofErr w:type="gramStart"/>
            <w:r w:rsidRPr="006C45CF">
              <w:rPr>
                <w:rFonts w:ascii="Times New Roman" w:eastAsia="Calibri" w:hAnsi="Times New Roman" w:cs="Times New Roman"/>
                <w:bCs/>
                <w:sz w:val="12"/>
                <w:szCs w:val="12"/>
              </w:rPr>
              <w:t>ПР</w:t>
            </w:r>
            <w:proofErr w:type="gramEnd"/>
          </w:p>
        </w:tc>
        <w:tc>
          <w:tcPr>
            <w:tcW w:w="1701" w:type="dxa"/>
            <w:gridSpan w:val="4"/>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ЦСР</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ВР</w:t>
            </w:r>
          </w:p>
        </w:tc>
        <w:tc>
          <w:tcPr>
            <w:tcW w:w="567"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Исполнено</w:t>
            </w:r>
          </w:p>
        </w:tc>
        <w:tc>
          <w:tcPr>
            <w:tcW w:w="709" w:type="dxa"/>
            <w:hideMark/>
          </w:tcPr>
          <w:p w:rsidR="006C45CF" w:rsidRPr="006C45CF" w:rsidRDefault="006C45CF" w:rsidP="006C45CF">
            <w:pPr>
              <w:tabs>
                <w:tab w:val="left" w:pos="284"/>
              </w:tabs>
              <w:rPr>
                <w:rFonts w:ascii="Times New Roman" w:eastAsia="Calibri" w:hAnsi="Times New Roman" w:cs="Times New Roman"/>
                <w:bCs/>
                <w:sz w:val="10"/>
                <w:szCs w:val="10"/>
              </w:rPr>
            </w:pPr>
            <w:r w:rsidRPr="006C45CF">
              <w:rPr>
                <w:rFonts w:ascii="Times New Roman" w:eastAsia="Calibri" w:hAnsi="Times New Roman" w:cs="Times New Roman"/>
                <w:bCs/>
                <w:sz w:val="10"/>
                <w:szCs w:val="10"/>
              </w:rPr>
              <w:t xml:space="preserve">в </w:t>
            </w:r>
            <w:proofErr w:type="spellStart"/>
            <w:r w:rsidRPr="006C45CF">
              <w:rPr>
                <w:rFonts w:ascii="Times New Roman" w:eastAsia="Calibri" w:hAnsi="Times New Roman" w:cs="Times New Roman"/>
                <w:bCs/>
                <w:sz w:val="10"/>
                <w:szCs w:val="10"/>
              </w:rPr>
              <w:t>т.ч</w:t>
            </w:r>
            <w:proofErr w:type="spellEnd"/>
            <w:r w:rsidRPr="006C45CF">
              <w:rPr>
                <w:rFonts w:ascii="Times New Roman" w:eastAsia="Calibri" w:hAnsi="Times New Roman" w:cs="Times New Roman"/>
                <w:bCs/>
                <w:sz w:val="10"/>
                <w:szCs w:val="10"/>
              </w:rPr>
              <w:t>. за счет безвозмездных поступлений</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02</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539</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02</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539</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02</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120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539</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04</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550</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04</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550</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04</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120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447</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04</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69</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межбюджетные трансферты</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04</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540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33</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Уплата налогов, сборов и иных платежей</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04</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850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06</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105</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06</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105</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межбюджетные трансферты</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06</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540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105</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Другие общегосударственные вопросы</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312</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267</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167</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межбюджетные трансферты</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540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100</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w:t>
            </w:r>
            <w:r w:rsidRPr="006C45CF">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lastRenderedPageBreak/>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40</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2</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40</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C45CF">
              <w:rPr>
                <w:rFonts w:ascii="Times New Roman" w:eastAsia="Calibri" w:hAnsi="Times New Roman" w:cs="Times New Roman"/>
                <w:bCs/>
                <w:sz w:val="12"/>
                <w:szCs w:val="12"/>
              </w:rPr>
              <w:t>о(</w:t>
            </w:r>
            <w:proofErr w:type="gramEnd"/>
            <w:r w:rsidRPr="006C45CF">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46</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43</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46</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43</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02</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80</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79</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02</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80</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79</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02</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38</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120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80</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79</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03</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09</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111</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03</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09</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41</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111</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03</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09</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41</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104</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Уплата налогов, сборов и иных платежей</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03</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09</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41</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850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7</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Сельское хозяйство и рыболовство</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04</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05</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73</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73</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04</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05</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47</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73</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73</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04</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05</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47</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810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73</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73</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Дорожное хозяйство (дорожные фонды)</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04</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09</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382</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04</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09</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43</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325</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межбюджетные трансферты</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04</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09</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43</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540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325</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C45CF">
              <w:rPr>
                <w:rFonts w:ascii="Times New Roman" w:eastAsia="Calibri" w:hAnsi="Times New Roman" w:cs="Times New Roman"/>
                <w:bCs/>
                <w:sz w:val="12"/>
                <w:szCs w:val="12"/>
              </w:rPr>
              <w:t>м.р</w:t>
            </w:r>
            <w:proofErr w:type="spellEnd"/>
            <w:r w:rsidRPr="006C45CF">
              <w:rPr>
                <w:rFonts w:ascii="Times New Roman" w:eastAsia="Calibri" w:hAnsi="Times New Roman" w:cs="Times New Roman"/>
                <w:bCs/>
                <w:sz w:val="12"/>
                <w:szCs w:val="12"/>
              </w:rPr>
              <w:t>. Сергиевский Самарской области"</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04</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09</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49</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57</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04</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09</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49</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57</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Благоустройство</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05</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732</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136</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05</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39</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713</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136</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05</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39</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713</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136</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05</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43</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19</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межбюджетные трансферты</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05</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43</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540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19</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06</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5</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06</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39</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5</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06</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39</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lastRenderedPageBreak/>
              <w:t>Уплата налогов, сборов и иных платежей</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06</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03</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39</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850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07</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07</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19</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07</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07</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44</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19</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межбюджетные трансферты</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07</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07</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44</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540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19</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Культура</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08</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200</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08</w:t>
            </w:r>
          </w:p>
        </w:tc>
        <w:tc>
          <w:tcPr>
            <w:tcW w:w="425" w:type="dxa"/>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01</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44</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200</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08</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44</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21</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Иные межбюджетные трансферты</w:t>
            </w:r>
          </w:p>
        </w:tc>
        <w:tc>
          <w:tcPr>
            <w:tcW w:w="426"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421</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08</w:t>
            </w:r>
          </w:p>
        </w:tc>
        <w:tc>
          <w:tcPr>
            <w:tcW w:w="425" w:type="dxa"/>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01</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44</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00000</w:t>
            </w:r>
          </w:p>
        </w:tc>
        <w:tc>
          <w:tcPr>
            <w:tcW w:w="425"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540</w:t>
            </w:r>
          </w:p>
        </w:tc>
        <w:tc>
          <w:tcPr>
            <w:tcW w:w="567"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179</w:t>
            </w:r>
          </w:p>
        </w:tc>
        <w:tc>
          <w:tcPr>
            <w:tcW w:w="709" w:type="dxa"/>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0</w:t>
            </w:r>
          </w:p>
        </w:tc>
      </w:tr>
      <w:tr w:rsidR="006C45CF" w:rsidRPr="006C45CF" w:rsidTr="006C45CF">
        <w:trPr>
          <w:trHeight w:val="20"/>
        </w:trPr>
        <w:tc>
          <w:tcPr>
            <w:tcW w:w="283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Итого</w:t>
            </w:r>
          </w:p>
        </w:tc>
        <w:tc>
          <w:tcPr>
            <w:tcW w:w="426"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284"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425" w:type="dxa"/>
            <w:tcBorders>
              <w:left w:val="nil"/>
              <w:right w:val="nil"/>
            </w:tcBorders>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tcBorders>
              <w:left w:val="nil"/>
            </w:tcBorders>
            <w:noWrap/>
            <w:hideMark/>
          </w:tcPr>
          <w:p w:rsidR="006C45CF" w:rsidRPr="006C45CF" w:rsidRDefault="006C45CF" w:rsidP="006C45CF">
            <w:pPr>
              <w:tabs>
                <w:tab w:val="left" w:pos="284"/>
              </w:tabs>
              <w:rPr>
                <w:rFonts w:ascii="Times New Roman" w:eastAsia="Calibri" w:hAnsi="Times New Roman" w:cs="Times New Roman"/>
                <w:sz w:val="12"/>
                <w:szCs w:val="12"/>
              </w:rPr>
            </w:pPr>
            <w:r w:rsidRPr="006C45CF">
              <w:rPr>
                <w:rFonts w:ascii="Times New Roman" w:eastAsia="Calibri" w:hAnsi="Times New Roman" w:cs="Times New Roman"/>
                <w:sz w:val="12"/>
                <w:szCs w:val="12"/>
              </w:rPr>
              <w:t> </w:t>
            </w:r>
          </w:p>
        </w:tc>
        <w:tc>
          <w:tcPr>
            <w:tcW w:w="425"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 </w:t>
            </w:r>
          </w:p>
        </w:tc>
        <w:tc>
          <w:tcPr>
            <w:tcW w:w="567"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3 108</w:t>
            </w:r>
          </w:p>
        </w:tc>
        <w:tc>
          <w:tcPr>
            <w:tcW w:w="709" w:type="dxa"/>
            <w:noWrap/>
            <w:hideMark/>
          </w:tcPr>
          <w:p w:rsidR="006C45CF" w:rsidRPr="006C45CF" w:rsidRDefault="006C45CF" w:rsidP="006C45CF">
            <w:pPr>
              <w:tabs>
                <w:tab w:val="left" w:pos="284"/>
              </w:tabs>
              <w:rPr>
                <w:rFonts w:ascii="Times New Roman" w:eastAsia="Calibri" w:hAnsi="Times New Roman" w:cs="Times New Roman"/>
                <w:bCs/>
                <w:sz w:val="12"/>
                <w:szCs w:val="12"/>
              </w:rPr>
            </w:pPr>
            <w:r w:rsidRPr="006C45CF">
              <w:rPr>
                <w:rFonts w:ascii="Times New Roman" w:eastAsia="Calibri" w:hAnsi="Times New Roman" w:cs="Times New Roman"/>
                <w:bCs/>
                <w:sz w:val="12"/>
                <w:szCs w:val="12"/>
              </w:rPr>
              <w:t>288</w:t>
            </w:r>
          </w:p>
        </w:tc>
      </w:tr>
    </w:tbl>
    <w:p w:rsidR="006C45CF" w:rsidRDefault="006C45CF" w:rsidP="003C0C77">
      <w:pPr>
        <w:tabs>
          <w:tab w:val="left" w:pos="284"/>
        </w:tabs>
        <w:spacing w:after="0" w:line="240" w:lineRule="auto"/>
        <w:rPr>
          <w:rFonts w:ascii="Times New Roman" w:eastAsia="Calibri" w:hAnsi="Times New Roman" w:cs="Times New Roman"/>
          <w:sz w:val="12"/>
          <w:szCs w:val="12"/>
        </w:rPr>
      </w:pP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к постановлению администрации</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сельского поселения Воротнее</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муниципального района Сергиевский</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№30 от  "17" октября 2018г.</w:t>
      </w:r>
    </w:p>
    <w:p w:rsidR="009109E9" w:rsidRPr="009109E9" w:rsidRDefault="009109E9" w:rsidP="009109E9">
      <w:pPr>
        <w:tabs>
          <w:tab w:val="left" w:pos="284"/>
        </w:tabs>
        <w:spacing w:after="0" w:line="240" w:lineRule="auto"/>
        <w:jc w:val="center"/>
        <w:rPr>
          <w:rFonts w:ascii="Times New Roman" w:eastAsia="Calibri" w:hAnsi="Times New Roman" w:cs="Times New Roman"/>
          <w:b/>
          <w:sz w:val="12"/>
          <w:szCs w:val="12"/>
        </w:rPr>
      </w:pPr>
      <w:r w:rsidRPr="009109E9">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9109E9" w:rsidRPr="009109E9" w:rsidRDefault="009109E9" w:rsidP="009109E9">
      <w:pPr>
        <w:tabs>
          <w:tab w:val="left" w:pos="284"/>
        </w:tabs>
        <w:spacing w:after="0" w:line="240" w:lineRule="auto"/>
        <w:jc w:val="center"/>
        <w:rPr>
          <w:rFonts w:ascii="Times New Roman" w:eastAsia="Calibri" w:hAnsi="Times New Roman" w:cs="Times New Roman"/>
          <w:b/>
          <w:sz w:val="12"/>
          <w:szCs w:val="12"/>
        </w:rPr>
      </w:pPr>
      <w:r w:rsidRPr="009109E9">
        <w:rPr>
          <w:rFonts w:ascii="Times New Roman" w:eastAsia="Calibri" w:hAnsi="Times New Roman" w:cs="Times New Roman"/>
          <w:b/>
          <w:sz w:val="12"/>
          <w:szCs w:val="12"/>
        </w:rPr>
        <w:t>расходов бюджета сельского поселения Воротнее муниципального района Сергиевский Самарской области</w:t>
      </w:r>
    </w:p>
    <w:p w:rsidR="009109E9" w:rsidRPr="009109E9" w:rsidRDefault="009109E9" w:rsidP="009109E9">
      <w:pPr>
        <w:tabs>
          <w:tab w:val="left" w:pos="284"/>
        </w:tabs>
        <w:spacing w:after="0" w:line="240" w:lineRule="auto"/>
        <w:jc w:val="right"/>
        <w:rPr>
          <w:rFonts w:ascii="Times New Roman" w:eastAsia="Calibri" w:hAnsi="Times New Roman" w:cs="Times New Roman"/>
          <w:sz w:val="12"/>
          <w:szCs w:val="12"/>
        </w:rPr>
      </w:pPr>
      <w:r w:rsidRPr="009109E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25"/>
        <w:gridCol w:w="462"/>
        <w:gridCol w:w="425"/>
        <w:gridCol w:w="851"/>
        <w:gridCol w:w="857"/>
      </w:tblGrid>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Наименование показателя</w:t>
            </w:r>
          </w:p>
        </w:tc>
        <w:tc>
          <w:tcPr>
            <w:tcW w:w="462" w:type="dxa"/>
            <w:noWrap/>
            <w:hideMark/>
          </w:tcPr>
          <w:p w:rsidR="009109E9" w:rsidRPr="009109E9" w:rsidRDefault="009109E9" w:rsidP="009109E9">
            <w:pPr>
              <w:tabs>
                <w:tab w:val="left" w:pos="284"/>
              </w:tabs>
              <w:rPr>
                <w:rFonts w:ascii="Times New Roman" w:eastAsia="Calibri" w:hAnsi="Times New Roman" w:cs="Times New Roman"/>
                <w:bCs/>
                <w:sz w:val="12"/>
                <w:szCs w:val="12"/>
              </w:rPr>
            </w:pPr>
            <w:proofErr w:type="spellStart"/>
            <w:r w:rsidRPr="009109E9">
              <w:rPr>
                <w:rFonts w:ascii="Times New Roman" w:eastAsia="Calibri" w:hAnsi="Times New Roman" w:cs="Times New Roman"/>
                <w:bCs/>
                <w:sz w:val="12"/>
                <w:szCs w:val="12"/>
              </w:rPr>
              <w:t>Рз</w:t>
            </w:r>
            <w:proofErr w:type="spellEnd"/>
          </w:p>
        </w:tc>
        <w:tc>
          <w:tcPr>
            <w:tcW w:w="425" w:type="dxa"/>
            <w:noWrap/>
            <w:hideMark/>
          </w:tcPr>
          <w:p w:rsidR="009109E9" w:rsidRPr="009109E9" w:rsidRDefault="009109E9" w:rsidP="009109E9">
            <w:pPr>
              <w:tabs>
                <w:tab w:val="left" w:pos="284"/>
              </w:tabs>
              <w:rPr>
                <w:rFonts w:ascii="Times New Roman" w:eastAsia="Calibri" w:hAnsi="Times New Roman" w:cs="Times New Roman"/>
                <w:bCs/>
                <w:sz w:val="12"/>
                <w:szCs w:val="12"/>
              </w:rPr>
            </w:pPr>
            <w:proofErr w:type="gramStart"/>
            <w:r w:rsidRPr="009109E9">
              <w:rPr>
                <w:rFonts w:ascii="Times New Roman" w:eastAsia="Calibri" w:hAnsi="Times New Roman" w:cs="Times New Roman"/>
                <w:bCs/>
                <w:sz w:val="12"/>
                <w:szCs w:val="12"/>
              </w:rPr>
              <w:t>ПР</w:t>
            </w:r>
            <w:proofErr w:type="gramEnd"/>
          </w:p>
        </w:tc>
        <w:tc>
          <w:tcPr>
            <w:tcW w:w="851"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Исполнено</w:t>
            </w:r>
          </w:p>
        </w:tc>
        <w:tc>
          <w:tcPr>
            <w:tcW w:w="857" w:type="dxa"/>
            <w:hideMark/>
          </w:tcPr>
          <w:p w:rsidR="009109E9" w:rsidRPr="009109E9" w:rsidRDefault="009109E9" w:rsidP="009109E9">
            <w:pPr>
              <w:tabs>
                <w:tab w:val="left" w:pos="284"/>
              </w:tabs>
              <w:rPr>
                <w:rFonts w:ascii="Times New Roman" w:eastAsia="Calibri" w:hAnsi="Times New Roman" w:cs="Times New Roman"/>
                <w:bCs/>
                <w:sz w:val="10"/>
                <w:szCs w:val="10"/>
              </w:rPr>
            </w:pPr>
            <w:r w:rsidRPr="009109E9">
              <w:rPr>
                <w:rFonts w:ascii="Times New Roman" w:eastAsia="Calibri" w:hAnsi="Times New Roman" w:cs="Times New Roman"/>
                <w:bCs/>
                <w:sz w:val="10"/>
                <w:szCs w:val="10"/>
              </w:rPr>
              <w:t xml:space="preserve">в </w:t>
            </w:r>
            <w:proofErr w:type="spellStart"/>
            <w:r w:rsidRPr="009109E9">
              <w:rPr>
                <w:rFonts w:ascii="Times New Roman" w:eastAsia="Calibri" w:hAnsi="Times New Roman" w:cs="Times New Roman"/>
                <w:bCs/>
                <w:sz w:val="10"/>
                <w:szCs w:val="10"/>
              </w:rPr>
              <w:t>т.ч</w:t>
            </w:r>
            <w:proofErr w:type="spellEnd"/>
            <w:r w:rsidRPr="009109E9">
              <w:rPr>
                <w:rFonts w:ascii="Times New Roman" w:eastAsia="Calibri" w:hAnsi="Times New Roman" w:cs="Times New Roman"/>
                <w:bCs/>
                <w:sz w:val="10"/>
                <w:szCs w:val="10"/>
              </w:rPr>
              <w:t>. за счет безвозмездных поступлений</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Общегосударственные вопросы</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01</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1 506</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01</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02</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539</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01</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04</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550</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01</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06</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105</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Другие общегосударственные вопросы</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01</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13</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312</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Национальная оборона</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02</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80</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79</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Мобилизационная и вневойсковая подготовка</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02</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03</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80</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79</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Национальная безопасность и правоохранительная деятельность</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03</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111</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03</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09</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111</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Национальная экономика</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04</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455</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73</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Сельское хозяйство и рыболовство</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04</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05</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73</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73</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Дорожное хозяйство (дорожные фонды)</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04</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09</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382</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Жилищно-коммунальное хозяйство</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05</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732</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136</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Благоустройство</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05</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03</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732</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136</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Охрана окружающей среды</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06</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5</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06</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03</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5</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Образование</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07</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19</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Молодежная политика и оздоровление детей</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07</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07</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19</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КУЛЬТУРА, КИНЕМАТОГРАФИЯ</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08</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200</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Культура</w:t>
            </w:r>
          </w:p>
        </w:tc>
        <w:tc>
          <w:tcPr>
            <w:tcW w:w="462"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08</w:t>
            </w:r>
          </w:p>
        </w:tc>
        <w:tc>
          <w:tcPr>
            <w:tcW w:w="425" w:type="dxa"/>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01</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200</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0</w:t>
            </w:r>
          </w:p>
        </w:tc>
      </w:tr>
      <w:tr w:rsidR="009109E9" w:rsidRPr="009109E9" w:rsidTr="009109E9">
        <w:trPr>
          <w:trHeight w:val="20"/>
        </w:trPr>
        <w:tc>
          <w:tcPr>
            <w:tcW w:w="4925"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Итого</w:t>
            </w:r>
          </w:p>
        </w:tc>
        <w:tc>
          <w:tcPr>
            <w:tcW w:w="462"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425"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 </w:t>
            </w:r>
          </w:p>
        </w:tc>
        <w:tc>
          <w:tcPr>
            <w:tcW w:w="85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3 108</w:t>
            </w:r>
          </w:p>
        </w:tc>
        <w:tc>
          <w:tcPr>
            <w:tcW w:w="857"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288</w:t>
            </w:r>
          </w:p>
        </w:tc>
      </w:tr>
    </w:tbl>
    <w:p w:rsidR="006C45CF" w:rsidRDefault="006C45CF" w:rsidP="003C0C77">
      <w:pPr>
        <w:tabs>
          <w:tab w:val="left" w:pos="284"/>
        </w:tabs>
        <w:spacing w:after="0" w:line="240" w:lineRule="auto"/>
        <w:rPr>
          <w:rFonts w:ascii="Times New Roman" w:eastAsia="Calibri" w:hAnsi="Times New Roman" w:cs="Times New Roman"/>
          <w:sz w:val="12"/>
          <w:szCs w:val="12"/>
        </w:rPr>
      </w:pP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к постановлению администрации</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сельского поселения Воротнее</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муниципального района Сергиевский</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№30 от  "17" октября 2018г.</w:t>
      </w:r>
    </w:p>
    <w:p w:rsidR="009109E9" w:rsidRPr="009109E9" w:rsidRDefault="009109E9" w:rsidP="009109E9">
      <w:pPr>
        <w:tabs>
          <w:tab w:val="left" w:pos="284"/>
        </w:tabs>
        <w:spacing w:after="0" w:line="240" w:lineRule="auto"/>
        <w:jc w:val="center"/>
        <w:rPr>
          <w:rFonts w:ascii="Times New Roman" w:eastAsia="Calibri" w:hAnsi="Times New Roman" w:cs="Times New Roman"/>
          <w:b/>
          <w:sz w:val="12"/>
          <w:szCs w:val="12"/>
        </w:rPr>
      </w:pPr>
      <w:r w:rsidRPr="009109E9">
        <w:rPr>
          <w:rFonts w:ascii="Times New Roman" w:eastAsia="Calibri" w:hAnsi="Times New Roman" w:cs="Times New Roman"/>
          <w:b/>
          <w:sz w:val="12"/>
          <w:szCs w:val="12"/>
        </w:rPr>
        <w:t>Источники внутреннего финансирования дефицита бюджета сельского поселения Воротнее</w:t>
      </w:r>
    </w:p>
    <w:p w:rsidR="009109E9" w:rsidRPr="009109E9" w:rsidRDefault="009109E9" w:rsidP="009109E9">
      <w:pPr>
        <w:tabs>
          <w:tab w:val="left" w:pos="284"/>
        </w:tabs>
        <w:spacing w:after="0" w:line="240" w:lineRule="auto"/>
        <w:jc w:val="center"/>
        <w:rPr>
          <w:rFonts w:ascii="Times New Roman" w:eastAsia="Calibri" w:hAnsi="Times New Roman" w:cs="Times New Roman"/>
          <w:b/>
          <w:sz w:val="12"/>
          <w:szCs w:val="12"/>
        </w:rPr>
      </w:pPr>
      <w:r w:rsidRPr="009109E9">
        <w:rPr>
          <w:rFonts w:ascii="Times New Roman" w:eastAsia="Calibri" w:hAnsi="Times New Roman" w:cs="Times New Roman"/>
          <w:b/>
          <w:sz w:val="12"/>
          <w:szCs w:val="12"/>
        </w:rPr>
        <w:t xml:space="preserve"> за 9 месяцев 2018 года по кодам </w:t>
      </w:r>
      <w:proofErr w:type="gramStart"/>
      <w:r w:rsidRPr="009109E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81"/>
        <w:tblW w:w="0" w:type="auto"/>
        <w:tblInd w:w="108" w:type="dxa"/>
        <w:tblLayout w:type="fixed"/>
        <w:tblLook w:val="04A0" w:firstRow="1" w:lastRow="0" w:firstColumn="1" w:lastColumn="0" w:noHBand="0" w:noVBand="1"/>
      </w:tblPr>
      <w:tblGrid>
        <w:gridCol w:w="709"/>
        <w:gridCol w:w="1488"/>
        <w:gridCol w:w="4749"/>
        <w:gridCol w:w="572"/>
      </w:tblGrid>
      <w:tr w:rsidR="009109E9" w:rsidRPr="009109E9" w:rsidTr="002B602B">
        <w:trPr>
          <w:trHeight w:val="146"/>
        </w:trPr>
        <w:tc>
          <w:tcPr>
            <w:tcW w:w="709" w:type="dxa"/>
            <w:vMerge w:val="restart"/>
            <w:hideMark/>
          </w:tcPr>
          <w:p w:rsidR="009109E9" w:rsidRPr="009109E9" w:rsidRDefault="009109E9" w:rsidP="009109E9">
            <w:pPr>
              <w:tabs>
                <w:tab w:val="left" w:pos="284"/>
              </w:tabs>
              <w:rPr>
                <w:rFonts w:ascii="Times New Roman" w:hAnsi="Times New Roman"/>
                <w:bCs/>
                <w:sz w:val="10"/>
                <w:szCs w:val="10"/>
              </w:rPr>
            </w:pPr>
            <w:r w:rsidRPr="009109E9">
              <w:rPr>
                <w:rFonts w:ascii="Times New Roman" w:hAnsi="Times New Roman"/>
                <w:bCs/>
                <w:sz w:val="10"/>
                <w:szCs w:val="10"/>
              </w:rPr>
              <w:t>Код главного администратора</w:t>
            </w:r>
          </w:p>
        </w:tc>
        <w:tc>
          <w:tcPr>
            <w:tcW w:w="1488" w:type="dxa"/>
            <w:vMerge w:val="restart"/>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 xml:space="preserve">Код </w:t>
            </w:r>
          </w:p>
        </w:tc>
        <w:tc>
          <w:tcPr>
            <w:tcW w:w="4749" w:type="dxa"/>
            <w:vMerge w:val="restart"/>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9109E9" w:rsidRPr="009109E9" w:rsidRDefault="009109E9" w:rsidP="009109E9">
            <w:pPr>
              <w:tabs>
                <w:tab w:val="left" w:pos="284"/>
              </w:tabs>
              <w:rPr>
                <w:rFonts w:ascii="Times New Roman" w:hAnsi="Times New Roman"/>
                <w:bCs/>
                <w:sz w:val="10"/>
                <w:szCs w:val="10"/>
              </w:rPr>
            </w:pPr>
            <w:r w:rsidRPr="009109E9">
              <w:rPr>
                <w:rFonts w:ascii="Times New Roman" w:hAnsi="Times New Roman"/>
                <w:bCs/>
                <w:sz w:val="10"/>
                <w:szCs w:val="10"/>
              </w:rPr>
              <w:t>Сумма, тыс. рублей</w:t>
            </w:r>
          </w:p>
        </w:tc>
      </w:tr>
      <w:tr w:rsidR="009109E9" w:rsidRPr="009109E9" w:rsidTr="002B602B">
        <w:trPr>
          <w:trHeight w:val="146"/>
        </w:trPr>
        <w:tc>
          <w:tcPr>
            <w:tcW w:w="709" w:type="dxa"/>
            <w:vMerge/>
            <w:hideMark/>
          </w:tcPr>
          <w:p w:rsidR="009109E9" w:rsidRPr="009109E9" w:rsidRDefault="009109E9" w:rsidP="009109E9">
            <w:pPr>
              <w:tabs>
                <w:tab w:val="left" w:pos="284"/>
              </w:tabs>
              <w:rPr>
                <w:rFonts w:ascii="Times New Roman" w:hAnsi="Times New Roman"/>
                <w:bCs/>
                <w:sz w:val="12"/>
                <w:szCs w:val="12"/>
              </w:rPr>
            </w:pPr>
          </w:p>
        </w:tc>
        <w:tc>
          <w:tcPr>
            <w:tcW w:w="1488" w:type="dxa"/>
            <w:vMerge/>
            <w:hideMark/>
          </w:tcPr>
          <w:p w:rsidR="009109E9" w:rsidRPr="009109E9" w:rsidRDefault="009109E9" w:rsidP="009109E9">
            <w:pPr>
              <w:tabs>
                <w:tab w:val="left" w:pos="284"/>
              </w:tabs>
              <w:rPr>
                <w:rFonts w:ascii="Times New Roman" w:hAnsi="Times New Roman"/>
                <w:bCs/>
                <w:sz w:val="12"/>
                <w:szCs w:val="12"/>
              </w:rPr>
            </w:pPr>
          </w:p>
        </w:tc>
        <w:tc>
          <w:tcPr>
            <w:tcW w:w="4749" w:type="dxa"/>
            <w:vMerge/>
            <w:hideMark/>
          </w:tcPr>
          <w:p w:rsidR="009109E9" w:rsidRPr="009109E9" w:rsidRDefault="009109E9" w:rsidP="009109E9">
            <w:pPr>
              <w:tabs>
                <w:tab w:val="left" w:pos="284"/>
              </w:tabs>
              <w:rPr>
                <w:rFonts w:ascii="Times New Roman" w:hAnsi="Times New Roman"/>
                <w:bCs/>
                <w:sz w:val="12"/>
                <w:szCs w:val="12"/>
              </w:rPr>
            </w:pPr>
          </w:p>
        </w:tc>
        <w:tc>
          <w:tcPr>
            <w:tcW w:w="572" w:type="dxa"/>
            <w:vMerge/>
            <w:hideMark/>
          </w:tcPr>
          <w:p w:rsidR="009109E9" w:rsidRPr="009109E9" w:rsidRDefault="009109E9" w:rsidP="009109E9">
            <w:pPr>
              <w:tabs>
                <w:tab w:val="left" w:pos="284"/>
              </w:tabs>
              <w:rPr>
                <w:rFonts w:ascii="Times New Roman" w:hAnsi="Times New Roman"/>
                <w:bCs/>
                <w:sz w:val="12"/>
                <w:szCs w:val="12"/>
              </w:rPr>
            </w:pP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421</w:t>
            </w:r>
          </w:p>
        </w:tc>
        <w:tc>
          <w:tcPr>
            <w:tcW w:w="1488" w:type="dxa"/>
            <w:noWrap/>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01 00 00 00 00 0000 000</w:t>
            </w:r>
          </w:p>
        </w:tc>
        <w:tc>
          <w:tcPr>
            <w:tcW w:w="4749" w:type="dxa"/>
            <w:noWrap/>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ИСТОЧНИКИ ВНУТРЕННЕГО ФИНАНСИРОВАНИЯ ДЕФИЦИТОВ БЮДЖЕТОВ</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-18</w:t>
            </w: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421</w:t>
            </w:r>
          </w:p>
        </w:tc>
        <w:tc>
          <w:tcPr>
            <w:tcW w:w="1488" w:type="dxa"/>
            <w:noWrap/>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01 05 00 00 00 0000 000</w:t>
            </w:r>
          </w:p>
        </w:tc>
        <w:tc>
          <w:tcPr>
            <w:tcW w:w="4749" w:type="dxa"/>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-18</w:t>
            </w: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421</w:t>
            </w:r>
          </w:p>
        </w:tc>
        <w:tc>
          <w:tcPr>
            <w:tcW w:w="1488" w:type="dxa"/>
            <w:noWrap/>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01 05 00 00 00 0000 500</w:t>
            </w:r>
          </w:p>
        </w:tc>
        <w:tc>
          <w:tcPr>
            <w:tcW w:w="4749" w:type="dxa"/>
            <w:noWrap/>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Увеличение остатков средств бюджетов</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-3126</w:t>
            </w: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421</w:t>
            </w:r>
          </w:p>
        </w:tc>
        <w:tc>
          <w:tcPr>
            <w:tcW w:w="1488"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01 05 02 00 00 0000 500</w:t>
            </w:r>
          </w:p>
        </w:tc>
        <w:tc>
          <w:tcPr>
            <w:tcW w:w="4749"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 xml:space="preserve">Увеличение прочих остатков  средств бюджетов </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-3126</w:t>
            </w: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421</w:t>
            </w:r>
          </w:p>
        </w:tc>
        <w:tc>
          <w:tcPr>
            <w:tcW w:w="1488"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01 05 02 01 00 0000 510</w:t>
            </w:r>
          </w:p>
        </w:tc>
        <w:tc>
          <w:tcPr>
            <w:tcW w:w="4749"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-3126</w:t>
            </w: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421</w:t>
            </w:r>
          </w:p>
        </w:tc>
        <w:tc>
          <w:tcPr>
            <w:tcW w:w="1488"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01 05 02 01 10 0000 510</w:t>
            </w:r>
          </w:p>
        </w:tc>
        <w:tc>
          <w:tcPr>
            <w:tcW w:w="4749"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-3126</w:t>
            </w: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lastRenderedPageBreak/>
              <w:t>421</w:t>
            </w:r>
          </w:p>
        </w:tc>
        <w:tc>
          <w:tcPr>
            <w:tcW w:w="1488" w:type="dxa"/>
            <w:noWrap/>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01 05 00 00 00 0000 600</w:t>
            </w:r>
          </w:p>
        </w:tc>
        <w:tc>
          <w:tcPr>
            <w:tcW w:w="4749" w:type="dxa"/>
            <w:noWrap/>
            <w:hideMark/>
          </w:tcPr>
          <w:p w:rsidR="009109E9" w:rsidRPr="009109E9" w:rsidRDefault="009109E9" w:rsidP="009109E9">
            <w:pPr>
              <w:tabs>
                <w:tab w:val="left" w:pos="284"/>
              </w:tabs>
              <w:rPr>
                <w:rFonts w:ascii="Times New Roman" w:hAnsi="Times New Roman"/>
                <w:bCs/>
                <w:sz w:val="12"/>
                <w:szCs w:val="12"/>
              </w:rPr>
            </w:pPr>
            <w:r w:rsidRPr="009109E9">
              <w:rPr>
                <w:rFonts w:ascii="Times New Roman" w:hAnsi="Times New Roman"/>
                <w:bCs/>
                <w:sz w:val="12"/>
                <w:szCs w:val="12"/>
              </w:rPr>
              <w:t>Уменьшение остатков средств бюджетов</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3108</w:t>
            </w: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421</w:t>
            </w:r>
          </w:p>
        </w:tc>
        <w:tc>
          <w:tcPr>
            <w:tcW w:w="1488"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01 05 02 00 00 0000 600</w:t>
            </w:r>
          </w:p>
        </w:tc>
        <w:tc>
          <w:tcPr>
            <w:tcW w:w="4749"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 xml:space="preserve">Уменьшение прочих остатков средств бюджетов </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3108</w:t>
            </w: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421</w:t>
            </w:r>
          </w:p>
        </w:tc>
        <w:tc>
          <w:tcPr>
            <w:tcW w:w="1488"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01 05 02 01 00 0000 610</w:t>
            </w:r>
          </w:p>
        </w:tc>
        <w:tc>
          <w:tcPr>
            <w:tcW w:w="4749"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3108</w:t>
            </w:r>
          </w:p>
        </w:tc>
      </w:tr>
      <w:tr w:rsidR="009109E9" w:rsidRPr="009109E9" w:rsidTr="002B602B">
        <w:trPr>
          <w:trHeight w:val="20"/>
        </w:trPr>
        <w:tc>
          <w:tcPr>
            <w:tcW w:w="709"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421</w:t>
            </w:r>
          </w:p>
        </w:tc>
        <w:tc>
          <w:tcPr>
            <w:tcW w:w="1488"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01 05 02 01 10 0000 610</w:t>
            </w:r>
          </w:p>
        </w:tc>
        <w:tc>
          <w:tcPr>
            <w:tcW w:w="4749" w:type="dxa"/>
            <w:noWrap/>
            <w:hideMark/>
          </w:tcPr>
          <w:p w:rsidR="009109E9" w:rsidRPr="009109E9" w:rsidRDefault="009109E9" w:rsidP="009109E9">
            <w:pPr>
              <w:tabs>
                <w:tab w:val="left" w:pos="284"/>
              </w:tabs>
              <w:rPr>
                <w:rFonts w:ascii="Times New Roman" w:hAnsi="Times New Roman"/>
                <w:sz w:val="12"/>
                <w:szCs w:val="12"/>
              </w:rPr>
            </w:pPr>
            <w:r w:rsidRPr="009109E9">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9109E9" w:rsidRPr="009109E9" w:rsidRDefault="009109E9" w:rsidP="002B602B">
            <w:pPr>
              <w:rPr>
                <w:rFonts w:ascii="Times New Roman" w:hAnsi="Times New Roman"/>
                <w:sz w:val="12"/>
                <w:szCs w:val="12"/>
              </w:rPr>
            </w:pPr>
            <w:r w:rsidRPr="009109E9">
              <w:rPr>
                <w:rFonts w:ascii="Times New Roman" w:hAnsi="Times New Roman"/>
                <w:sz w:val="12"/>
                <w:szCs w:val="12"/>
              </w:rPr>
              <w:t>3108</w:t>
            </w:r>
          </w:p>
        </w:tc>
      </w:tr>
    </w:tbl>
    <w:p w:rsidR="00EA61D3" w:rsidRDefault="00EA61D3" w:rsidP="003C0C77">
      <w:pPr>
        <w:tabs>
          <w:tab w:val="left" w:pos="284"/>
        </w:tabs>
        <w:spacing w:after="0" w:line="240" w:lineRule="auto"/>
        <w:rPr>
          <w:rFonts w:ascii="Times New Roman" w:eastAsia="Calibri" w:hAnsi="Times New Roman" w:cs="Times New Roman"/>
          <w:sz w:val="12"/>
          <w:szCs w:val="12"/>
        </w:rPr>
      </w:pP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к постановлению администрации</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сельского поселения Воротнее</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муниципального района Сергиевский</w:t>
      </w:r>
    </w:p>
    <w:p w:rsidR="009109E9" w:rsidRPr="006C45CF" w:rsidRDefault="009109E9" w:rsidP="009109E9">
      <w:pPr>
        <w:tabs>
          <w:tab w:val="left" w:pos="284"/>
        </w:tabs>
        <w:spacing w:after="0" w:line="240" w:lineRule="auto"/>
        <w:jc w:val="right"/>
        <w:rPr>
          <w:rFonts w:ascii="Times New Roman" w:eastAsia="Calibri" w:hAnsi="Times New Roman" w:cs="Times New Roman"/>
          <w:i/>
          <w:sz w:val="12"/>
          <w:szCs w:val="12"/>
        </w:rPr>
      </w:pPr>
      <w:r w:rsidRPr="006C45CF">
        <w:rPr>
          <w:rFonts w:ascii="Times New Roman" w:eastAsia="Calibri" w:hAnsi="Times New Roman" w:cs="Times New Roman"/>
          <w:i/>
          <w:sz w:val="12"/>
          <w:szCs w:val="12"/>
        </w:rPr>
        <w:t>№30 от  "17" октября 2018г.</w:t>
      </w:r>
    </w:p>
    <w:p w:rsidR="009109E9" w:rsidRPr="009109E9" w:rsidRDefault="009109E9" w:rsidP="009109E9">
      <w:pPr>
        <w:tabs>
          <w:tab w:val="left" w:pos="284"/>
        </w:tabs>
        <w:spacing w:after="0" w:line="240" w:lineRule="auto"/>
        <w:jc w:val="center"/>
        <w:rPr>
          <w:rFonts w:ascii="Times New Roman" w:eastAsia="Calibri" w:hAnsi="Times New Roman" w:cs="Times New Roman"/>
          <w:b/>
          <w:sz w:val="12"/>
          <w:szCs w:val="12"/>
        </w:rPr>
      </w:pPr>
      <w:r w:rsidRPr="009109E9">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9109E9" w:rsidRPr="009109E9" w:rsidRDefault="009109E9" w:rsidP="009109E9">
      <w:pPr>
        <w:tabs>
          <w:tab w:val="left" w:pos="284"/>
        </w:tabs>
        <w:spacing w:after="0" w:line="240" w:lineRule="auto"/>
        <w:jc w:val="center"/>
        <w:rPr>
          <w:rFonts w:ascii="Times New Roman" w:eastAsia="Calibri" w:hAnsi="Times New Roman" w:cs="Times New Roman"/>
          <w:b/>
          <w:sz w:val="12"/>
          <w:szCs w:val="12"/>
        </w:rPr>
      </w:pPr>
      <w:r w:rsidRPr="009109E9">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Воротнее</w:t>
      </w:r>
    </w:p>
    <w:p w:rsidR="009109E9" w:rsidRPr="009109E9" w:rsidRDefault="009109E9" w:rsidP="009109E9">
      <w:pPr>
        <w:tabs>
          <w:tab w:val="left" w:pos="284"/>
        </w:tabs>
        <w:spacing w:after="0" w:line="240" w:lineRule="auto"/>
        <w:jc w:val="center"/>
        <w:rPr>
          <w:rFonts w:ascii="Times New Roman" w:eastAsia="Calibri" w:hAnsi="Times New Roman" w:cs="Times New Roman"/>
          <w:b/>
          <w:sz w:val="12"/>
          <w:szCs w:val="12"/>
        </w:rPr>
      </w:pPr>
      <w:r w:rsidRPr="009109E9">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28"/>
        <w:gridCol w:w="1084"/>
        <w:gridCol w:w="1701"/>
      </w:tblGrid>
      <w:tr w:rsidR="009109E9" w:rsidRPr="009109E9" w:rsidTr="009109E9">
        <w:trPr>
          <w:trHeight w:val="20"/>
        </w:trPr>
        <w:tc>
          <w:tcPr>
            <w:tcW w:w="4728" w:type="dxa"/>
            <w:hideMark/>
          </w:tcPr>
          <w:p w:rsidR="009109E9" w:rsidRPr="009109E9" w:rsidRDefault="009109E9" w:rsidP="009109E9">
            <w:pPr>
              <w:tabs>
                <w:tab w:val="left" w:pos="284"/>
              </w:tabs>
              <w:rPr>
                <w:rFonts w:ascii="Times New Roman" w:eastAsia="Calibri" w:hAnsi="Times New Roman" w:cs="Times New Roman"/>
                <w:sz w:val="12"/>
                <w:szCs w:val="12"/>
              </w:rPr>
            </w:pPr>
            <w:r w:rsidRPr="009109E9">
              <w:rPr>
                <w:rFonts w:ascii="Times New Roman" w:eastAsia="Calibri" w:hAnsi="Times New Roman" w:cs="Times New Roman"/>
                <w:sz w:val="12"/>
                <w:szCs w:val="12"/>
              </w:rPr>
              <w:t>Наименование</w:t>
            </w:r>
          </w:p>
        </w:tc>
        <w:tc>
          <w:tcPr>
            <w:tcW w:w="1084" w:type="dxa"/>
            <w:hideMark/>
          </w:tcPr>
          <w:p w:rsidR="009109E9" w:rsidRPr="009109E9" w:rsidRDefault="009109E9" w:rsidP="009109E9">
            <w:pPr>
              <w:tabs>
                <w:tab w:val="left" w:pos="284"/>
              </w:tabs>
              <w:rPr>
                <w:rFonts w:ascii="Times New Roman" w:eastAsia="Calibri" w:hAnsi="Times New Roman" w:cs="Times New Roman"/>
                <w:sz w:val="12"/>
                <w:szCs w:val="12"/>
              </w:rPr>
            </w:pPr>
            <w:r w:rsidRPr="009109E9">
              <w:rPr>
                <w:rFonts w:ascii="Times New Roman" w:eastAsia="Calibri" w:hAnsi="Times New Roman" w:cs="Times New Roman"/>
                <w:sz w:val="12"/>
                <w:szCs w:val="12"/>
              </w:rPr>
              <w:t>Численность (чел.)</w:t>
            </w:r>
          </w:p>
        </w:tc>
        <w:tc>
          <w:tcPr>
            <w:tcW w:w="1701" w:type="dxa"/>
            <w:hideMark/>
          </w:tcPr>
          <w:p w:rsidR="009109E9" w:rsidRPr="009109E9" w:rsidRDefault="009109E9" w:rsidP="009109E9">
            <w:pPr>
              <w:tabs>
                <w:tab w:val="left" w:pos="284"/>
              </w:tabs>
              <w:rPr>
                <w:rFonts w:ascii="Times New Roman" w:eastAsia="Calibri" w:hAnsi="Times New Roman" w:cs="Times New Roman"/>
                <w:sz w:val="12"/>
                <w:szCs w:val="12"/>
              </w:rPr>
            </w:pPr>
            <w:r w:rsidRPr="009109E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9109E9">
              <w:rPr>
                <w:rFonts w:ascii="Times New Roman" w:eastAsia="Calibri" w:hAnsi="Times New Roman" w:cs="Times New Roman"/>
                <w:sz w:val="12"/>
                <w:szCs w:val="12"/>
              </w:rPr>
              <w:t>рублей)</w:t>
            </w:r>
          </w:p>
        </w:tc>
      </w:tr>
      <w:tr w:rsidR="009109E9" w:rsidRPr="009109E9" w:rsidTr="009109E9">
        <w:trPr>
          <w:trHeight w:val="20"/>
        </w:trPr>
        <w:tc>
          <w:tcPr>
            <w:tcW w:w="4728" w:type="dxa"/>
            <w:hideMark/>
          </w:tcPr>
          <w:p w:rsidR="009109E9" w:rsidRPr="009109E9" w:rsidRDefault="009109E9" w:rsidP="009109E9">
            <w:pPr>
              <w:tabs>
                <w:tab w:val="left" w:pos="284"/>
              </w:tabs>
              <w:rPr>
                <w:rFonts w:ascii="Times New Roman" w:eastAsia="Calibri" w:hAnsi="Times New Roman" w:cs="Times New Roman"/>
                <w:sz w:val="12"/>
                <w:szCs w:val="12"/>
              </w:rPr>
            </w:pPr>
            <w:r w:rsidRPr="009109E9">
              <w:rPr>
                <w:rFonts w:ascii="Times New Roman" w:eastAsia="Calibri" w:hAnsi="Times New Roman" w:cs="Times New Roman"/>
                <w:sz w:val="12"/>
                <w:szCs w:val="12"/>
              </w:rPr>
              <w:t>Муниципальные служащие органов местного самоуправления</w:t>
            </w:r>
          </w:p>
        </w:tc>
        <w:tc>
          <w:tcPr>
            <w:tcW w:w="1084" w:type="dxa"/>
            <w:hideMark/>
          </w:tcPr>
          <w:p w:rsidR="009109E9" w:rsidRPr="009109E9" w:rsidRDefault="009109E9" w:rsidP="009109E9">
            <w:pPr>
              <w:tabs>
                <w:tab w:val="left" w:pos="284"/>
              </w:tabs>
              <w:rPr>
                <w:rFonts w:ascii="Times New Roman" w:eastAsia="Calibri" w:hAnsi="Times New Roman" w:cs="Times New Roman"/>
                <w:sz w:val="12"/>
                <w:szCs w:val="12"/>
              </w:rPr>
            </w:pPr>
            <w:r w:rsidRPr="009109E9">
              <w:rPr>
                <w:rFonts w:ascii="Times New Roman" w:eastAsia="Calibri" w:hAnsi="Times New Roman" w:cs="Times New Roman"/>
                <w:sz w:val="12"/>
                <w:szCs w:val="12"/>
              </w:rPr>
              <w:t>4</w:t>
            </w:r>
          </w:p>
        </w:tc>
        <w:tc>
          <w:tcPr>
            <w:tcW w:w="1701" w:type="dxa"/>
            <w:hideMark/>
          </w:tcPr>
          <w:p w:rsidR="009109E9" w:rsidRPr="009109E9" w:rsidRDefault="009109E9" w:rsidP="009109E9">
            <w:pPr>
              <w:tabs>
                <w:tab w:val="left" w:pos="284"/>
              </w:tabs>
              <w:rPr>
                <w:rFonts w:ascii="Times New Roman" w:eastAsia="Calibri" w:hAnsi="Times New Roman" w:cs="Times New Roman"/>
                <w:sz w:val="12"/>
                <w:szCs w:val="12"/>
              </w:rPr>
            </w:pPr>
            <w:r w:rsidRPr="009109E9">
              <w:rPr>
                <w:rFonts w:ascii="Times New Roman" w:eastAsia="Calibri" w:hAnsi="Times New Roman" w:cs="Times New Roman"/>
                <w:sz w:val="12"/>
                <w:szCs w:val="12"/>
              </w:rPr>
              <w:t>878,0</w:t>
            </w:r>
          </w:p>
        </w:tc>
      </w:tr>
      <w:tr w:rsidR="009109E9" w:rsidRPr="009109E9" w:rsidTr="009109E9">
        <w:trPr>
          <w:trHeight w:val="20"/>
        </w:trPr>
        <w:tc>
          <w:tcPr>
            <w:tcW w:w="4728" w:type="dxa"/>
            <w:hideMark/>
          </w:tcPr>
          <w:p w:rsidR="009109E9" w:rsidRPr="009109E9" w:rsidRDefault="009109E9" w:rsidP="009109E9">
            <w:pPr>
              <w:tabs>
                <w:tab w:val="left" w:pos="284"/>
              </w:tabs>
              <w:rPr>
                <w:rFonts w:ascii="Times New Roman" w:eastAsia="Calibri" w:hAnsi="Times New Roman" w:cs="Times New Roman"/>
                <w:sz w:val="12"/>
                <w:szCs w:val="12"/>
              </w:rPr>
            </w:pPr>
            <w:r w:rsidRPr="009109E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084" w:type="dxa"/>
            <w:hideMark/>
          </w:tcPr>
          <w:p w:rsidR="009109E9" w:rsidRPr="009109E9" w:rsidRDefault="009109E9" w:rsidP="009109E9">
            <w:pPr>
              <w:tabs>
                <w:tab w:val="left" w:pos="284"/>
              </w:tabs>
              <w:rPr>
                <w:rFonts w:ascii="Times New Roman" w:eastAsia="Calibri" w:hAnsi="Times New Roman" w:cs="Times New Roman"/>
                <w:sz w:val="12"/>
                <w:szCs w:val="12"/>
              </w:rPr>
            </w:pPr>
            <w:r w:rsidRPr="009109E9">
              <w:rPr>
                <w:rFonts w:ascii="Times New Roman" w:eastAsia="Calibri" w:hAnsi="Times New Roman" w:cs="Times New Roman"/>
                <w:sz w:val="12"/>
                <w:szCs w:val="12"/>
              </w:rPr>
              <w:t>0</w:t>
            </w:r>
          </w:p>
        </w:tc>
        <w:tc>
          <w:tcPr>
            <w:tcW w:w="1701" w:type="dxa"/>
            <w:hideMark/>
          </w:tcPr>
          <w:p w:rsidR="009109E9" w:rsidRPr="009109E9" w:rsidRDefault="009109E9" w:rsidP="009109E9">
            <w:pPr>
              <w:tabs>
                <w:tab w:val="left" w:pos="284"/>
              </w:tabs>
              <w:rPr>
                <w:rFonts w:ascii="Times New Roman" w:eastAsia="Calibri" w:hAnsi="Times New Roman" w:cs="Times New Roman"/>
                <w:sz w:val="12"/>
                <w:szCs w:val="12"/>
              </w:rPr>
            </w:pPr>
            <w:r w:rsidRPr="009109E9">
              <w:rPr>
                <w:rFonts w:ascii="Times New Roman" w:eastAsia="Calibri" w:hAnsi="Times New Roman" w:cs="Times New Roman"/>
                <w:sz w:val="12"/>
                <w:szCs w:val="12"/>
              </w:rPr>
              <w:t>0,0</w:t>
            </w:r>
          </w:p>
        </w:tc>
      </w:tr>
      <w:tr w:rsidR="009109E9" w:rsidRPr="009109E9" w:rsidTr="009109E9">
        <w:trPr>
          <w:trHeight w:val="20"/>
        </w:trPr>
        <w:tc>
          <w:tcPr>
            <w:tcW w:w="4728"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И Т О Г О</w:t>
            </w:r>
            <w:proofErr w:type="gramStart"/>
            <w:r w:rsidRPr="009109E9">
              <w:rPr>
                <w:rFonts w:ascii="Times New Roman" w:eastAsia="Calibri" w:hAnsi="Times New Roman" w:cs="Times New Roman"/>
                <w:bCs/>
                <w:sz w:val="12"/>
                <w:szCs w:val="12"/>
              </w:rPr>
              <w:t xml:space="preserve"> :</w:t>
            </w:r>
            <w:proofErr w:type="gramEnd"/>
          </w:p>
        </w:tc>
        <w:tc>
          <w:tcPr>
            <w:tcW w:w="1084"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4</w:t>
            </w:r>
          </w:p>
        </w:tc>
        <w:tc>
          <w:tcPr>
            <w:tcW w:w="1701" w:type="dxa"/>
            <w:noWrap/>
            <w:hideMark/>
          </w:tcPr>
          <w:p w:rsidR="009109E9" w:rsidRPr="009109E9" w:rsidRDefault="009109E9" w:rsidP="009109E9">
            <w:pPr>
              <w:tabs>
                <w:tab w:val="left" w:pos="284"/>
              </w:tabs>
              <w:rPr>
                <w:rFonts w:ascii="Times New Roman" w:eastAsia="Calibri" w:hAnsi="Times New Roman" w:cs="Times New Roman"/>
                <w:bCs/>
                <w:sz w:val="12"/>
                <w:szCs w:val="12"/>
              </w:rPr>
            </w:pPr>
            <w:r w:rsidRPr="009109E9">
              <w:rPr>
                <w:rFonts w:ascii="Times New Roman" w:eastAsia="Calibri" w:hAnsi="Times New Roman" w:cs="Times New Roman"/>
                <w:bCs/>
                <w:sz w:val="12"/>
                <w:szCs w:val="12"/>
              </w:rPr>
              <w:t>878,0</w:t>
            </w:r>
          </w:p>
        </w:tc>
      </w:tr>
    </w:tbl>
    <w:p w:rsidR="00EA61D3" w:rsidRDefault="00EA61D3" w:rsidP="003C0C77">
      <w:pPr>
        <w:tabs>
          <w:tab w:val="left" w:pos="284"/>
        </w:tabs>
        <w:spacing w:after="0" w:line="240" w:lineRule="auto"/>
        <w:rPr>
          <w:rFonts w:ascii="Times New Roman" w:eastAsia="Calibri" w:hAnsi="Times New Roman" w:cs="Times New Roman"/>
          <w:sz w:val="12"/>
          <w:szCs w:val="12"/>
        </w:rPr>
      </w:pPr>
    </w:p>
    <w:p w:rsidR="002B602B" w:rsidRPr="002B602B" w:rsidRDefault="002B602B" w:rsidP="002B602B">
      <w:pPr>
        <w:tabs>
          <w:tab w:val="left" w:pos="284"/>
          <w:tab w:val="left" w:pos="3828"/>
        </w:tabs>
        <w:spacing w:after="0" w:line="240" w:lineRule="auto"/>
        <w:jc w:val="center"/>
        <w:rPr>
          <w:rFonts w:ascii="Times New Roman" w:eastAsia="Calibri" w:hAnsi="Times New Roman" w:cs="Times New Roman"/>
          <w:b/>
          <w:sz w:val="12"/>
          <w:szCs w:val="12"/>
        </w:rPr>
      </w:pPr>
      <w:r w:rsidRPr="002B602B">
        <w:rPr>
          <w:rFonts w:ascii="Times New Roman" w:eastAsia="Calibri" w:hAnsi="Times New Roman" w:cs="Times New Roman"/>
          <w:b/>
          <w:sz w:val="12"/>
          <w:szCs w:val="12"/>
        </w:rPr>
        <w:t>АДМИНИСТРАЦИЯ</w:t>
      </w:r>
    </w:p>
    <w:p w:rsidR="002B602B" w:rsidRPr="002B602B" w:rsidRDefault="002B602B" w:rsidP="002B602B">
      <w:pPr>
        <w:tabs>
          <w:tab w:val="left" w:pos="284"/>
          <w:tab w:val="left" w:pos="3828"/>
        </w:tabs>
        <w:spacing w:after="0" w:line="240" w:lineRule="auto"/>
        <w:jc w:val="center"/>
        <w:rPr>
          <w:rFonts w:ascii="Times New Roman" w:eastAsia="Calibri" w:hAnsi="Times New Roman" w:cs="Times New Roman"/>
          <w:b/>
          <w:sz w:val="12"/>
          <w:szCs w:val="12"/>
        </w:rPr>
      </w:pPr>
      <w:r w:rsidRPr="002B602B">
        <w:rPr>
          <w:rFonts w:ascii="Times New Roman" w:eastAsia="Calibri" w:hAnsi="Times New Roman" w:cs="Times New Roman"/>
          <w:b/>
          <w:sz w:val="12"/>
          <w:szCs w:val="12"/>
        </w:rPr>
        <w:t>СЕЛЬСКОГО ПОСЕЛЕНИЯ ЕЛШАНКА</w:t>
      </w:r>
    </w:p>
    <w:p w:rsidR="002B602B" w:rsidRPr="002B602B" w:rsidRDefault="002B602B" w:rsidP="002B602B">
      <w:pPr>
        <w:tabs>
          <w:tab w:val="left" w:pos="284"/>
        </w:tabs>
        <w:spacing w:after="0" w:line="240" w:lineRule="auto"/>
        <w:jc w:val="center"/>
        <w:rPr>
          <w:rFonts w:ascii="Times New Roman" w:eastAsia="Calibri" w:hAnsi="Times New Roman" w:cs="Times New Roman"/>
          <w:b/>
          <w:sz w:val="12"/>
          <w:szCs w:val="12"/>
        </w:rPr>
      </w:pPr>
      <w:r w:rsidRPr="002B602B">
        <w:rPr>
          <w:rFonts w:ascii="Times New Roman" w:eastAsia="Calibri" w:hAnsi="Times New Roman" w:cs="Times New Roman"/>
          <w:b/>
          <w:sz w:val="12"/>
          <w:szCs w:val="12"/>
        </w:rPr>
        <w:t>МУНИЦИПАЛЬНОГО РАЙОНА СЕРГИЕВСКИЙ</w:t>
      </w:r>
    </w:p>
    <w:p w:rsidR="002B602B" w:rsidRPr="002B602B" w:rsidRDefault="002B602B" w:rsidP="002B602B">
      <w:pPr>
        <w:tabs>
          <w:tab w:val="left" w:pos="284"/>
        </w:tabs>
        <w:spacing w:after="0" w:line="240" w:lineRule="auto"/>
        <w:jc w:val="center"/>
        <w:rPr>
          <w:rFonts w:ascii="Times New Roman" w:eastAsia="Calibri" w:hAnsi="Times New Roman" w:cs="Times New Roman"/>
          <w:b/>
          <w:sz w:val="12"/>
          <w:szCs w:val="12"/>
        </w:rPr>
      </w:pPr>
      <w:r w:rsidRPr="002B602B">
        <w:rPr>
          <w:rFonts w:ascii="Times New Roman" w:eastAsia="Calibri" w:hAnsi="Times New Roman" w:cs="Times New Roman"/>
          <w:b/>
          <w:sz w:val="12"/>
          <w:szCs w:val="12"/>
        </w:rPr>
        <w:t>САМАРСКОЙ ОБЛАСТИ</w:t>
      </w:r>
    </w:p>
    <w:p w:rsidR="002B602B" w:rsidRPr="002B602B" w:rsidRDefault="002B602B" w:rsidP="002B602B">
      <w:pPr>
        <w:tabs>
          <w:tab w:val="left" w:pos="284"/>
        </w:tabs>
        <w:spacing w:after="0" w:line="240" w:lineRule="auto"/>
        <w:jc w:val="center"/>
        <w:rPr>
          <w:rFonts w:ascii="Times New Roman" w:eastAsia="Calibri" w:hAnsi="Times New Roman" w:cs="Times New Roman"/>
          <w:sz w:val="12"/>
          <w:szCs w:val="12"/>
        </w:rPr>
      </w:pPr>
    </w:p>
    <w:p w:rsidR="002B602B" w:rsidRPr="002B602B" w:rsidRDefault="002B602B" w:rsidP="002B602B">
      <w:pPr>
        <w:tabs>
          <w:tab w:val="left" w:pos="284"/>
        </w:tabs>
        <w:spacing w:after="0" w:line="240" w:lineRule="auto"/>
        <w:jc w:val="center"/>
        <w:rPr>
          <w:rFonts w:ascii="Times New Roman" w:eastAsia="Calibri" w:hAnsi="Times New Roman" w:cs="Times New Roman"/>
          <w:sz w:val="12"/>
          <w:szCs w:val="12"/>
        </w:rPr>
      </w:pPr>
      <w:r w:rsidRPr="002B602B">
        <w:rPr>
          <w:rFonts w:ascii="Times New Roman" w:eastAsia="Calibri" w:hAnsi="Times New Roman" w:cs="Times New Roman"/>
          <w:sz w:val="12"/>
          <w:szCs w:val="12"/>
        </w:rPr>
        <w:t>ПОСТАНОВЛЕНИЕ</w:t>
      </w:r>
    </w:p>
    <w:p w:rsidR="002B602B" w:rsidRPr="002B602B" w:rsidRDefault="002B602B" w:rsidP="002B602B">
      <w:pPr>
        <w:tabs>
          <w:tab w:val="left" w:pos="284"/>
        </w:tabs>
        <w:spacing w:after="0" w:line="240" w:lineRule="auto"/>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№39</w:t>
      </w:r>
    </w:p>
    <w:p w:rsidR="002B602B" w:rsidRPr="002B602B" w:rsidRDefault="002B602B" w:rsidP="002B602B">
      <w:pPr>
        <w:tabs>
          <w:tab w:val="left" w:pos="284"/>
        </w:tabs>
        <w:spacing w:after="0" w:line="240" w:lineRule="auto"/>
        <w:jc w:val="center"/>
        <w:rPr>
          <w:rFonts w:ascii="Times New Roman" w:eastAsia="Calibri" w:hAnsi="Times New Roman" w:cs="Times New Roman"/>
          <w:b/>
          <w:sz w:val="12"/>
          <w:szCs w:val="12"/>
        </w:rPr>
      </w:pPr>
      <w:r w:rsidRPr="002B602B">
        <w:rPr>
          <w:rFonts w:ascii="Times New Roman" w:eastAsia="Calibri" w:hAnsi="Times New Roman" w:cs="Times New Roman"/>
          <w:b/>
          <w:sz w:val="12"/>
          <w:szCs w:val="12"/>
        </w:rPr>
        <w:t>Об исполнении бюджета сельского поселения Елшанка за 9 месяцев  2018 года</w:t>
      </w:r>
    </w:p>
    <w:p w:rsidR="002B602B" w:rsidRPr="002B602B" w:rsidRDefault="002B602B" w:rsidP="002B602B">
      <w:pPr>
        <w:tabs>
          <w:tab w:val="left" w:pos="284"/>
        </w:tabs>
        <w:spacing w:after="0" w:line="240" w:lineRule="auto"/>
        <w:jc w:val="center"/>
        <w:rPr>
          <w:rFonts w:ascii="Times New Roman" w:eastAsia="Calibri" w:hAnsi="Times New Roman" w:cs="Times New Roman"/>
          <w:b/>
          <w:sz w:val="12"/>
          <w:szCs w:val="12"/>
        </w:rPr>
      </w:pP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b/>
          <w:sz w:val="12"/>
          <w:szCs w:val="12"/>
        </w:rPr>
      </w:pPr>
      <w:r w:rsidRPr="002B602B">
        <w:rPr>
          <w:rFonts w:ascii="Times New Roman" w:eastAsia="Calibri" w:hAnsi="Times New Roman" w:cs="Times New Roman"/>
          <w:b/>
          <w:sz w:val="12"/>
          <w:szCs w:val="12"/>
        </w:rPr>
        <w:t>ПОСТАНОВЛЯЕТ:</w:t>
      </w: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B602B">
        <w:rPr>
          <w:rFonts w:ascii="Times New Roman" w:eastAsia="Calibri" w:hAnsi="Times New Roman" w:cs="Times New Roman"/>
          <w:sz w:val="12"/>
          <w:szCs w:val="12"/>
        </w:rPr>
        <w:t>Утвердить исполнение бюджета сельского поселения Елшанка за 9 месяцев 2018 года по доходам в сумме 4 928 тыс. рублей и по расходам в сумме 4 473 тыс. рублей с превышением доходов над расходами в сумме 455 тыс. рублей.</w:t>
      </w: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2B602B">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2B602B">
        <w:rPr>
          <w:rFonts w:ascii="Times New Roman" w:eastAsia="Calibri" w:hAnsi="Times New Roman" w:cs="Times New Roman"/>
          <w:sz w:val="12"/>
          <w:szCs w:val="12"/>
        </w:rPr>
        <w:t>Утвердить ведомственную структуру расходов бюджета сельского поселения Елшанка муниципального района Сергиевский Самарской области за 9 месяцев 2018 года в соответствии с приложением 2.</w:t>
      </w: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2B602B">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2B602B">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2B602B">
        <w:rPr>
          <w:rFonts w:ascii="Times New Roman" w:eastAsia="Calibri" w:hAnsi="Times New Roman" w:cs="Times New Roman"/>
          <w:sz w:val="12"/>
          <w:szCs w:val="12"/>
        </w:rPr>
        <w:t xml:space="preserve"> Елшанка муниципального района Сергиевский Самарской области за 9 месяцев 2018 года в соответствии с приложением 3.</w:t>
      </w: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2B602B">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Елшанка за 9 месяцев 2018 года по кодам </w:t>
      </w:r>
      <w:proofErr w:type="gramStart"/>
      <w:r w:rsidRPr="002B602B">
        <w:rPr>
          <w:rFonts w:ascii="Times New Roman" w:eastAsia="Calibri" w:hAnsi="Times New Roman" w:cs="Times New Roman"/>
          <w:sz w:val="12"/>
          <w:szCs w:val="12"/>
        </w:rPr>
        <w:t>классификации источников финансирования дефицитов бюджетов</w:t>
      </w:r>
      <w:proofErr w:type="gramEnd"/>
      <w:r w:rsidRPr="002B602B">
        <w:rPr>
          <w:rFonts w:ascii="Times New Roman" w:eastAsia="Calibri" w:hAnsi="Times New Roman" w:cs="Times New Roman"/>
          <w:sz w:val="12"/>
          <w:szCs w:val="12"/>
        </w:rPr>
        <w:t xml:space="preserve"> в соответствии с приложением 4.</w:t>
      </w: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2B602B">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2B602B">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2B602B" w:rsidRPr="002B602B" w:rsidRDefault="002B602B" w:rsidP="002B602B">
      <w:pPr>
        <w:tabs>
          <w:tab w:val="left" w:pos="284"/>
        </w:tabs>
        <w:spacing w:after="0" w:line="240" w:lineRule="auto"/>
        <w:ind w:firstLine="284"/>
        <w:jc w:val="both"/>
        <w:rPr>
          <w:rFonts w:ascii="Times New Roman" w:eastAsia="Calibri" w:hAnsi="Times New Roman" w:cs="Times New Roman"/>
          <w:sz w:val="12"/>
          <w:szCs w:val="12"/>
        </w:rPr>
      </w:pPr>
      <w:r w:rsidRPr="002B602B">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2B602B">
        <w:rPr>
          <w:rFonts w:ascii="Times New Roman" w:eastAsia="Calibri" w:hAnsi="Times New Roman" w:cs="Times New Roman"/>
          <w:sz w:val="12"/>
          <w:szCs w:val="12"/>
        </w:rPr>
        <w:t>Контроль за</w:t>
      </w:r>
      <w:proofErr w:type="gramEnd"/>
      <w:r w:rsidRPr="002B602B">
        <w:rPr>
          <w:rFonts w:ascii="Times New Roman" w:eastAsia="Calibri" w:hAnsi="Times New Roman" w:cs="Times New Roman"/>
          <w:sz w:val="12"/>
          <w:szCs w:val="12"/>
        </w:rPr>
        <w:t xml:space="preserve"> исполнением настоящего постановлен</w:t>
      </w:r>
      <w:r>
        <w:rPr>
          <w:rFonts w:ascii="Times New Roman" w:eastAsia="Calibri" w:hAnsi="Times New Roman" w:cs="Times New Roman"/>
          <w:sz w:val="12"/>
          <w:szCs w:val="12"/>
        </w:rPr>
        <w:t>ия оставляю за собой.</w:t>
      </w:r>
    </w:p>
    <w:p w:rsidR="002B602B" w:rsidRPr="002B602B" w:rsidRDefault="002B602B" w:rsidP="002B602B">
      <w:pPr>
        <w:tabs>
          <w:tab w:val="left" w:pos="284"/>
        </w:tabs>
        <w:spacing w:after="0" w:line="240" w:lineRule="auto"/>
        <w:jc w:val="right"/>
        <w:rPr>
          <w:rFonts w:ascii="Times New Roman" w:eastAsia="Calibri" w:hAnsi="Times New Roman" w:cs="Times New Roman"/>
          <w:sz w:val="12"/>
          <w:szCs w:val="12"/>
        </w:rPr>
      </w:pPr>
      <w:r w:rsidRPr="002B602B">
        <w:rPr>
          <w:rFonts w:ascii="Times New Roman" w:eastAsia="Calibri" w:hAnsi="Times New Roman" w:cs="Times New Roman"/>
          <w:sz w:val="12"/>
          <w:szCs w:val="12"/>
        </w:rPr>
        <w:t>Глава сельского поселения Елшанка</w:t>
      </w:r>
    </w:p>
    <w:p w:rsidR="002B602B" w:rsidRDefault="002B602B" w:rsidP="002B602B">
      <w:pPr>
        <w:tabs>
          <w:tab w:val="left" w:pos="284"/>
        </w:tabs>
        <w:spacing w:after="0" w:line="240" w:lineRule="auto"/>
        <w:jc w:val="right"/>
        <w:rPr>
          <w:rFonts w:ascii="Times New Roman" w:eastAsia="Calibri" w:hAnsi="Times New Roman" w:cs="Times New Roman"/>
          <w:sz w:val="12"/>
          <w:szCs w:val="12"/>
        </w:rPr>
      </w:pPr>
      <w:r w:rsidRPr="002B602B">
        <w:rPr>
          <w:rFonts w:ascii="Times New Roman" w:eastAsia="Calibri" w:hAnsi="Times New Roman" w:cs="Times New Roman"/>
          <w:sz w:val="12"/>
          <w:szCs w:val="12"/>
        </w:rPr>
        <w:t>муниципального района Сергиевский</w:t>
      </w:r>
    </w:p>
    <w:p w:rsidR="00D42EA3" w:rsidRDefault="002B602B" w:rsidP="002B602B">
      <w:pPr>
        <w:tabs>
          <w:tab w:val="left" w:pos="284"/>
        </w:tabs>
        <w:spacing w:after="0" w:line="240" w:lineRule="auto"/>
        <w:jc w:val="right"/>
        <w:rPr>
          <w:rFonts w:ascii="Times New Roman" w:eastAsia="Calibri" w:hAnsi="Times New Roman" w:cs="Times New Roman"/>
          <w:sz w:val="12"/>
          <w:szCs w:val="12"/>
        </w:rPr>
      </w:pPr>
      <w:r w:rsidRPr="002B602B">
        <w:rPr>
          <w:rFonts w:ascii="Times New Roman" w:eastAsia="Calibri" w:hAnsi="Times New Roman" w:cs="Times New Roman"/>
          <w:sz w:val="12"/>
          <w:szCs w:val="12"/>
        </w:rPr>
        <w:t xml:space="preserve">С.В. </w:t>
      </w:r>
      <w:proofErr w:type="spellStart"/>
      <w:r w:rsidRPr="002B602B">
        <w:rPr>
          <w:rFonts w:ascii="Times New Roman" w:eastAsia="Calibri" w:hAnsi="Times New Roman" w:cs="Times New Roman"/>
          <w:sz w:val="12"/>
          <w:szCs w:val="12"/>
        </w:rPr>
        <w:t>Прокаев</w:t>
      </w:r>
      <w:proofErr w:type="spellEnd"/>
    </w:p>
    <w:p w:rsidR="002B602B" w:rsidRDefault="002B602B" w:rsidP="002B602B">
      <w:pPr>
        <w:tabs>
          <w:tab w:val="left" w:pos="284"/>
        </w:tabs>
        <w:spacing w:after="0" w:line="240" w:lineRule="auto"/>
        <w:jc w:val="right"/>
        <w:rPr>
          <w:rFonts w:ascii="Times New Roman" w:eastAsia="Calibri" w:hAnsi="Times New Roman" w:cs="Times New Roman"/>
          <w:sz w:val="12"/>
          <w:szCs w:val="12"/>
        </w:rPr>
      </w:pP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Приложение №1</w:t>
      </w: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к постановлению администрации</w:t>
      </w: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сельского поселения Елшанка</w:t>
      </w: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муниципального района Сергиевский</w:t>
      </w: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№39</w:t>
      </w:r>
      <w:r w:rsidRPr="002B602B">
        <w:rPr>
          <w:rFonts w:ascii="Times New Roman" w:eastAsia="Calibri" w:hAnsi="Times New Roman" w:cs="Times New Roman"/>
          <w:i/>
          <w:sz w:val="12"/>
          <w:szCs w:val="12"/>
        </w:rPr>
        <w:t xml:space="preserve"> от  "17" октября 2018г.</w:t>
      </w:r>
    </w:p>
    <w:p w:rsidR="002B602B" w:rsidRPr="002B602B" w:rsidRDefault="002B602B" w:rsidP="002B602B">
      <w:pPr>
        <w:tabs>
          <w:tab w:val="left" w:pos="284"/>
        </w:tabs>
        <w:spacing w:after="0" w:line="240" w:lineRule="auto"/>
        <w:jc w:val="center"/>
        <w:rPr>
          <w:rFonts w:ascii="Times New Roman" w:eastAsia="Calibri" w:hAnsi="Times New Roman" w:cs="Times New Roman"/>
          <w:b/>
          <w:sz w:val="12"/>
          <w:szCs w:val="12"/>
        </w:rPr>
      </w:pPr>
      <w:r w:rsidRPr="002B602B">
        <w:rPr>
          <w:rFonts w:ascii="Times New Roman" w:eastAsia="Calibri" w:hAnsi="Times New Roman" w:cs="Times New Roman"/>
          <w:b/>
          <w:sz w:val="12"/>
          <w:szCs w:val="12"/>
        </w:rPr>
        <w:t xml:space="preserve">ДОХОДЫ  местного бюджета сельского поселения Елшанка за 9 месяцев 2018 года </w:t>
      </w:r>
    </w:p>
    <w:p w:rsidR="002B602B" w:rsidRPr="002B602B" w:rsidRDefault="002B602B" w:rsidP="002B602B">
      <w:pPr>
        <w:tabs>
          <w:tab w:val="left" w:pos="284"/>
        </w:tabs>
        <w:spacing w:after="0" w:line="240" w:lineRule="auto"/>
        <w:jc w:val="center"/>
        <w:rPr>
          <w:rFonts w:ascii="Times New Roman" w:eastAsia="Calibri" w:hAnsi="Times New Roman" w:cs="Times New Roman"/>
          <w:b/>
          <w:sz w:val="12"/>
          <w:szCs w:val="12"/>
        </w:rPr>
      </w:pPr>
      <w:r w:rsidRPr="002B602B">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559"/>
        <w:gridCol w:w="4394"/>
        <w:gridCol w:w="709"/>
      </w:tblGrid>
      <w:tr w:rsidR="002B602B" w:rsidRPr="002B602B" w:rsidTr="002B602B">
        <w:trPr>
          <w:trHeight w:val="20"/>
        </w:trPr>
        <w:tc>
          <w:tcPr>
            <w:tcW w:w="851"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Код главного администратора</w:t>
            </w:r>
          </w:p>
        </w:tc>
        <w:tc>
          <w:tcPr>
            <w:tcW w:w="1559" w:type="dxa"/>
            <w:hideMark/>
          </w:tcPr>
          <w:p w:rsidR="002B602B" w:rsidRPr="002B602B" w:rsidRDefault="002B602B" w:rsidP="002B602B">
            <w:pPr>
              <w:tabs>
                <w:tab w:val="left" w:pos="284"/>
              </w:tabs>
              <w:rPr>
                <w:rFonts w:ascii="Times New Roman" w:eastAsia="Calibri" w:hAnsi="Times New Roman" w:cs="Times New Roman"/>
                <w:bCs/>
                <w:sz w:val="10"/>
                <w:szCs w:val="10"/>
              </w:rPr>
            </w:pPr>
            <w:r w:rsidRPr="002B602B">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394"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Наименование показателя</w:t>
            </w:r>
          </w:p>
        </w:tc>
        <w:tc>
          <w:tcPr>
            <w:tcW w:w="709"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Исполнено тыс. рублей</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100</w:t>
            </w:r>
          </w:p>
        </w:tc>
        <w:tc>
          <w:tcPr>
            <w:tcW w:w="5953" w:type="dxa"/>
            <w:gridSpan w:val="2"/>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862</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100</w:t>
            </w:r>
          </w:p>
        </w:tc>
        <w:tc>
          <w:tcPr>
            <w:tcW w:w="155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1 03 02230 01 0000 110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375</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100</w:t>
            </w:r>
          </w:p>
        </w:tc>
        <w:tc>
          <w:tcPr>
            <w:tcW w:w="155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1 03 02240 01 0000 110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100</w:t>
            </w:r>
          </w:p>
        </w:tc>
        <w:tc>
          <w:tcPr>
            <w:tcW w:w="155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1 03 02250 01 0000 110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567</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100</w:t>
            </w:r>
          </w:p>
        </w:tc>
        <w:tc>
          <w:tcPr>
            <w:tcW w:w="155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1 03 02260 01 0000 110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-84</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lastRenderedPageBreak/>
              <w:t>182</w:t>
            </w:r>
          </w:p>
        </w:tc>
        <w:tc>
          <w:tcPr>
            <w:tcW w:w="5953" w:type="dxa"/>
            <w:gridSpan w:val="2"/>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726</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182</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1 01 02000 01 0000 110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 xml:space="preserve">Налог на доходы физических лиц </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127</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182</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1 05 03010 01 0000 110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 xml:space="preserve">Единый </w:t>
            </w:r>
            <w:proofErr w:type="spellStart"/>
            <w:r w:rsidRPr="002B602B">
              <w:rPr>
                <w:rFonts w:ascii="Times New Roman" w:eastAsia="Calibri" w:hAnsi="Times New Roman" w:cs="Times New Roman"/>
                <w:sz w:val="12"/>
                <w:szCs w:val="12"/>
              </w:rPr>
              <w:t>селькохозяйственный</w:t>
            </w:r>
            <w:proofErr w:type="spellEnd"/>
            <w:r w:rsidRPr="002B602B">
              <w:rPr>
                <w:rFonts w:ascii="Times New Roman" w:eastAsia="Calibri" w:hAnsi="Times New Roman" w:cs="Times New Roman"/>
                <w:sz w:val="12"/>
                <w:szCs w:val="12"/>
              </w:rPr>
              <w:t xml:space="preserve"> налог</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8</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182</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1 06 01030 10 0000 110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182</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1 06 06000 00 0000 110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Земельный налог</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587</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5953" w:type="dxa"/>
            <w:gridSpan w:val="2"/>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xml:space="preserve">Администрация </w:t>
            </w:r>
            <w:proofErr w:type="spellStart"/>
            <w:r w:rsidRPr="002B602B">
              <w:rPr>
                <w:rFonts w:ascii="Times New Roman" w:eastAsia="Calibri" w:hAnsi="Times New Roman" w:cs="Times New Roman"/>
                <w:bCs/>
                <w:sz w:val="12"/>
                <w:szCs w:val="12"/>
              </w:rPr>
              <w:t>селького</w:t>
            </w:r>
            <w:proofErr w:type="spellEnd"/>
            <w:r w:rsidRPr="002B602B">
              <w:rPr>
                <w:rFonts w:ascii="Times New Roman" w:eastAsia="Calibri" w:hAnsi="Times New Roman" w:cs="Times New Roman"/>
                <w:bCs/>
                <w:sz w:val="12"/>
                <w:szCs w:val="12"/>
              </w:rPr>
              <w:t xml:space="preserve"> поселения Елшанка муниципального района Сергиевский Самарской области</w:t>
            </w:r>
          </w:p>
        </w:tc>
        <w:tc>
          <w:tcPr>
            <w:tcW w:w="709"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3315</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1 13 00000 00 0000 130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 xml:space="preserve">Доходы от оказания платных услуг (работ) и компенсации </w:t>
            </w:r>
            <w:proofErr w:type="spellStart"/>
            <w:r w:rsidRPr="002B602B">
              <w:rPr>
                <w:rFonts w:ascii="Times New Roman" w:eastAsia="Calibri" w:hAnsi="Times New Roman" w:cs="Times New Roman"/>
                <w:sz w:val="12"/>
                <w:szCs w:val="12"/>
              </w:rPr>
              <w:t>затарта</w:t>
            </w:r>
            <w:proofErr w:type="spellEnd"/>
            <w:r w:rsidRPr="002B602B">
              <w:rPr>
                <w:rFonts w:ascii="Times New Roman" w:eastAsia="Calibri" w:hAnsi="Times New Roman" w:cs="Times New Roman"/>
                <w:sz w:val="12"/>
                <w:szCs w:val="12"/>
              </w:rPr>
              <w:t xml:space="preserve"> государства</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2 02 10000 00 0000 151</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2322</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2 02 20000 00 0000 151</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885</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2 02 30000 00 0000 151</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83</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608</w:t>
            </w:r>
          </w:p>
        </w:tc>
        <w:tc>
          <w:tcPr>
            <w:tcW w:w="5953" w:type="dxa"/>
            <w:gridSpan w:val="2"/>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26</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608</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1 11 05035 10 0000 120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roofErr w:type="gramStart"/>
            <w:r w:rsidRPr="002B602B">
              <w:rPr>
                <w:rFonts w:ascii="Times New Roman" w:eastAsia="Calibri" w:hAnsi="Times New Roman" w:cs="Times New Roman"/>
                <w:sz w:val="12"/>
                <w:szCs w:val="12"/>
              </w:rPr>
              <w:t>бюджетный</w:t>
            </w:r>
            <w:proofErr w:type="gramEnd"/>
            <w:r w:rsidRPr="002B602B">
              <w:rPr>
                <w:rFonts w:ascii="Times New Roman" w:eastAsia="Calibri" w:hAnsi="Times New Roman" w:cs="Times New Roman"/>
                <w:sz w:val="12"/>
                <w:szCs w:val="12"/>
              </w:rPr>
              <w:t xml:space="preserve"> и автономных учреждений)</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23</w:t>
            </w:r>
          </w:p>
        </w:tc>
      </w:tr>
      <w:tr w:rsidR="002B602B" w:rsidRPr="002B602B" w:rsidTr="002B602B">
        <w:trPr>
          <w:trHeight w:val="20"/>
        </w:trPr>
        <w:tc>
          <w:tcPr>
            <w:tcW w:w="851"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608</w:t>
            </w:r>
          </w:p>
        </w:tc>
        <w:tc>
          <w:tcPr>
            <w:tcW w:w="1559"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1 11 09045 10 0003 120</w:t>
            </w:r>
          </w:p>
        </w:tc>
        <w:tc>
          <w:tcPr>
            <w:tcW w:w="4394"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w:t>
            </w:r>
          </w:p>
        </w:tc>
      </w:tr>
      <w:tr w:rsidR="002B602B" w:rsidRPr="002B602B" w:rsidTr="002B602B">
        <w:trPr>
          <w:trHeight w:val="20"/>
        </w:trPr>
        <w:tc>
          <w:tcPr>
            <w:tcW w:w="6804" w:type="dxa"/>
            <w:gridSpan w:val="3"/>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xml:space="preserve">    ВСЕГО ДОХОДОВ</w:t>
            </w:r>
          </w:p>
        </w:tc>
        <w:tc>
          <w:tcPr>
            <w:tcW w:w="709"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4928</w:t>
            </w:r>
          </w:p>
        </w:tc>
      </w:tr>
    </w:tbl>
    <w:p w:rsidR="006C45CF" w:rsidRDefault="006C45CF" w:rsidP="003C0C77">
      <w:pPr>
        <w:tabs>
          <w:tab w:val="left" w:pos="284"/>
        </w:tabs>
        <w:spacing w:after="0" w:line="240" w:lineRule="auto"/>
        <w:rPr>
          <w:rFonts w:ascii="Times New Roman" w:eastAsia="Calibri" w:hAnsi="Times New Roman" w:cs="Times New Roman"/>
          <w:sz w:val="12"/>
          <w:szCs w:val="12"/>
        </w:rPr>
      </w:pP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к постановлению администрации</w:t>
      </w: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сельского поселения Елшанка</w:t>
      </w: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муниципального района Сергиевский</w:t>
      </w:r>
    </w:p>
    <w:p w:rsidR="002B602B" w:rsidRPr="002B602B" w:rsidRDefault="002B602B" w:rsidP="002B602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№39</w:t>
      </w:r>
      <w:r w:rsidRPr="002B602B">
        <w:rPr>
          <w:rFonts w:ascii="Times New Roman" w:eastAsia="Calibri" w:hAnsi="Times New Roman" w:cs="Times New Roman"/>
          <w:i/>
          <w:sz w:val="12"/>
          <w:szCs w:val="12"/>
        </w:rPr>
        <w:t xml:space="preserve"> от  "17" октября 2018г.</w:t>
      </w:r>
    </w:p>
    <w:p w:rsidR="002B602B" w:rsidRPr="002B602B" w:rsidRDefault="002B602B" w:rsidP="002B602B">
      <w:pPr>
        <w:tabs>
          <w:tab w:val="left" w:pos="284"/>
        </w:tabs>
        <w:spacing w:after="0" w:line="240" w:lineRule="auto"/>
        <w:jc w:val="center"/>
        <w:rPr>
          <w:rFonts w:ascii="Times New Roman" w:eastAsia="Calibri" w:hAnsi="Times New Roman" w:cs="Times New Roman"/>
          <w:b/>
          <w:sz w:val="12"/>
          <w:szCs w:val="12"/>
        </w:rPr>
      </w:pPr>
      <w:r w:rsidRPr="002B602B">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2B602B" w:rsidRPr="002B602B" w:rsidRDefault="002B602B" w:rsidP="002B602B">
      <w:pPr>
        <w:tabs>
          <w:tab w:val="left" w:pos="284"/>
        </w:tabs>
        <w:spacing w:after="0" w:line="240" w:lineRule="auto"/>
        <w:jc w:val="center"/>
        <w:rPr>
          <w:rFonts w:ascii="Times New Roman" w:eastAsia="Calibri" w:hAnsi="Times New Roman" w:cs="Times New Roman"/>
          <w:b/>
          <w:sz w:val="12"/>
          <w:szCs w:val="12"/>
        </w:rPr>
      </w:pPr>
      <w:r w:rsidRPr="002B602B">
        <w:rPr>
          <w:rFonts w:ascii="Times New Roman" w:eastAsia="Calibri" w:hAnsi="Times New Roman" w:cs="Times New Roman"/>
          <w:b/>
          <w:sz w:val="12"/>
          <w:szCs w:val="12"/>
        </w:rPr>
        <w:t>бюджета сельского поселения Елшанка муниципального района Сергиевский Самарской области</w:t>
      </w:r>
    </w:p>
    <w:p w:rsidR="002B602B" w:rsidRPr="002B602B" w:rsidRDefault="002B602B" w:rsidP="002B602B">
      <w:pPr>
        <w:tabs>
          <w:tab w:val="left" w:pos="284"/>
        </w:tabs>
        <w:spacing w:after="0" w:line="240" w:lineRule="auto"/>
        <w:jc w:val="right"/>
        <w:rPr>
          <w:rFonts w:ascii="Times New Roman" w:eastAsia="Calibri" w:hAnsi="Times New Roman" w:cs="Times New Roman"/>
          <w:sz w:val="12"/>
          <w:szCs w:val="12"/>
        </w:rPr>
      </w:pPr>
      <w:r w:rsidRPr="002B602B">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12"/>
        <w:gridCol w:w="764"/>
      </w:tblGrid>
      <w:tr w:rsidR="002B602B" w:rsidRPr="002B602B" w:rsidTr="002C4801">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КВСР</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proofErr w:type="spellStart"/>
            <w:r w:rsidRPr="002B602B">
              <w:rPr>
                <w:rFonts w:ascii="Times New Roman" w:eastAsia="Calibri" w:hAnsi="Times New Roman" w:cs="Times New Roman"/>
                <w:bCs/>
                <w:sz w:val="12"/>
                <w:szCs w:val="12"/>
              </w:rPr>
              <w:t>Рз</w:t>
            </w:r>
            <w:proofErr w:type="spellEnd"/>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proofErr w:type="gramStart"/>
            <w:r w:rsidRPr="002B602B">
              <w:rPr>
                <w:rFonts w:ascii="Times New Roman" w:eastAsia="Calibri" w:hAnsi="Times New Roman" w:cs="Times New Roman"/>
                <w:bCs/>
                <w:sz w:val="12"/>
                <w:szCs w:val="12"/>
              </w:rPr>
              <w:t>ПР</w:t>
            </w:r>
            <w:proofErr w:type="gramEnd"/>
          </w:p>
        </w:tc>
        <w:tc>
          <w:tcPr>
            <w:tcW w:w="1701" w:type="dxa"/>
            <w:gridSpan w:val="4"/>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ЦСР</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ВР</w:t>
            </w:r>
          </w:p>
        </w:tc>
        <w:tc>
          <w:tcPr>
            <w:tcW w:w="512"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Исполнено</w:t>
            </w:r>
          </w:p>
        </w:tc>
        <w:tc>
          <w:tcPr>
            <w:tcW w:w="764" w:type="dxa"/>
            <w:hideMark/>
          </w:tcPr>
          <w:p w:rsidR="002B602B" w:rsidRPr="002B602B" w:rsidRDefault="002B602B" w:rsidP="002B602B">
            <w:pPr>
              <w:tabs>
                <w:tab w:val="left" w:pos="284"/>
              </w:tabs>
              <w:rPr>
                <w:rFonts w:ascii="Times New Roman" w:eastAsia="Calibri" w:hAnsi="Times New Roman" w:cs="Times New Roman"/>
                <w:bCs/>
                <w:sz w:val="10"/>
                <w:szCs w:val="10"/>
              </w:rPr>
            </w:pPr>
            <w:r w:rsidRPr="002B602B">
              <w:rPr>
                <w:rFonts w:ascii="Times New Roman" w:eastAsia="Calibri" w:hAnsi="Times New Roman" w:cs="Times New Roman"/>
                <w:bCs/>
                <w:sz w:val="10"/>
                <w:szCs w:val="10"/>
              </w:rPr>
              <w:t xml:space="preserve">в </w:t>
            </w:r>
            <w:proofErr w:type="spellStart"/>
            <w:r w:rsidRPr="002B602B">
              <w:rPr>
                <w:rFonts w:ascii="Times New Roman" w:eastAsia="Calibri" w:hAnsi="Times New Roman" w:cs="Times New Roman"/>
                <w:bCs/>
                <w:sz w:val="10"/>
                <w:szCs w:val="10"/>
              </w:rPr>
              <w:t>т.ч</w:t>
            </w:r>
            <w:proofErr w:type="spellEnd"/>
            <w:r w:rsidRPr="002B602B">
              <w:rPr>
                <w:rFonts w:ascii="Times New Roman" w:eastAsia="Calibri" w:hAnsi="Times New Roman" w:cs="Times New Roman"/>
                <w:bCs/>
                <w:sz w:val="10"/>
                <w:szCs w:val="10"/>
              </w:rPr>
              <w:t>. за счет безвозмездных поступлений</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02</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427</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02</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427</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02</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120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427</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04</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1 133</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27</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04</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1 133</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27</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04</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120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973</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27</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04</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105</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межбюджетные трансферты</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04</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53</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Уплата налогов, сборов и иных платежей</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04</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850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06</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117</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06</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117</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межбюджетные трансферты</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06</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117</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Другие общегосударственные вопросы</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408</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поселения  муниципального района </w:t>
            </w:r>
            <w:r w:rsidRPr="002B602B">
              <w:rPr>
                <w:rFonts w:ascii="Times New Roman" w:eastAsia="Calibri" w:hAnsi="Times New Roman" w:cs="Times New Roman"/>
                <w:bCs/>
                <w:sz w:val="12"/>
                <w:szCs w:val="12"/>
              </w:rPr>
              <w:lastRenderedPageBreak/>
              <w:t>Сергиевский "</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lastRenderedPageBreak/>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283</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157</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межбюджетные трансферты</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126</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40</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7</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40</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7</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B602B">
              <w:rPr>
                <w:rFonts w:ascii="Times New Roman" w:eastAsia="Calibri" w:hAnsi="Times New Roman" w:cs="Times New Roman"/>
                <w:bCs/>
                <w:sz w:val="12"/>
                <w:szCs w:val="12"/>
              </w:rPr>
              <w:t>о(</w:t>
            </w:r>
            <w:proofErr w:type="gramEnd"/>
            <w:r w:rsidRPr="002B602B">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46</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118</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46</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118</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67</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67</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67</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67</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38</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120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67</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67</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03</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09</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280</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62</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03</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09</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41</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280</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62</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03</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09</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41</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274</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62</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Уплата налогов, сборов и иных платежей</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03</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09</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41</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850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6</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Сельское хозяйство и рыболовство</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04</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05</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58</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58</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04</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05</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47</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58</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58</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04</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05</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47</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810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58</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58</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Дорожное хозяйство (дорожные фонды)</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04</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09</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387</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04</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09</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43</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282</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межбюджетные трансферты</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04</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09</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43</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282</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B602B">
              <w:rPr>
                <w:rFonts w:ascii="Times New Roman" w:eastAsia="Calibri" w:hAnsi="Times New Roman" w:cs="Times New Roman"/>
                <w:bCs/>
                <w:sz w:val="12"/>
                <w:szCs w:val="12"/>
              </w:rPr>
              <w:t>м.р</w:t>
            </w:r>
            <w:proofErr w:type="spellEnd"/>
            <w:r w:rsidRPr="002B602B">
              <w:rPr>
                <w:rFonts w:ascii="Times New Roman" w:eastAsia="Calibri" w:hAnsi="Times New Roman" w:cs="Times New Roman"/>
                <w:bCs/>
                <w:sz w:val="12"/>
                <w:szCs w:val="12"/>
              </w:rPr>
              <w:t>. Сергиевский Самарской области"</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04</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09</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49</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105</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04</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09</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49</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105</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Благоустройство</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05</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1 352</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371</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05</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39</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1 352</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371</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05</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39</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1 352</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371</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06</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31</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06</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39</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31</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06</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03</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39</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31</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07</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07</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24</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07</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07</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44</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24</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межбюджетные трансферты</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07</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07</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44</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Культура</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08</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189</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08</w:t>
            </w:r>
          </w:p>
        </w:tc>
        <w:tc>
          <w:tcPr>
            <w:tcW w:w="425" w:type="dxa"/>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01</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44</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189</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08</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44</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240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50</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Иные межбюджетные трансферты</w:t>
            </w:r>
          </w:p>
        </w:tc>
        <w:tc>
          <w:tcPr>
            <w:tcW w:w="426"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422</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08</w:t>
            </w:r>
          </w:p>
        </w:tc>
        <w:tc>
          <w:tcPr>
            <w:tcW w:w="425" w:type="dxa"/>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01</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44</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00000</w:t>
            </w:r>
          </w:p>
        </w:tc>
        <w:tc>
          <w:tcPr>
            <w:tcW w:w="425"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540</w:t>
            </w:r>
          </w:p>
        </w:tc>
        <w:tc>
          <w:tcPr>
            <w:tcW w:w="512"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139</w:t>
            </w:r>
          </w:p>
        </w:tc>
        <w:tc>
          <w:tcPr>
            <w:tcW w:w="764" w:type="dxa"/>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0</w:t>
            </w:r>
          </w:p>
        </w:tc>
      </w:tr>
      <w:tr w:rsidR="002B602B" w:rsidRPr="002B602B" w:rsidTr="0096408C">
        <w:trPr>
          <w:trHeight w:val="20"/>
        </w:trPr>
        <w:tc>
          <w:tcPr>
            <w:tcW w:w="283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Итого</w:t>
            </w:r>
          </w:p>
        </w:tc>
        <w:tc>
          <w:tcPr>
            <w:tcW w:w="426"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284"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425" w:type="dxa"/>
            <w:tcBorders>
              <w:left w:val="nil"/>
              <w:right w:val="nil"/>
            </w:tcBorders>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67" w:type="dxa"/>
            <w:tcBorders>
              <w:left w:val="nil"/>
            </w:tcBorders>
            <w:noWrap/>
            <w:hideMark/>
          </w:tcPr>
          <w:p w:rsidR="002B602B" w:rsidRPr="002B602B" w:rsidRDefault="002B602B" w:rsidP="002B602B">
            <w:pPr>
              <w:tabs>
                <w:tab w:val="left" w:pos="284"/>
              </w:tabs>
              <w:rPr>
                <w:rFonts w:ascii="Times New Roman" w:eastAsia="Calibri" w:hAnsi="Times New Roman" w:cs="Times New Roman"/>
                <w:sz w:val="12"/>
                <w:szCs w:val="12"/>
              </w:rPr>
            </w:pPr>
            <w:r w:rsidRPr="002B602B">
              <w:rPr>
                <w:rFonts w:ascii="Times New Roman" w:eastAsia="Calibri" w:hAnsi="Times New Roman" w:cs="Times New Roman"/>
                <w:sz w:val="12"/>
                <w:szCs w:val="12"/>
              </w:rPr>
              <w:t> </w:t>
            </w:r>
          </w:p>
        </w:tc>
        <w:tc>
          <w:tcPr>
            <w:tcW w:w="425"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 </w:t>
            </w:r>
          </w:p>
        </w:tc>
        <w:tc>
          <w:tcPr>
            <w:tcW w:w="512"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4 473</w:t>
            </w:r>
          </w:p>
        </w:tc>
        <w:tc>
          <w:tcPr>
            <w:tcW w:w="764" w:type="dxa"/>
            <w:noWrap/>
            <w:hideMark/>
          </w:tcPr>
          <w:p w:rsidR="002B602B" w:rsidRPr="002B602B" w:rsidRDefault="002B602B" w:rsidP="002B602B">
            <w:pPr>
              <w:tabs>
                <w:tab w:val="left" w:pos="284"/>
              </w:tabs>
              <w:rPr>
                <w:rFonts w:ascii="Times New Roman" w:eastAsia="Calibri" w:hAnsi="Times New Roman" w:cs="Times New Roman"/>
                <w:bCs/>
                <w:sz w:val="12"/>
                <w:szCs w:val="12"/>
              </w:rPr>
            </w:pPr>
            <w:r w:rsidRPr="002B602B">
              <w:rPr>
                <w:rFonts w:ascii="Times New Roman" w:eastAsia="Calibri" w:hAnsi="Times New Roman" w:cs="Times New Roman"/>
                <w:bCs/>
                <w:sz w:val="12"/>
                <w:szCs w:val="12"/>
              </w:rPr>
              <w:t>585</w:t>
            </w:r>
          </w:p>
        </w:tc>
      </w:tr>
    </w:tbl>
    <w:p w:rsidR="006C45CF" w:rsidRDefault="006C45CF" w:rsidP="003C0C77">
      <w:pPr>
        <w:tabs>
          <w:tab w:val="left" w:pos="284"/>
        </w:tabs>
        <w:spacing w:after="0" w:line="240" w:lineRule="auto"/>
        <w:rPr>
          <w:rFonts w:ascii="Times New Roman" w:eastAsia="Calibri" w:hAnsi="Times New Roman" w:cs="Times New Roman"/>
          <w:sz w:val="12"/>
          <w:szCs w:val="12"/>
        </w:rPr>
      </w:pP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к постановлению администрации</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сельского поселения Елшанка</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муниципального района Сергиевский</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№39</w:t>
      </w:r>
      <w:r w:rsidRPr="002B602B">
        <w:rPr>
          <w:rFonts w:ascii="Times New Roman" w:eastAsia="Calibri" w:hAnsi="Times New Roman" w:cs="Times New Roman"/>
          <w:i/>
          <w:sz w:val="12"/>
          <w:szCs w:val="12"/>
        </w:rPr>
        <w:t xml:space="preserve"> от  "17" октября 2018г.</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расходов бюджета сельского поселения Елшанка муниципального района Сергиевский Самарской области</w:t>
      </w:r>
    </w:p>
    <w:p w:rsidR="0096408C" w:rsidRPr="0096408C" w:rsidRDefault="0096408C" w:rsidP="0096408C">
      <w:pPr>
        <w:tabs>
          <w:tab w:val="left" w:pos="284"/>
        </w:tabs>
        <w:spacing w:after="0" w:line="240" w:lineRule="auto"/>
        <w:jc w:val="right"/>
        <w:rPr>
          <w:rFonts w:ascii="Times New Roman" w:eastAsia="Calibri" w:hAnsi="Times New Roman" w:cs="Times New Roman"/>
          <w:sz w:val="12"/>
          <w:szCs w:val="12"/>
        </w:rPr>
      </w:pPr>
      <w:r w:rsidRPr="0096408C">
        <w:rPr>
          <w:rFonts w:ascii="Times New Roman" w:eastAsia="Calibri" w:hAnsi="Times New Roman" w:cs="Times New Roman"/>
          <w:sz w:val="12"/>
          <w:szCs w:val="12"/>
        </w:rPr>
        <w:t>Единица измерения: тыс. руб.</w:t>
      </w:r>
    </w:p>
    <w:tbl>
      <w:tblPr>
        <w:tblStyle w:val="51"/>
        <w:tblW w:w="0" w:type="auto"/>
        <w:tblInd w:w="108" w:type="dxa"/>
        <w:tblLook w:val="04A0" w:firstRow="1" w:lastRow="0" w:firstColumn="1" w:lastColumn="0" w:noHBand="0" w:noVBand="1"/>
      </w:tblPr>
      <w:tblGrid>
        <w:gridCol w:w="4534"/>
        <w:gridCol w:w="428"/>
        <w:gridCol w:w="425"/>
        <w:gridCol w:w="992"/>
        <w:gridCol w:w="1134"/>
      </w:tblGrid>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Наименование показателя</w:t>
            </w:r>
          </w:p>
        </w:tc>
        <w:tc>
          <w:tcPr>
            <w:tcW w:w="428" w:type="dxa"/>
            <w:noWrap/>
            <w:hideMark/>
          </w:tcPr>
          <w:p w:rsidR="0096408C" w:rsidRPr="0096408C" w:rsidRDefault="0096408C" w:rsidP="0096408C">
            <w:pPr>
              <w:tabs>
                <w:tab w:val="left" w:pos="284"/>
              </w:tabs>
              <w:rPr>
                <w:rFonts w:ascii="Times New Roman" w:eastAsia="Calibri" w:hAnsi="Times New Roman" w:cs="Times New Roman"/>
                <w:bCs/>
                <w:sz w:val="12"/>
                <w:szCs w:val="12"/>
              </w:rPr>
            </w:pPr>
            <w:proofErr w:type="spellStart"/>
            <w:r w:rsidRPr="0096408C">
              <w:rPr>
                <w:rFonts w:ascii="Times New Roman" w:eastAsia="Calibri" w:hAnsi="Times New Roman" w:cs="Times New Roman"/>
                <w:bCs/>
                <w:sz w:val="12"/>
                <w:szCs w:val="12"/>
              </w:rPr>
              <w:t>Рз</w:t>
            </w:r>
            <w:proofErr w:type="spellEnd"/>
          </w:p>
        </w:tc>
        <w:tc>
          <w:tcPr>
            <w:tcW w:w="425" w:type="dxa"/>
            <w:noWrap/>
            <w:hideMark/>
          </w:tcPr>
          <w:p w:rsidR="0096408C" w:rsidRPr="0096408C" w:rsidRDefault="0096408C" w:rsidP="0096408C">
            <w:pPr>
              <w:tabs>
                <w:tab w:val="left" w:pos="284"/>
              </w:tabs>
              <w:rPr>
                <w:rFonts w:ascii="Times New Roman" w:eastAsia="Calibri" w:hAnsi="Times New Roman" w:cs="Times New Roman"/>
                <w:bCs/>
                <w:sz w:val="12"/>
                <w:szCs w:val="12"/>
              </w:rPr>
            </w:pPr>
            <w:proofErr w:type="gramStart"/>
            <w:r w:rsidRPr="0096408C">
              <w:rPr>
                <w:rFonts w:ascii="Times New Roman" w:eastAsia="Calibri" w:hAnsi="Times New Roman" w:cs="Times New Roman"/>
                <w:bCs/>
                <w:sz w:val="12"/>
                <w:szCs w:val="12"/>
              </w:rPr>
              <w:t>ПР</w:t>
            </w:r>
            <w:proofErr w:type="gramEnd"/>
          </w:p>
        </w:tc>
        <w:tc>
          <w:tcPr>
            <w:tcW w:w="992"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Исполнено</w:t>
            </w:r>
          </w:p>
        </w:tc>
        <w:tc>
          <w:tcPr>
            <w:tcW w:w="11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xml:space="preserve">в </w:t>
            </w:r>
            <w:proofErr w:type="spellStart"/>
            <w:r w:rsidRPr="0096408C">
              <w:rPr>
                <w:rFonts w:ascii="Times New Roman" w:eastAsia="Calibri" w:hAnsi="Times New Roman" w:cs="Times New Roman"/>
                <w:bCs/>
                <w:sz w:val="12"/>
                <w:szCs w:val="12"/>
              </w:rPr>
              <w:t>т.ч</w:t>
            </w:r>
            <w:proofErr w:type="spellEnd"/>
            <w:r w:rsidRPr="0096408C">
              <w:rPr>
                <w:rFonts w:ascii="Times New Roman" w:eastAsia="Calibri" w:hAnsi="Times New Roman" w:cs="Times New Roman"/>
                <w:bCs/>
                <w:sz w:val="12"/>
                <w:szCs w:val="12"/>
              </w:rPr>
              <w:t>. за счет безвозмездных поступлений</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Общегосударственные вопросы</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01</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2 085</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27</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01</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02</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427</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01</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04</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1 133</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27</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01</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06</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117</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Другие общегосударственные вопросы</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01</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13</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408</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Национальная оборона</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02</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67</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67</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Мобилизационная и вневойсковая подготовка</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02</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03</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67</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67</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Национальная безопасность и правоохранительная деятельность</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03</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280</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62</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03</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09</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280</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62</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Национальная экономика</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04</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445</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58</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Сельское хозяйство и рыболовство</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04</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05</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58</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58</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Дорожное хозяйство (дорожные фонды)</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04</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09</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387</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Жилищно-коммунальное хозяйство</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05</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1 352</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371</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Благоустройство</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05</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03</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1 352</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371</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Охрана окружающей среды</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06</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31</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06</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03</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31</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Образование</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07</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24</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Молодежная политика и оздоровление детей</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07</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07</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24</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КУЛЬТУРА, КИНЕМАТОГРАФИЯ</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08</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189</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Культура</w:t>
            </w:r>
          </w:p>
        </w:tc>
        <w:tc>
          <w:tcPr>
            <w:tcW w:w="428"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08</w:t>
            </w:r>
          </w:p>
        </w:tc>
        <w:tc>
          <w:tcPr>
            <w:tcW w:w="425" w:type="dxa"/>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01</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189</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0</w:t>
            </w:r>
          </w:p>
        </w:tc>
      </w:tr>
      <w:tr w:rsidR="0096408C" w:rsidRPr="0096408C" w:rsidTr="0096408C">
        <w:trPr>
          <w:trHeight w:val="20"/>
        </w:trPr>
        <w:tc>
          <w:tcPr>
            <w:tcW w:w="45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Итого</w:t>
            </w:r>
          </w:p>
        </w:tc>
        <w:tc>
          <w:tcPr>
            <w:tcW w:w="428"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425"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 </w:t>
            </w:r>
          </w:p>
        </w:tc>
        <w:tc>
          <w:tcPr>
            <w:tcW w:w="992"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4 473</w:t>
            </w:r>
          </w:p>
        </w:tc>
        <w:tc>
          <w:tcPr>
            <w:tcW w:w="1134"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585</w:t>
            </w:r>
          </w:p>
        </w:tc>
      </w:tr>
    </w:tbl>
    <w:p w:rsidR="006C45CF" w:rsidRDefault="006C45CF" w:rsidP="003C0C77">
      <w:pPr>
        <w:tabs>
          <w:tab w:val="left" w:pos="284"/>
        </w:tabs>
        <w:spacing w:after="0" w:line="240" w:lineRule="auto"/>
        <w:rPr>
          <w:rFonts w:ascii="Times New Roman" w:eastAsia="Calibri" w:hAnsi="Times New Roman" w:cs="Times New Roman"/>
          <w:sz w:val="12"/>
          <w:szCs w:val="12"/>
        </w:rPr>
      </w:pP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к постановлению администрации</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сельского поселения Елшанка</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муниципального района Сергиевский</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№39</w:t>
      </w:r>
      <w:r w:rsidRPr="002B602B">
        <w:rPr>
          <w:rFonts w:ascii="Times New Roman" w:eastAsia="Calibri" w:hAnsi="Times New Roman" w:cs="Times New Roman"/>
          <w:i/>
          <w:sz w:val="12"/>
          <w:szCs w:val="12"/>
        </w:rPr>
        <w:t xml:space="preserve"> от  "17" октября 2018г.</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Источники внутреннего финансирования дефицита бюджета сельского поселения Антоновка</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 xml:space="preserve"> за 9 месяцев 2018 года по кодам </w:t>
      </w:r>
      <w:proofErr w:type="gramStart"/>
      <w:r w:rsidRPr="0096408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91"/>
        <w:tblW w:w="0" w:type="auto"/>
        <w:tblInd w:w="108" w:type="dxa"/>
        <w:tblLayout w:type="fixed"/>
        <w:tblLook w:val="04A0" w:firstRow="1" w:lastRow="0" w:firstColumn="1" w:lastColumn="0" w:noHBand="0" w:noVBand="1"/>
      </w:tblPr>
      <w:tblGrid>
        <w:gridCol w:w="709"/>
        <w:gridCol w:w="1488"/>
        <w:gridCol w:w="4749"/>
        <w:gridCol w:w="572"/>
      </w:tblGrid>
      <w:tr w:rsidR="0096408C" w:rsidRPr="0096408C" w:rsidTr="0026419C">
        <w:trPr>
          <w:trHeight w:val="146"/>
        </w:trPr>
        <w:tc>
          <w:tcPr>
            <w:tcW w:w="709" w:type="dxa"/>
            <w:vMerge w:val="restart"/>
            <w:hideMark/>
          </w:tcPr>
          <w:p w:rsidR="0096408C" w:rsidRPr="0096408C" w:rsidRDefault="0096408C" w:rsidP="0096408C">
            <w:pPr>
              <w:tabs>
                <w:tab w:val="left" w:pos="284"/>
              </w:tabs>
              <w:rPr>
                <w:rFonts w:ascii="Times New Roman" w:hAnsi="Times New Roman"/>
                <w:bCs/>
                <w:sz w:val="10"/>
                <w:szCs w:val="10"/>
              </w:rPr>
            </w:pPr>
            <w:r w:rsidRPr="0096408C">
              <w:rPr>
                <w:rFonts w:ascii="Times New Roman" w:hAnsi="Times New Roman"/>
                <w:bCs/>
                <w:sz w:val="10"/>
                <w:szCs w:val="10"/>
              </w:rPr>
              <w:t>Код главного администратора</w:t>
            </w:r>
          </w:p>
        </w:tc>
        <w:tc>
          <w:tcPr>
            <w:tcW w:w="1488" w:type="dxa"/>
            <w:vMerge w:val="restart"/>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 xml:space="preserve">Код </w:t>
            </w:r>
          </w:p>
        </w:tc>
        <w:tc>
          <w:tcPr>
            <w:tcW w:w="4749" w:type="dxa"/>
            <w:vMerge w:val="restart"/>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96408C" w:rsidRPr="0096408C" w:rsidRDefault="0096408C" w:rsidP="0096408C">
            <w:pPr>
              <w:tabs>
                <w:tab w:val="left" w:pos="284"/>
              </w:tabs>
              <w:rPr>
                <w:rFonts w:ascii="Times New Roman" w:hAnsi="Times New Roman"/>
                <w:bCs/>
                <w:sz w:val="10"/>
                <w:szCs w:val="10"/>
              </w:rPr>
            </w:pPr>
            <w:r w:rsidRPr="0096408C">
              <w:rPr>
                <w:rFonts w:ascii="Times New Roman" w:hAnsi="Times New Roman"/>
                <w:bCs/>
                <w:sz w:val="10"/>
                <w:szCs w:val="10"/>
              </w:rPr>
              <w:t>Сумма, тыс. рублей</w:t>
            </w:r>
          </w:p>
        </w:tc>
      </w:tr>
      <w:tr w:rsidR="0096408C" w:rsidRPr="0096408C" w:rsidTr="0026419C">
        <w:trPr>
          <w:trHeight w:val="146"/>
        </w:trPr>
        <w:tc>
          <w:tcPr>
            <w:tcW w:w="709" w:type="dxa"/>
            <w:vMerge/>
            <w:hideMark/>
          </w:tcPr>
          <w:p w:rsidR="0096408C" w:rsidRPr="0096408C" w:rsidRDefault="0096408C" w:rsidP="0096408C">
            <w:pPr>
              <w:tabs>
                <w:tab w:val="left" w:pos="284"/>
              </w:tabs>
              <w:rPr>
                <w:rFonts w:ascii="Times New Roman" w:hAnsi="Times New Roman"/>
                <w:bCs/>
                <w:sz w:val="12"/>
                <w:szCs w:val="12"/>
              </w:rPr>
            </w:pPr>
          </w:p>
        </w:tc>
        <w:tc>
          <w:tcPr>
            <w:tcW w:w="1488" w:type="dxa"/>
            <w:vMerge/>
            <w:hideMark/>
          </w:tcPr>
          <w:p w:rsidR="0096408C" w:rsidRPr="0096408C" w:rsidRDefault="0096408C" w:rsidP="0096408C">
            <w:pPr>
              <w:tabs>
                <w:tab w:val="left" w:pos="284"/>
              </w:tabs>
              <w:rPr>
                <w:rFonts w:ascii="Times New Roman" w:hAnsi="Times New Roman"/>
                <w:bCs/>
                <w:sz w:val="12"/>
                <w:szCs w:val="12"/>
              </w:rPr>
            </w:pPr>
          </w:p>
        </w:tc>
        <w:tc>
          <w:tcPr>
            <w:tcW w:w="4749" w:type="dxa"/>
            <w:vMerge/>
            <w:hideMark/>
          </w:tcPr>
          <w:p w:rsidR="0096408C" w:rsidRPr="0096408C" w:rsidRDefault="0096408C" w:rsidP="0096408C">
            <w:pPr>
              <w:tabs>
                <w:tab w:val="left" w:pos="284"/>
              </w:tabs>
              <w:rPr>
                <w:rFonts w:ascii="Times New Roman" w:hAnsi="Times New Roman"/>
                <w:bCs/>
                <w:sz w:val="12"/>
                <w:szCs w:val="12"/>
              </w:rPr>
            </w:pPr>
          </w:p>
        </w:tc>
        <w:tc>
          <w:tcPr>
            <w:tcW w:w="572" w:type="dxa"/>
            <w:vMerge/>
            <w:hideMark/>
          </w:tcPr>
          <w:p w:rsidR="0096408C" w:rsidRPr="0096408C" w:rsidRDefault="0096408C" w:rsidP="0096408C">
            <w:pPr>
              <w:tabs>
                <w:tab w:val="left" w:pos="284"/>
              </w:tabs>
              <w:rPr>
                <w:rFonts w:ascii="Times New Roman" w:hAnsi="Times New Roman"/>
                <w:bCs/>
                <w:sz w:val="12"/>
                <w:szCs w:val="12"/>
              </w:rPr>
            </w:pP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422</w:t>
            </w:r>
          </w:p>
        </w:tc>
        <w:tc>
          <w:tcPr>
            <w:tcW w:w="1488" w:type="dxa"/>
            <w:noWrap/>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01 00 00 00 00 0000 000</w:t>
            </w:r>
          </w:p>
        </w:tc>
        <w:tc>
          <w:tcPr>
            <w:tcW w:w="4749" w:type="dxa"/>
            <w:noWrap/>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ИСТОЧНИКИ ВНУТРЕННЕГО ФИНАНСИРОВАНИЯ ДЕФИЦИТОВ БЮДЖЕТОВ</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-455</w:t>
            </w: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422</w:t>
            </w:r>
          </w:p>
        </w:tc>
        <w:tc>
          <w:tcPr>
            <w:tcW w:w="1488" w:type="dxa"/>
            <w:noWrap/>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01 05 00 00 00 0000 000</w:t>
            </w:r>
          </w:p>
        </w:tc>
        <w:tc>
          <w:tcPr>
            <w:tcW w:w="4749" w:type="dxa"/>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-455</w:t>
            </w: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422</w:t>
            </w:r>
          </w:p>
        </w:tc>
        <w:tc>
          <w:tcPr>
            <w:tcW w:w="1488" w:type="dxa"/>
            <w:noWrap/>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01 05 00 00 00 0000 500</w:t>
            </w:r>
          </w:p>
        </w:tc>
        <w:tc>
          <w:tcPr>
            <w:tcW w:w="4749" w:type="dxa"/>
            <w:noWrap/>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Увеличение остатков средств бюджетов</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-4928</w:t>
            </w: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422</w:t>
            </w:r>
          </w:p>
        </w:tc>
        <w:tc>
          <w:tcPr>
            <w:tcW w:w="1488"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01 05 02 00 00 0000 500</w:t>
            </w:r>
          </w:p>
        </w:tc>
        <w:tc>
          <w:tcPr>
            <w:tcW w:w="4749"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 xml:space="preserve">Увеличение прочих остатков  средств бюджетов </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-4928</w:t>
            </w: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lastRenderedPageBreak/>
              <w:t>422</w:t>
            </w:r>
          </w:p>
        </w:tc>
        <w:tc>
          <w:tcPr>
            <w:tcW w:w="1488"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01 05 02 01 00 0000 510</w:t>
            </w:r>
          </w:p>
        </w:tc>
        <w:tc>
          <w:tcPr>
            <w:tcW w:w="4749"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-4928</w:t>
            </w: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422</w:t>
            </w:r>
          </w:p>
        </w:tc>
        <w:tc>
          <w:tcPr>
            <w:tcW w:w="1488"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01 05 02 01 10 0000 510</w:t>
            </w:r>
          </w:p>
        </w:tc>
        <w:tc>
          <w:tcPr>
            <w:tcW w:w="4749"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-4928</w:t>
            </w: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422</w:t>
            </w:r>
          </w:p>
        </w:tc>
        <w:tc>
          <w:tcPr>
            <w:tcW w:w="1488" w:type="dxa"/>
            <w:noWrap/>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01 05 00 00 00 0000 600</w:t>
            </w:r>
          </w:p>
        </w:tc>
        <w:tc>
          <w:tcPr>
            <w:tcW w:w="4749" w:type="dxa"/>
            <w:noWrap/>
            <w:hideMark/>
          </w:tcPr>
          <w:p w:rsidR="0096408C" w:rsidRPr="0096408C" w:rsidRDefault="0096408C" w:rsidP="0096408C">
            <w:pPr>
              <w:tabs>
                <w:tab w:val="left" w:pos="284"/>
              </w:tabs>
              <w:rPr>
                <w:rFonts w:ascii="Times New Roman" w:hAnsi="Times New Roman"/>
                <w:bCs/>
                <w:sz w:val="12"/>
                <w:szCs w:val="12"/>
              </w:rPr>
            </w:pPr>
            <w:r w:rsidRPr="0096408C">
              <w:rPr>
                <w:rFonts w:ascii="Times New Roman" w:hAnsi="Times New Roman"/>
                <w:bCs/>
                <w:sz w:val="12"/>
                <w:szCs w:val="12"/>
              </w:rPr>
              <w:t>Уменьшение остатков средств бюджетов</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4473</w:t>
            </w: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422</w:t>
            </w:r>
          </w:p>
        </w:tc>
        <w:tc>
          <w:tcPr>
            <w:tcW w:w="1488"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01 05 02 00 00 0000 600</w:t>
            </w:r>
          </w:p>
        </w:tc>
        <w:tc>
          <w:tcPr>
            <w:tcW w:w="4749"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 xml:space="preserve">Уменьшение прочих остатков средств бюджетов </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4473</w:t>
            </w: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422</w:t>
            </w:r>
          </w:p>
        </w:tc>
        <w:tc>
          <w:tcPr>
            <w:tcW w:w="1488"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01 05 02 01 00 0000 610</w:t>
            </w:r>
          </w:p>
        </w:tc>
        <w:tc>
          <w:tcPr>
            <w:tcW w:w="4749"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4473</w:t>
            </w:r>
          </w:p>
        </w:tc>
      </w:tr>
      <w:tr w:rsidR="0096408C" w:rsidRPr="0096408C" w:rsidTr="0026419C">
        <w:trPr>
          <w:trHeight w:val="20"/>
        </w:trPr>
        <w:tc>
          <w:tcPr>
            <w:tcW w:w="709"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422</w:t>
            </w:r>
          </w:p>
        </w:tc>
        <w:tc>
          <w:tcPr>
            <w:tcW w:w="1488"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01 05 02 01 10 0000 610</w:t>
            </w:r>
          </w:p>
        </w:tc>
        <w:tc>
          <w:tcPr>
            <w:tcW w:w="4749" w:type="dxa"/>
            <w:noWrap/>
            <w:hideMark/>
          </w:tcPr>
          <w:p w:rsidR="0096408C" w:rsidRPr="0096408C" w:rsidRDefault="0096408C" w:rsidP="0096408C">
            <w:pPr>
              <w:tabs>
                <w:tab w:val="left" w:pos="284"/>
              </w:tabs>
              <w:rPr>
                <w:rFonts w:ascii="Times New Roman" w:hAnsi="Times New Roman"/>
                <w:sz w:val="12"/>
                <w:szCs w:val="12"/>
              </w:rPr>
            </w:pPr>
            <w:r w:rsidRPr="0096408C">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96408C" w:rsidRPr="0096408C" w:rsidRDefault="0096408C" w:rsidP="0026419C">
            <w:pPr>
              <w:rPr>
                <w:rFonts w:ascii="Times New Roman" w:hAnsi="Times New Roman"/>
                <w:sz w:val="12"/>
                <w:szCs w:val="12"/>
              </w:rPr>
            </w:pPr>
            <w:r w:rsidRPr="0096408C">
              <w:rPr>
                <w:rFonts w:ascii="Times New Roman" w:hAnsi="Times New Roman"/>
                <w:sz w:val="12"/>
                <w:szCs w:val="12"/>
              </w:rPr>
              <w:t>4473</w:t>
            </w:r>
          </w:p>
        </w:tc>
      </w:tr>
    </w:tbl>
    <w:p w:rsidR="006C45CF" w:rsidRDefault="006C45CF" w:rsidP="003C0C77">
      <w:pPr>
        <w:tabs>
          <w:tab w:val="left" w:pos="284"/>
        </w:tabs>
        <w:spacing w:after="0" w:line="240" w:lineRule="auto"/>
        <w:rPr>
          <w:rFonts w:ascii="Times New Roman" w:eastAsia="Calibri" w:hAnsi="Times New Roman" w:cs="Times New Roman"/>
          <w:sz w:val="12"/>
          <w:szCs w:val="12"/>
        </w:rPr>
      </w:pP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к постановлению администрации</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сельского поселения Елшанка</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sidRPr="002B602B">
        <w:rPr>
          <w:rFonts w:ascii="Times New Roman" w:eastAsia="Calibri" w:hAnsi="Times New Roman" w:cs="Times New Roman"/>
          <w:i/>
          <w:sz w:val="12"/>
          <w:szCs w:val="12"/>
        </w:rPr>
        <w:t>муниципального района Сергиевский</w:t>
      </w:r>
    </w:p>
    <w:p w:rsidR="0096408C" w:rsidRPr="002B602B" w:rsidRDefault="0096408C" w:rsidP="009640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№39</w:t>
      </w:r>
      <w:r w:rsidRPr="002B602B">
        <w:rPr>
          <w:rFonts w:ascii="Times New Roman" w:eastAsia="Calibri" w:hAnsi="Times New Roman" w:cs="Times New Roman"/>
          <w:i/>
          <w:sz w:val="12"/>
          <w:szCs w:val="12"/>
        </w:rPr>
        <w:t xml:space="preserve"> от  "17" октября 2018г.</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Елшанка</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667"/>
        <w:gridCol w:w="1287"/>
        <w:gridCol w:w="1559"/>
      </w:tblGrid>
      <w:tr w:rsidR="0096408C" w:rsidRPr="0096408C" w:rsidTr="0096408C">
        <w:trPr>
          <w:trHeight w:val="20"/>
        </w:trPr>
        <w:tc>
          <w:tcPr>
            <w:tcW w:w="4667" w:type="dxa"/>
            <w:hideMark/>
          </w:tcPr>
          <w:p w:rsidR="0096408C" w:rsidRPr="0096408C" w:rsidRDefault="0096408C" w:rsidP="0096408C">
            <w:pPr>
              <w:tabs>
                <w:tab w:val="left" w:pos="284"/>
              </w:tabs>
              <w:rPr>
                <w:rFonts w:ascii="Times New Roman" w:eastAsia="Calibri" w:hAnsi="Times New Roman" w:cs="Times New Roman"/>
                <w:sz w:val="12"/>
                <w:szCs w:val="12"/>
              </w:rPr>
            </w:pPr>
            <w:r w:rsidRPr="0096408C">
              <w:rPr>
                <w:rFonts w:ascii="Times New Roman" w:eastAsia="Calibri" w:hAnsi="Times New Roman" w:cs="Times New Roman"/>
                <w:sz w:val="12"/>
                <w:szCs w:val="12"/>
              </w:rPr>
              <w:t>Наименование</w:t>
            </w:r>
          </w:p>
        </w:tc>
        <w:tc>
          <w:tcPr>
            <w:tcW w:w="1287" w:type="dxa"/>
            <w:hideMark/>
          </w:tcPr>
          <w:p w:rsidR="0096408C" w:rsidRPr="0096408C" w:rsidRDefault="0096408C" w:rsidP="0096408C">
            <w:pPr>
              <w:tabs>
                <w:tab w:val="left" w:pos="284"/>
              </w:tabs>
              <w:rPr>
                <w:rFonts w:ascii="Times New Roman" w:eastAsia="Calibri" w:hAnsi="Times New Roman" w:cs="Times New Roman"/>
                <w:sz w:val="12"/>
                <w:szCs w:val="12"/>
              </w:rPr>
            </w:pPr>
            <w:r w:rsidRPr="0096408C">
              <w:rPr>
                <w:rFonts w:ascii="Times New Roman" w:eastAsia="Calibri" w:hAnsi="Times New Roman" w:cs="Times New Roman"/>
                <w:sz w:val="12"/>
                <w:szCs w:val="12"/>
              </w:rPr>
              <w:t>Численность (чел.)</w:t>
            </w:r>
          </w:p>
        </w:tc>
        <w:tc>
          <w:tcPr>
            <w:tcW w:w="1559" w:type="dxa"/>
            <w:hideMark/>
          </w:tcPr>
          <w:p w:rsidR="0096408C" w:rsidRPr="0096408C" w:rsidRDefault="0096408C" w:rsidP="0096408C">
            <w:pPr>
              <w:tabs>
                <w:tab w:val="left" w:pos="284"/>
              </w:tabs>
              <w:rPr>
                <w:rFonts w:ascii="Times New Roman" w:eastAsia="Calibri" w:hAnsi="Times New Roman" w:cs="Times New Roman"/>
                <w:sz w:val="12"/>
                <w:szCs w:val="12"/>
              </w:rPr>
            </w:pPr>
            <w:r w:rsidRPr="0096408C">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96408C">
              <w:rPr>
                <w:rFonts w:ascii="Times New Roman" w:eastAsia="Calibri" w:hAnsi="Times New Roman" w:cs="Times New Roman"/>
                <w:sz w:val="12"/>
                <w:szCs w:val="12"/>
              </w:rPr>
              <w:t>рублей)</w:t>
            </w:r>
          </w:p>
        </w:tc>
      </w:tr>
      <w:tr w:rsidR="0096408C" w:rsidRPr="0096408C" w:rsidTr="0096408C">
        <w:trPr>
          <w:trHeight w:val="20"/>
        </w:trPr>
        <w:tc>
          <w:tcPr>
            <w:tcW w:w="4667" w:type="dxa"/>
            <w:hideMark/>
          </w:tcPr>
          <w:p w:rsidR="0096408C" w:rsidRPr="0096408C" w:rsidRDefault="0096408C" w:rsidP="0096408C">
            <w:pPr>
              <w:tabs>
                <w:tab w:val="left" w:pos="284"/>
              </w:tabs>
              <w:rPr>
                <w:rFonts w:ascii="Times New Roman" w:eastAsia="Calibri" w:hAnsi="Times New Roman" w:cs="Times New Roman"/>
                <w:sz w:val="12"/>
                <w:szCs w:val="12"/>
              </w:rPr>
            </w:pPr>
            <w:r w:rsidRPr="0096408C">
              <w:rPr>
                <w:rFonts w:ascii="Times New Roman" w:eastAsia="Calibri" w:hAnsi="Times New Roman" w:cs="Times New Roman"/>
                <w:sz w:val="12"/>
                <w:szCs w:val="12"/>
              </w:rPr>
              <w:t>Муниципальные служащие органов местного самоуправления</w:t>
            </w:r>
          </w:p>
        </w:tc>
        <w:tc>
          <w:tcPr>
            <w:tcW w:w="1287" w:type="dxa"/>
            <w:hideMark/>
          </w:tcPr>
          <w:p w:rsidR="0096408C" w:rsidRPr="0096408C" w:rsidRDefault="0096408C" w:rsidP="0096408C">
            <w:pPr>
              <w:tabs>
                <w:tab w:val="left" w:pos="284"/>
              </w:tabs>
              <w:rPr>
                <w:rFonts w:ascii="Times New Roman" w:eastAsia="Calibri" w:hAnsi="Times New Roman" w:cs="Times New Roman"/>
                <w:sz w:val="12"/>
                <w:szCs w:val="12"/>
              </w:rPr>
            </w:pPr>
            <w:r w:rsidRPr="0096408C">
              <w:rPr>
                <w:rFonts w:ascii="Times New Roman" w:eastAsia="Calibri" w:hAnsi="Times New Roman" w:cs="Times New Roman"/>
                <w:sz w:val="12"/>
                <w:szCs w:val="12"/>
              </w:rPr>
              <w:t>6</w:t>
            </w:r>
          </w:p>
        </w:tc>
        <w:tc>
          <w:tcPr>
            <w:tcW w:w="1559" w:type="dxa"/>
            <w:hideMark/>
          </w:tcPr>
          <w:p w:rsidR="0096408C" w:rsidRPr="0096408C" w:rsidRDefault="0096408C" w:rsidP="0096408C">
            <w:pPr>
              <w:tabs>
                <w:tab w:val="left" w:pos="284"/>
              </w:tabs>
              <w:rPr>
                <w:rFonts w:ascii="Times New Roman" w:eastAsia="Calibri" w:hAnsi="Times New Roman" w:cs="Times New Roman"/>
                <w:sz w:val="12"/>
                <w:szCs w:val="12"/>
              </w:rPr>
            </w:pPr>
            <w:r w:rsidRPr="0096408C">
              <w:rPr>
                <w:rFonts w:ascii="Times New Roman" w:eastAsia="Calibri" w:hAnsi="Times New Roman" w:cs="Times New Roman"/>
                <w:sz w:val="12"/>
                <w:szCs w:val="12"/>
              </w:rPr>
              <w:t>1114,0</w:t>
            </w:r>
          </w:p>
        </w:tc>
      </w:tr>
      <w:tr w:rsidR="0096408C" w:rsidRPr="0096408C" w:rsidTr="0096408C">
        <w:trPr>
          <w:trHeight w:val="20"/>
        </w:trPr>
        <w:tc>
          <w:tcPr>
            <w:tcW w:w="4667" w:type="dxa"/>
            <w:hideMark/>
          </w:tcPr>
          <w:p w:rsidR="0096408C" w:rsidRPr="0096408C" w:rsidRDefault="0096408C" w:rsidP="0096408C">
            <w:pPr>
              <w:tabs>
                <w:tab w:val="left" w:pos="284"/>
              </w:tabs>
              <w:rPr>
                <w:rFonts w:ascii="Times New Roman" w:eastAsia="Calibri" w:hAnsi="Times New Roman" w:cs="Times New Roman"/>
                <w:sz w:val="12"/>
                <w:szCs w:val="12"/>
              </w:rPr>
            </w:pPr>
            <w:r w:rsidRPr="0096408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87" w:type="dxa"/>
            <w:hideMark/>
          </w:tcPr>
          <w:p w:rsidR="0096408C" w:rsidRPr="0096408C" w:rsidRDefault="0096408C" w:rsidP="0096408C">
            <w:pPr>
              <w:tabs>
                <w:tab w:val="left" w:pos="284"/>
              </w:tabs>
              <w:rPr>
                <w:rFonts w:ascii="Times New Roman" w:eastAsia="Calibri" w:hAnsi="Times New Roman" w:cs="Times New Roman"/>
                <w:sz w:val="12"/>
                <w:szCs w:val="12"/>
              </w:rPr>
            </w:pPr>
            <w:r w:rsidRPr="0096408C">
              <w:rPr>
                <w:rFonts w:ascii="Times New Roman" w:eastAsia="Calibri" w:hAnsi="Times New Roman" w:cs="Times New Roman"/>
                <w:sz w:val="12"/>
                <w:szCs w:val="12"/>
              </w:rPr>
              <w:t>0</w:t>
            </w:r>
          </w:p>
        </w:tc>
        <w:tc>
          <w:tcPr>
            <w:tcW w:w="1559" w:type="dxa"/>
            <w:hideMark/>
          </w:tcPr>
          <w:p w:rsidR="0096408C" w:rsidRPr="0096408C" w:rsidRDefault="0096408C" w:rsidP="0096408C">
            <w:pPr>
              <w:tabs>
                <w:tab w:val="left" w:pos="284"/>
              </w:tabs>
              <w:rPr>
                <w:rFonts w:ascii="Times New Roman" w:eastAsia="Calibri" w:hAnsi="Times New Roman" w:cs="Times New Roman"/>
                <w:sz w:val="12"/>
                <w:szCs w:val="12"/>
              </w:rPr>
            </w:pPr>
            <w:r w:rsidRPr="0096408C">
              <w:rPr>
                <w:rFonts w:ascii="Times New Roman" w:eastAsia="Calibri" w:hAnsi="Times New Roman" w:cs="Times New Roman"/>
                <w:sz w:val="12"/>
                <w:szCs w:val="12"/>
              </w:rPr>
              <w:t>0,0</w:t>
            </w:r>
          </w:p>
        </w:tc>
      </w:tr>
      <w:tr w:rsidR="0096408C" w:rsidRPr="0096408C" w:rsidTr="0096408C">
        <w:trPr>
          <w:trHeight w:val="20"/>
        </w:trPr>
        <w:tc>
          <w:tcPr>
            <w:tcW w:w="4667"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И Т О Г О</w:t>
            </w:r>
            <w:proofErr w:type="gramStart"/>
            <w:r w:rsidRPr="0096408C">
              <w:rPr>
                <w:rFonts w:ascii="Times New Roman" w:eastAsia="Calibri" w:hAnsi="Times New Roman" w:cs="Times New Roman"/>
                <w:bCs/>
                <w:sz w:val="12"/>
                <w:szCs w:val="12"/>
              </w:rPr>
              <w:t xml:space="preserve"> :</w:t>
            </w:r>
            <w:proofErr w:type="gramEnd"/>
          </w:p>
        </w:tc>
        <w:tc>
          <w:tcPr>
            <w:tcW w:w="1287"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6</w:t>
            </w:r>
          </w:p>
        </w:tc>
        <w:tc>
          <w:tcPr>
            <w:tcW w:w="1559" w:type="dxa"/>
            <w:noWrap/>
            <w:hideMark/>
          </w:tcPr>
          <w:p w:rsidR="0096408C" w:rsidRPr="0096408C" w:rsidRDefault="0096408C" w:rsidP="0096408C">
            <w:pPr>
              <w:tabs>
                <w:tab w:val="left" w:pos="284"/>
              </w:tabs>
              <w:rPr>
                <w:rFonts w:ascii="Times New Roman" w:eastAsia="Calibri" w:hAnsi="Times New Roman" w:cs="Times New Roman"/>
                <w:bCs/>
                <w:sz w:val="12"/>
                <w:szCs w:val="12"/>
              </w:rPr>
            </w:pPr>
            <w:r w:rsidRPr="0096408C">
              <w:rPr>
                <w:rFonts w:ascii="Times New Roman" w:eastAsia="Calibri" w:hAnsi="Times New Roman" w:cs="Times New Roman"/>
                <w:bCs/>
                <w:sz w:val="12"/>
                <w:szCs w:val="12"/>
              </w:rPr>
              <w:t>1114,0</w:t>
            </w:r>
          </w:p>
        </w:tc>
      </w:tr>
    </w:tbl>
    <w:p w:rsidR="009109E9" w:rsidRDefault="009109E9" w:rsidP="003C0C77">
      <w:pPr>
        <w:tabs>
          <w:tab w:val="left" w:pos="284"/>
        </w:tabs>
        <w:spacing w:after="0" w:line="240" w:lineRule="auto"/>
        <w:rPr>
          <w:rFonts w:ascii="Times New Roman" w:eastAsia="Calibri" w:hAnsi="Times New Roman" w:cs="Times New Roman"/>
          <w:sz w:val="12"/>
          <w:szCs w:val="12"/>
        </w:rPr>
      </w:pPr>
    </w:p>
    <w:p w:rsidR="0096408C" w:rsidRPr="0096408C" w:rsidRDefault="0096408C" w:rsidP="0096408C">
      <w:pPr>
        <w:tabs>
          <w:tab w:val="left" w:pos="284"/>
          <w:tab w:val="left" w:pos="3828"/>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АДМИНИСТРАЦИЯ</w:t>
      </w:r>
    </w:p>
    <w:p w:rsidR="0096408C" w:rsidRPr="0096408C" w:rsidRDefault="0096408C" w:rsidP="0096408C">
      <w:pPr>
        <w:tabs>
          <w:tab w:val="left" w:pos="284"/>
          <w:tab w:val="left" w:pos="3828"/>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СЕЛЬСКОГО ПОСЕЛЕНИЯ ЗАХАРКИНО</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МУНИЦИПАЛЬНОГО РАЙОНА СЕРГИЕВСКИЙ</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САМАРСКОЙ ОБЛАСТИ</w:t>
      </w:r>
    </w:p>
    <w:p w:rsidR="0096408C" w:rsidRPr="0096408C" w:rsidRDefault="0096408C" w:rsidP="0096408C">
      <w:pPr>
        <w:tabs>
          <w:tab w:val="left" w:pos="284"/>
        </w:tabs>
        <w:spacing w:after="0" w:line="240" w:lineRule="auto"/>
        <w:jc w:val="center"/>
        <w:rPr>
          <w:rFonts w:ascii="Times New Roman" w:eastAsia="Calibri" w:hAnsi="Times New Roman" w:cs="Times New Roman"/>
          <w:sz w:val="12"/>
          <w:szCs w:val="12"/>
        </w:rPr>
      </w:pPr>
    </w:p>
    <w:p w:rsidR="0096408C" w:rsidRPr="0096408C" w:rsidRDefault="0096408C" w:rsidP="0096408C">
      <w:pPr>
        <w:tabs>
          <w:tab w:val="left" w:pos="284"/>
        </w:tabs>
        <w:spacing w:after="0" w:line="240" w:lineRule="auto"/>
        <w:jc w:val="center"/>
        <w:rPr>
          <w:rFonts w:ascii="Times New Roman" w:eastAsia="Calibri" w:hAnsi="Times New Roman" w:cs="Times New Roman"/>
          <w:sz w:val="12"/>
          <w:szCs w:val="12"/>
        </w:rPr>
      </w:pPr>
      <w:r w:rsidRPr="0096408C">
        <w:rPr>
          <w:rFonts w:ascii="Times New Roman" w:eastAsia="Calibri" w:hAnsi="Times New Roman" w:cs="Times New Roman"/>
          <w:sz w:val="12"/>
          <w:szCs w:val="12"/>
        </w:rPr>
        <w:t>ПОСТАНОВЛЕНИЕ</w:t>
      </w:r>
    </w:p>
    <w:p w:rsidR="0096408C" w:rsidRPr="0096408C" w:rsidRDefault="0096408C" w:rsidP="0096408C">
      <w:pPr>
        <w:tabs>
          <w:tab w:val="left" w:pos="284"/>
        </w:tabs>
        <w:spacing w:after="0" w:line="240" w:lineRule="auto"/>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№42</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r w:rsidRPr="0096408C">
        <w:rPr>
          <w:rFonts w:ascii="Times New Roman" w:eastAsia="Calibri" w:hAnsi="Times New Roman" w:cs="Times New Roman"/>
          <w:b/>
          <w:sz w:val="12"/>
          <w:szCs w:val="12"/>
        </w:rPr>
        <w:t>Об исполнении бюджета сельского поселения Захаркино за 9 месяцев  2018 года</w:t>
      </w:r>
    </w:p>
    <w:p w:rsidR="0096408C" w:rsidRPr="0096408C" w:rsidRDefault="0096408C" w:rsidP="0096408C">
      <w:pPr>
        <w:tabs>
          <w:tab w:val="left" w:pos="284"/>
        </w:tabs>
        <w:spacing w:after="0" w:line="240" w:lineRule="auto"/>
        <w:jc w:val="center"/>
        <w:rPr>
          <w:rFonts w:ascii="Times New Roman" w:eastAsia="Calibri" w:hAnsi="Times New Roman" w:cs="Times New Roman"/>
          <w:b/>
          <w:sz w:val="12"/>
          <w:szCs w:val="12"/>
        </w:rPr>
      </w:pP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Захаркино</w:t>
      </w: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b/>
          <w:sz w:val="12"/>
          <w:szCs w:val="12"/>
        </w:rPr>
      </w:pPr>
      <w:r w:rsidRPr="0096408C">
        <w:rPr>
          <w:rFonts w:ascii="Times New Roman" w:eastAsia="Calibri" w:hAnsi="Times New Roman" w:cs="Times New Roman"/>
          <w:b/>
          <w:sz w:val="12"/>
          <w:szCs w:val="12"/>
        </w:rPr>
        <w:t>ПОСТАНОВЛЯЕТ:</w:t>
      </w: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6408C">
        <w:rPr>
          <w:rFonts w:ascii="Times New Roman" w:eastAsia="Calibri" w:hAnsi="Times New Roman" w:cs="Times New Roman"/>
          <w:sz w:val="12"/>
          <w:szCs w:val="12"/>
        </w:rPr>
        <w:t>Утвердить исполнение бюджета сельского поселения Захаркино за 9 месяцев 2018 года по доходам в сумме 3 503 тыс. рублей и по расходам в сумме 3 466 тыс. рублей с превышением расходов над доходами в сумме 37 тыс. рублей.</w:t>
      </w: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6408C">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96408C">
        <w:rPr>
          <w:rFonts w:ascii="Times New Roman" w:eastAsia="Calibri" w:hAnsi="Times New Roman" w:cs="Times New Roman"/>
          <w:sz w:val="12"/>
          <w:szCs w:val="12"/>
        </w:rPr>
        <w:t>Утвердить ведомственную структуру расходов бюджета сельского поселения Захаркино муниципального района Сергиевский Самарской области за 9 месяцев 2018 года в соответствии с приложением 2.</w:t>
      </w: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96408C">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96408C">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96408C">
        <w:rPr>
          <w:rFonts w:ascii="Times New Roman" w:eastAsia="Calibri" w:hAnsi="Times New Roman" w:cs="Times New Roman"/>
          <w:sz w:val="12"/>
          <w:szCs w:val="12"/>
        </w:rPr>
        <w:t xml:space="preserve"> Захаркино муниципального района Сергиевский Самарской области за 9 месяцев 2018 года в соответствии с приложением 3.</w:t>
      </w: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96408C">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Захаркино за 9 месяцев 2018 года по кодам </w:t>
      </w:r>
      <w:proofErr w:type="gramStart"/>
      <w:r w:rsidRPr="0096408C">
        <w:rPr>
          <w:rFonts w:ascii="Times New Roman" w:eastAsia="Calibri" w:hAnsi="Times New Roman" w:cs="Times New Roman"/>
          <w:sz w:val="12"/>
          <w:szCs w:val="12"/>
        </w:rPr>
        <w:t>классификации источников финансирования дефицитов бюджетов</w:t>
      </w:r>
      <w:proofErr w:type="gramEnd"/>
      <w:r w:rsidRPr="0096408C">
        <w:rPr>
          <w:rFonts w:ascii="Times New Roman" w:eastAsia="Calibri" w:hAnsi="Times New Roman" w:cs="Times New Roman"/>
          <w:sz w:val="12"/>
          <w:szCs w:val="12"/>
        </w:rPr>
        <w:t xml:space="preserve"> в соответствии с приложением 4.</w:t>
      </w: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96408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96408C">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96408C" w:rsidRPr="0096408C" w:rsidRDefault="0096408C" w:rsidP="0096408C">
      <w:pPr>
        <w:tabs>
          <w:tab w:val="left" w:pos="284"/>
        </w:tabs>
        <w:spacing w:after="0" w:line="240" w:lineRule="auto"/>
        <w:ind w:firstLine="284"/>
        <w:jc w:val="both"/>
        <w:rPr>
          <w:rFonts w:ascii="Times New Roman" w:eastAsia="Calibri" w:hAnsi="Times New Roman" w:cs="Times New Roman"/>
          <w:sz w:val="12"/>
          <w:szCs w:val="12"/>
        </w:rPr>
      </w:pPr>
      <w:r w:rsidRPr="0096408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96408C">
        <w:rPr>
          <w:rFonts w:ascii="Times New Roman" w:eastAsia="Calibri" w:hAnsi="Times New Roman" w:cs="Times New Roman"/>
          <w:sz w:val="12"/>
          <w:szCs w:val="12"/>
        </w:rPr>
        <w:t>Контроль за</w:t>
      </w:r>
      <w:proofErr w:type="gramEnd"/>
      <w:r w:rsidRPr="0096408C">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96408C" w:rsidRPr="0096408C" w:rsidRDefault="0096408C" w:rsidP="0096408C">
      <w:pPr>
        <w:tabs>
          <w:tab w:val="left" w:pos="284"/>
        </w:tabs>
        <w:spacing w:after="0" w:line="240" w:lineRule="auto"/>
        <w:jc w:val="right"/>
        <w:rPr>
          <w:rFonts w:ascii="Times New Roman" w:eastAsia="Calibri" w:hAnsi="Times New Roman" w:cs="Times New Roman"/>
          <w:sz w:val="12"/>
          <w:szCs w:val="12"/>
        </w:rPr>
      </w:pPr>
      <w:r w:rsidRPr="0096408C">
        <w:rPr>
          <w:rFonts w:ascii="Times New Roman" w:eastAsia="Calibri" w:hAnsi="Times New Roman" w:cs="Times New Roman"/>
          <w:sz w:val="12"/>
          <w:szCs w:val="12"/>
        </w:rPr>
        <w:t>Глава сельского поселения Захаркино</w:t>
      </w:r>
    </w:p>
    <w:p w:rsidR="0096408C" w:rsidRDefault="0096408C" w:rsidP="0096408C">
      <w:pPr>
        <w:tabs>
          <w:tab w:val="left" w:pos="284"/>
        </w:tabs>
        <w:spacing w:after="0" w:line="240" w:lineRule="auto"/>
        <w:jc w:val="right"/>
        <w:rPr>
          <w:rFonts w:ascii="Times New Roman" w:eastAsia="Calibri" w:hAnsi="Times New Roman" w:cs="Times New Roman"/>
          <w:sz w:val="12"/>
          <w:szCs w:val="12"/>
        </w:rPr>
      </w:pPr>
      <w:r w:rsidRPr="0096408C">
        <w:rPr>
          <w:rFonts w:ascii="Times New Roman" w:eastAsia="Calibri" w:hAnsi="Times New Roman" w:cs="Times New Roman"/>
          <w:sz w:val="12"/>
          <w:szCs w:val="12"/>
        </w:rPr>
        <w:t>муниципального района Сергиевский</w:t>
      </w:r>
    </w:p>
    <w:p w:rsidR="006C45CF" w:rsidRDefault="0096408C" w:rsidP="0096408C">
      <w:pPr>
        <w:tabs>
          <w:tab w:val="left" w:pos="284"/>
        </w:tabs>
        <w:spacing w:after="0" w:line="240" w:lineRule="auto"/>
        <w:jc w:val="right"/>
        <w:rPr>
          <w:rFonts w:ascii="Times New Roman" w:eastAsia="Calibri" w:hAnsi="Times New Roman" w:cs="Times New Roman"/>
          <w:sz w:val="12"/>
          <w:szCs w:val="12"/>
        </w:rPr>
      </w:pPr>
      <w:r w:rsidRPr="0096408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96408C">
        <w:rPr>
          <w:rFonts w:ascii="Times New Roman" w:eastAsia="Calibri" w:hAnsi="Times New Roman" w:cs="Times New Roman"/>
          <w:sz w:val="12"/>
          <w:szCs w:val="12"/>
        </w:rPr>
        <w:t>Веденин</w:t>
      </w:r>
      <w:proofErr w:type="spellEnd"/>
    </w:p>
    <w:p w:rsidR="00366F1C" w:rsidRDefault="00366F1C" w:rsidP="0096408C">
      <w:pPr>
        <w:tabs>
          <w:tab w:val="left" w:pos="284"/>
        </w:tabs>
        <w:spacing w:after="0" w:line="240" w:lineRule="auto"/>
        <w:jc w:val="right"/>
        <w:rPr>
          <w:rFonts w:ascii="Times New Roman" w:eastAsia="Calibri" w:hAnsi="Times New Roman" w:cs="Times New Roman"/>
          <w:sz w:val="12"/>
          <w:szCs w:val="12"/>
        </w:rPr>
      </w:pPr>
    </w:p>
    <w:p w:rsidR="00366F1C" w:rsidRPr="00366F1C" w:rsidRDefault="00366F1C" w:rsidP="00366F1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Приложение №1</w:t>
      </w:r>
    </w:p>
    <w:p w:rsidR="00366F1C" w:rsidRPr="00366F1C" w:rsidRDefault="00366F1C" w:rsidP="00366F1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к постановлению администрации</w:t>
      </w:r>
    </w:p>
    <w:p w:rsidR="00366F1C" w:rsidRPr="00366F1C" w:rsidRDefault="00366F1C" w:rsidP="00366F1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сельского поселения Захаркино</w:t>
      </w:r>
    </w:p>
    <w:p w:rsidR="00366F1C" w:rsidRPr="00366F1C" w:rsidRDefault="00366F1C" w:rsidP="00366F1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муниципального района Сергиевский</w:t>
      </w:r>
    </w:p>
    <w:p w:rsidR="00366F1C" w:rsidRPr="00366F1C" w:rsidRDefault="00366F1C" w:rsidP="00366F1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366F1C">
        <w:rPr>
          <w:rFonts w:ascii="Times New Roman" w:eastAsia="Calibri" w:hAnsi="Times New Roman" w:cs="Times New Roman"/>
          <w:i/>
          <w:sz w:val="12"/>
          <w:szCs w:val="12"/>
        </w:rPr>
        <w:t xml:space="preserve"> от  "17" октября 2018г.</w:t>
      </w:r>
    </w:p>
    <w:p w:rsidR="00366F1C" w:rsidRPr="00366F1C" w:rsidRDefault="00366F1C" w:rsidP="00366F1C">
      <w:pPr>
        <w:tabs>
          <w:tab w:val="left" w:pos="284"/>
        </w:tabs>
        <w:spacing w:after="0" w:line="240" w:lineRule="auto"/>
        <w:jc w:val="center"/>
        <w:rPr>
          <w:rFonts w:ascii="Times New Roman" w:eastAsia="Calibri" w:hAnsi="Times New Roman" w:cs="Times New Roman"/>
          <w:b/>
          <w:sz w:val="12"/>
          <w:szCs w:val="12"/>
        </w:rPr>
      </w:pPr>
      <w:r w:rsidRPr="00366F1C">
        <w:rPr>
          <w:rFonts w:ascii="Times New Roman" w:eastAsia="Calibri" w:hAnsi="Times New Roman" w:cs="Times New Roman"/>
          <w:b/>
          <w:sz w:val="12"/>
          <w:szCs w:val="12"/>
        </w:rPr>
        <w:t xml:space="preserve">ДОХОДЫ  местного бюджета сельского поселения Захаркино за 9 месяцев 2018 года </w:t>
      </w:r>
    </w:p>
    <w:p w:rsidR="00366F1C" w:rsidRPr="00366F1C" w:rsidRDefault="00366F1C" w:rsidP="00366F1C">
      <w:pPr>
        <w:tabs>
          <w:tab w:val="left" w:pos="284"/>
        </w:tabs>
        <w:spacing w:after="0" w:line="240" w:lineRule="auto"/>
        <w:jc w:val="center"/>
        <w:rPr>
          <w:rFonts w:ascii="Times New Roman" w:eastAsia="Calibri" w:hAnsi="Times New Roman" w:cs="Times New Roman"/>
          <w:b/>
          <w:sz w:val="12"/>
          <w:szCs w:val="12"/>
        </w:rPr>
      </w:pPr>
      <w:r w:rsidRPr="00366F1C">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ook w:val="04A0" w:firstRow="1" w:lastRow="0" w:firstColumn="1" w:lastColumn="0" w:noHBand="0" w:noVBand="1"/>
      </w:tblPr>
      <w:tblGrid>
        <w:gridCol w:w="1152"/>
        <w:gridCol w:w="2020"/>
        <w:gridCol w:w="3293"/>
        <w:gridCol w:w="1048"/>
      </w:tblGrid>
      <w:tr w:rsidR="00366F1C" w:rsidRPr="00366F1C" w:rsidTr="00366F1C">
        <w:trPr>
          <w:trHeight w:val="20"/>
        </w:trPr>
        <w:tc>
          <w:tcPr>
            <w:tcW w:w="1152" w:type="dxa"/>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Код главного администратора</w:t>
            </w:r>
          </w:p>
        </w:tc>
        <w:tc>
          <w:tcPr>
            <w:tcW w:w="2020" w:type="dxa"/>
            <w:hideMark/>
          </w:tcPr>
          <w:p w:rsidR="00366F1C" w:rsidRPr="00366F1C" w:rsidRDefault="00366F1C" w:rsidP="00366F1C">
            <w:pPr>
              <w:tabs>
                <w:tab w:val="left" w:pos="284"/>
              </w:tabs>
              <w:rPr>
                <w:rFonts w:ascii="Times New Roman" w:eastAsia="Calibri" w:hAnsi="Times New Roman" w:cs="Times New Roman"/>
                <w:bCs/>
                <w:sz w:val="10"/>
                <w:szCs w:val="10"/>
              </w:rPr>
            </w:pPr>
            <w:r w:rsidRPr="00366F1C">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293" w:type="dxa"/>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Наименование показателя</w:t>
            </w:r>
          </w:p>
        </w:tc>
        <w:tc>
          <w:tcPr>
            <w:tcW w:w="1048" w:type="dxa"/>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Исполнено тыс. рублей</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100</w:t>
            </w:r>
          </w:p>
        </w:tc>
        <w:tc>
          <w:tcPr>
            <w:tcW w:w="5313" w:type="dxa"/>
            <w:gridSpan w:val="2"/>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1048" w:type="dxa"/>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567</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100</w:t>
            </w:r>
          </w:p>
        </w:tc>
        <w:tc>
          <w:tcPr>
            <w:tcW w:w="2020"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1 03 02230 01 0000 110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247</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100</w:t>
            </w:r>
          </w:p>
        </w:tc>
        <w:tc>
          <w:tcPr>
            <w:tcW w:w="2020"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1 03 02240 01 0000 110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2</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100</w:t>
            </w:r>
          </w:p>
        </w:tc>
        <w:tc>
          <w:tcPr>
            <w:tcW w:w="2020"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1 03 02250 01 0000 110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 xml:space="preserve">Доходы от уплаты акцизов на автомобильный бензин, производимый на территории Российской Федерации, </w:t>
            </w:r>
            <w:r w:rsidRPr="00366F1C">
              <w:rPr>
                <w:rFonts w:ascii="Times New Roman" w:eastAsia="Calibri" w:hAnsi="Times New Roman" w:cs="Times New Roman"/>
                <w:sz w:val="12"/>
                <w:szCs w:val="12"/>
              </w:rPr>
              <w:lastRenderedPageBreak/>
              <w:t>зачисляемые в консолидированные бюджеты субъектов Российской Федерации</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373</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100</w:t>
            </w:r>
          </w:p>
        </w:tc>
        <w:tc>
          <w:tcPr>
            <w:tcW w:w="2020"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1 03 02260 01 0000 110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-55</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182</w:t>
            </w:r>
          </w:p>
        </w:tc>
        <w:tc>
          <w:tcPr>
            <w:tcW w:w="5313" w:type="dxa"/>
            <w:gridSpan w:val="2"/>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Управление Федеральной налоговой службы по Самарской области</w:t>
            </w:r>
          </w:p>
        </w:tc>
        <w:tc>
          <w:tcPr>
            <w:tcW w:w="1048" w:type="dxa"/>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1755</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182</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1 01 02000 01 0000 110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 xml:space="preserve">Налог на доходы физических лиц </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820</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182</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1 05 03010 01 0000 110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Единый сель</w:t>
            </w:r>
            <w:r w:rsidR="0026419C">
              <w:rPr>
                <w:rFonts w:ascii="Times New Roman" w:eastAsia="Calibri" w:hAnsi="Times New Roman" w:cs="Times New Roman"/>
                <w:sz w:val="12"/>
                <w:szCs w:val="12"/>
              </w:rPr>
              <w:t>с</w:t>
            </w:r>
            <w:r w:rsidRPr="00366F1C">
              <w:rPr>
                <w:rFonts w:ascii="Times New Roman" w:eastAsia="Calibri" w:hAnsi="Times New Roman" w:cs="Times New Roman"/>
                <w:sz w:val="12"/>
                <w:szCs w:val="12"/>
              </w:rPr>
              <w:t>кохозяйственный налог</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514</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182</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1 06 01030 10 0000 110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9</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182</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1 06 06000 00 0000 110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Земельный налог</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412</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537</w:t>
            </w:r>
          </w:p>
        </w:tc>
        <w:tc>
          <w:tcPr>
            <w:tcW w:w="5313" w:type="dxa"/>
            <w:gridSpan w:val="2"/>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 xml:space="preserve">Администрация </w:t>
            </w:r>
            <w:r w:rsidR="0026419C" w:rsidRPr="00366F1C">
              <w:rPr>
                <w:rFonts w:ascii="Times New Roman" w:eastAsia="Calibri" w:hAnsi="Times New Roman" w:cs="Times New Roman"/>
                <w:bCs/>
                <w:sz w:val="12"/>
                <w:szCs w:val="12"/>
              </w:rPr>
              <w:t>сельского</w:t>
            </w:r>
            <w:r w:rsidRPr="00366F1C">
              <w:rPr>
                <w:rFonts w:ascii="Times New Roman" w:eastAsia="Calibri" w:hAnsi="Times New Roman" w:cs="Times New Roman"/>
                <w:bCs/>
                <w:sz w:val="12"/>
                <w:szCs w:val="12"/>
              </w:rPr>
              <w:t xml:space="preserve"> поселения Захаркино муниципального района Сергиевский Самарской области</w:t>
            </w:r>
          </w:p>
        </w:tc>
        <w:tc>
          <w:tcPr>
            <w:tcW w:w="1048" w:type="dxa"/>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1089</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537</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1 13 00000 10 0000 130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Доходы от оказания платных услуг (работ) и компенсации затрат государства</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5</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537</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2 02 10000 00 0000 151</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423</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537</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2 02 20000 00 0000 151</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538</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537</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2 02 30000 00 0000 151</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83</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537</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2 07 00000 00 0000 180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Прочие безвозмездные поступления</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40</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608</w:t>
            </w:r>
          </w:p>
        </w:tc>
        <w:tc>
          <w:tcPr>
            <w:tcW w:w="5313" w:type="dxa"/>
            <w:gridSpan w:val="2"/>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1048" w:type="dxa"/>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92</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608</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1 11 05035 10 0000 120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w:t>
            </w:r>
            <w:r w:rsidR="0026419C">
              <w:rPr>
                <w:rFonts w:ascii="Times New Roman" w:eastAsia="Calibri" w:hAnsi="Times New Roman" w:cs="Times New Roman"/>
                <w:sz w:val="12"/>
                <w:szCs w:val="12"/>
              </w:rPr>
              <w:t>но</w:t>
            </w:r>
            <w:r w:rsidRPr="00366F1C">
              <w:rPr>
                <w:rFonts w:ascii="Times New Roman" w:eastAsia="Calibri" w:hAnsi="Times New Roman" w:cs="Times New Roman"/>
                <w:sz w:val="12"/>
                <w:szCs w:val="12"/>
              </w:rPr>
              <w:t>мных учреждений)</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9</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608</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1 11 09045 10 0000 120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w:t>
            </w:r>
          </w:p>
        </w:tc>
      </w:tr>
      <w:tr w:rsidR="00366F1C" w:rsidRPr="00366F1C" w:rsidTr="00366F1C">
        <w:trPr>
          <w:trHeight w:val="20"/>
        </w:trPr>
        <w:tc>
          <w:tcPr>
            <w:tcW w:w="1152"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608</w:t>
            </w:r>
          </w:p>
        </w:tc>
        <w:tc>
          <w:tcPr>
            <w:tcW w:w="2020"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1 14 062510 0000 430</w:t>
            </w:r>
          </w:p>
        </w:tc>
        <w:tc>
          <w:tcPr>
            <w:tcW w:w="3293" w:type="dxa"/>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48" w:type="dxa"/>
            <w:noWrap/>
            <w:hideMark/>
          </w:tcPr>
          <w:p w:rsidR="00366F1C" w:rsidRPr="00366F1C" w:rsidRDefault="00366F1C" w:rsidP="00366F1C">
            <w:pPr>
              <w:tabs>
                <w:tab w:val="left" w:pos="284"/>
              </w:tabs>
              <w:rPr>
                <w:rFonts w:ascii="Times New Roman" w:eastAsia="Calibri" w:hAnsi="Times New Roman" w:cs="Times New Roman"/>
                <w:sz w:val="12"/>
                <w:szCs w:val="12"/>
              </w:rPr>
            </w:pPr>
            <w:r w:rsidRPr="00366F1C">
              <w:rPr>
                <w:rFonts w:ascii="Times New Roman" w:eastAsia="Calibri" w:hAnsi="Times New Roman" w:cs="Times New Roman"/>
                <w:sz w:val="12"/>
                <w:szCs w:val="12"/>
              </w:rPr>
              <w:t>82</w:t>
            </w:r>
          </w:p>
        </w:tc>
      </w:tr>
      <w:tr w:rsidR="00366F1C" w:rsidRPr="00366F1C" w:rsidTr="00366F1C">
        <w:trPr>
          <w:trHeight w:val="20"/>
        </w:trPr>
        <w:tc>
          <w:tcPr>
            <w:tcW w:w="6465" w:type="dxa"/>
            <w:gridSpan w:val="3"/>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 xml:space="preserve">    ВСЕГО ДОХОДОВ</w:t>
            </w:r>
          </w:p>
        </w:tc>
        <w:tc>
          <w:tcPr>
            <w:tcW w:w="1048" w:type="dxa"/>
            <w:noWrap/>
            <w:hideMark/>
          </w:tcPr>
          <w:p w:rsidR="00366F1C" w:rsidRPr="00366F1C" w:rsidRDefault="00366F1C" w:rsidP="00366F1C">
            <w:pPr>
              <w:tabs>
                <w:tab w:val="left" w:pos="284"/>
              </w:tabs>
              <w:rPr>
                <w:rFonts w:ascii="Times New Roman" w:eastAsia="Calibri" w:hAnsi="Times New Roman" w:cs="Times New Roman"/>
                <w:bCs/>
                <w:sz w:val="12"/>
                <w:szCs w:val="12"/>
              </w:rPr>
            </w:pPr>
            <w:r w:rsidRPr="00366F1C">
              <w:rPr>
                <w:rFonts w:ascii="Times New Roman" w:eastAsia="Calibri" w:hAnsi="Times New Roman" w:cs="Times New Roman"/>
                <w:bCs/>
                <w:sz w:val="12"/>
                <w:szCs w:val="12"/>
              </w:rPr>
              <w:t>3503</w:t>
            </w:r>
          </w:p>
        </w:tc>
      </w:tr>
    </w:tbl>
    <w:p w:rsidR="006C45CF" w:rsidRDefault="006C45CF" w:rsidP="003C0C77">
      <w:pPr>
        <w:tabs>
          <w:tab w:val="left" w:pos="284"/>
        </w:tabs>
        <w:spacing w:after="0" w:line="240" w:lineRule="auto"/>
        <w:rPr>
          <w:rFonts w:ascii="Times New Roman" w:eastAsia="Calibri" w:hAnsi="Times New Roman" w:cs="Times New Roman"/>
          <w:sz w:val="12"/>
          <w:szCs w:val="12"/>
        </w:rPr>
      </w:pP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к постановлению администрации</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сельского поселения Захаркино</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муниципального района Сергиевский</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366F1C">
        <w:rPr>
          <w:rFonts w:ascii="Times New Roman" w:eastAsia="Calibri" w:hAnsi="Times New Roman" w:cs="Times New Roman"/>
          <w:i/>
          <w:sz w:val="12"/>
          <w:szCs w:val="12"/>
        </w:rPr>
        <w:t xml:space="preserve"> от  "17" октября 2018г.</w:t>
      </w:r>
    </w:p>
    <w:p w:rsidR="0026419C" w:rsidRPr="0026419C" w:rsidRDefault="0026419C" w:rsidP="0026419C">
      <w:pPr>
        <w:tabs>
          <w:tab w:val="left" w:pos="284"/>
        </w:tabs>
        <w:spacing w:after="0" w:line="240" w:lineRule="auto"/>
        <w:jc w:val="center"/>
        <w:rPr>
          <w:rFonts w:ascii="Times New Roman" w:eastAsia="Calibri" w:hAnsi="Times New Roman" w:cs="Times New Roman"/>
          <w:b/>
          <w:sz w:val="12"/>
          <w:szCs w:val="12"/>
        </w:rPr>
      </w:pPr>
      <w:r w:rsidRPr="0026419C">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26419C" w:rsidRPr="0026419C" w:rsidRDefault="0026419C" w:rsidP="0026419C">
      <w:pPr>
        <w:tabs>
          <w:tab w:val="left" w:pos="284"/>
        </w:tabs>
        <w:spacing w:after="0" w:line="240" w:lineRule="auto"/>
        <w:jc w:val="center"/>
        <w:rPr>
          <w:rFonts w:ascii="Times New Roman" w:eastAsia="Calibri" w:hAnsi="Times New Roman" w:cs="Times New Roman"/>
          <w:b/>
          <w:sz w:val="12"/>
          <w:szCs w:val="12"/>
        </w:rPr>
      </w:pPr>
      <w:r w:rsidRPr="0026419C">
        <w:rPr>
          <w:rFonts w:ascii="Times New Roman" w:eastAsia="Calibri" w:hAnsi="Times New Roman" w:cs="Times New Roman"/>
          <w:b/>
          <w:sz w:val="12"/>
          <w:szCs w:val="12"/>
        </w:rPr>
        <w:t>бюджета сельского поселения Захаркино муниципального района Сергиевский Самарской области</w:t>
      </w:r>
    </w:p>
    <w:p w:rsidR="0026419C" w:rsidRPr="0026419C" w:rsidRDefault="0026419C" w:rsidP="0026419C">
      <w:pPr>
        <w:tabs>
          <w:tab w:val="left" w:pos="284"/>
        </w:tabs>
        <w:spacing w:after="0" w:line="240" w:lineRule="auto"/>
        <w:jc w:val="right"/>
        <w:rPr>
          <w:rFonts w:ascii="Times New Roman" w:eastAsia="Calibri" w:hAnsi="Times New Roman" w:cs="Times New Roman"/>
          <w:sz w:val="12"/>
          <w:szCs w:val="12"/>
        </w:rPr>
      </w:pPr>
      <w:r w:rsidRPr="0026419C">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67"/>
        <w:gridCol w:w="709"/>
      </w:tblGrid>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КВСР</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proofErr w:type="spellStart"/>
            <w:r w:rsidRPr="0026419C">
              <w:rPr>
                <w:rFonts w:ascii="Times New Roman" w:eastAsia="Calibri" w:hAnsi="Times New Roman" w:cs="Times New Roman"/>
                <w:bCs/>
                <w:sz w:val="12"/>
                <w:szCs w:val="12"/>
              </w:rPr>
              <w:t>Рз</w:t>
            </w:r>
            <w:proofErr w:type="spellEnd"/>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proofErr w:type="gramStart"/>
            <w:r w:rsidRPr="0026419C">
              <w:rPr>
                <w:rFonts w:ascii="Times New Roman" w:eastAsia="Calibri" w:hAnsi="Times New Roman" w:cs="Times New Roman"/>
                <w:bCs/>
                <w:sz w:val="12"/>
                <w:szCs w:val="12"/>
              </w:rPr>
              <w:t>ПР</w:t>
            </w:r>
            <w:proofErr w:type="gramEnd"/>
          </w:p>
        </w:tc>
        <w:tc>
          <w:tcPr>
            <w:tcW w:w="1701" w:type="dxa"/>
            <w:gridSpan w:val="4"/>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ЦСР</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ВР</w:t>
            </w:r>
          </w:p>
        </w:tc>
        <w:tc>
          <w:tcPr>
            <w:tcW w:w="567"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Исполнено</w:t>
            </w:r>
          </w:p>
        </w:tc>
        <w:tc>
          <w:tcPr>
            <w:tcW w:w="709" w:type="dxa"/>
            <w:hideMark/>
          </w:tcPr>
          <w:p w:rsidR="0026419C" w:rsidRPr="0026419C" w:rsidRDefault="0026419C" w:rsidP="0026419C">
            <w:pPr>
              <w:tabs>
                <w:tab w:val="left" w:pos="284"/>
              </w:tabs>
              <w:rPr>
                <w:rFonts w:ascii="Times New Roman" w:eastAsia="Calibri" w:hAnsi="Times New Roman" w:cs="Times New Roman"/>
                <w:bCs/>
                <w:sz w:val="10"/>
                <w:szCs w:val="10"/>
              </w:rPr>
            </w:pPr>
            <w:r w:rsidRPr="0026419C">
              <w:rPr>
                <w:rFonts w:ascii="Times New Roman" w:eastAsia="Calibri" w:hAnsi="Times New Roman" w:cs="Times New Roman"/>
                <w:bCs/>
                <w:sz w:val="10"/>
                <w:szCs w:val="10"/>
              </w:rPr>
              <w:t xml:space="preserve">в </w:t>
            </w:r>
            <w:proofErr w:type="spellStart"/>
            <w:r w:rsidRPr="0026419C">
              <w:rPr>
                <w:rFonts w:ascii="Times New Roman" w:eastAsia="Calibri" w:hAnsi="Times New Roman" w:cs="Times New Roman"/>
                <w:bCs/>
                <w:sz w:val="10"/>
                <w:szCs w:val="10"/>
              </w:rPr>
              <w:t>т.ч</w:t>
            </w:r>
            <w:proofErr w:type="spellEnd"/>
            <w:r w:rsidRPr="0026419C">
              <w:rPr>
                <w:rFonts w:ascii="Times New Roman" w:eastAsia="Calibri" w:hAnsi="Times New Roman" w:cs="Times New Roman"/>
                <w:bCs/>
                <w:sz w:val="10"/>
                <w:szCs w:val="10"/>
              </w:rPr>
              <w:t>. за счет безвозмездных поступлений</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02</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366</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02</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366</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02</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120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366</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835</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723</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 xml:space="preserve">Расходы на выплаты персоналу государственных </w:t>
            </w:r>
            <w:r w:rsidRPr="0026419C">
              <w:rPr>
                <w:rFonts w:ascii="Times New Roman" w:eastAsia="Calibri" w:hAnsi="Times New Roman" w:cs="Times New Roman"/>
                <w:sz w:val="12"/>
                <w:szCs w:val="12"/>
              </w:rPr>
              <w:lastRenderedPageBreak/>
              <w:t>(муниципальных) органов</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lastRenderedPageBreak/>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04</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120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573</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04</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111</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межбюджетные трансферты</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04</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36</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Уплата налогов, сборов и иных платежей</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04</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850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40</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112</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межбюджетные трансферты</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04</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40</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112</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06</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20</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06</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20</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межбюджетные трансферты</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06</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20</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Другие общегосударственные вопросы</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252</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150</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150</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40</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40</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26419C">
              <w:rPr>
                <w:rFonts w:ascii="Times New Roman" w:eastAsia="Calibri" w:hAnsi="Times New Roman" w:cs="Times New Roman"/>
                <w:bCs/>
                <w:sz w:val="12"/>
                <w:szCs w:val="12"/>
              </w:rPr>
              <w:t>о(</w:t>
            </w:r>
            <w:proofErr w:type="gramEnd"/>
            <w:r w:rsidRPr="0026419C">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46</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100</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46</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100</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02</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75</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75</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02</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75</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75</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02</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38</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120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75</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75</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09</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159</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09</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41</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159</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03</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09</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41</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153</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Уплата налогов, сборов и иных платежей</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03</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09</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41</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850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6</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Сельское хозяйство и рыболовство</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05</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37</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37</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05</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47</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37</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37</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05</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47</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810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37</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37</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Дорожное хозяйство (дорожные фонды)</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09</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277</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"Содержание улично-</w:t>
            </w:r>
            <w:r w:rsidRPr="0026419C">
              <w:rPr>
                <w:rFonts w:ascii="Times New Roman" w:eastAsia="Calibri" w:hAnsi="Times New Roman" w:cs="Times New Roman"/>
                <w:bCs/>
                <w:sz w:val="12"/>
                <w:szCs w:val="12"/>
              </w:rPr>
              <w:lastRenderedPageBreak/>
              <w:t>дорожной сети сельского (городского) поселения  муниципального района Сергиевский"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09</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43</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212</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межбюджетные трансферты</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09</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43</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212</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6419C">
              <w:rPr>
                <w:rFonts w:ascii="Times New Roman" w:eastAsia="Calibri" w:hAnsi="Times New Roman" w:cs="Times New Roman"/>
                <w:bCs/>
                <w:sz w:val="12"/>
                <w:szCs w:val="12"/>
              </w:rPr>
              <w:t>м.р</w:t>
            </w:r>
            <w:proofErr w:type="spellEnd"/>
            <w:r w:rsidRPr="0026419C">
              <w:rPr>
                <w:rFonts w:ascii="Times New Roman" w:eastAsia="Calibri" w:hAnsi="Times New Roman" w:cs="Times New Roman"/>
                <w:bCs/>
                <w:sz w:val="12"/>
                <w:szCs w:val="12"/>
              </w:rPr>
              <w:t>. Сергиевский Самарской области"</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09</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49</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65</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09</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49</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65</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Благоустройство</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05</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775</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208</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05</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39</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775</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208</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05</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39</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775</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208</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06</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06</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39</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06</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03</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39</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3</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07</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18</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07</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44</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18</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межбюджетные трансферты</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07</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44</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18</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Культура</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08</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649</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08</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44</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649</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08</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44</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240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16</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Иные межбюджетные трансферты</w:t>
            </w:r>
          </w:p>
        </w:tc>
        <w:tc>
          <w:tcPr>
            <w:tcW w:w="426"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537</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08</w:t>
            </w:r>
          </w:p>
        </w:tc>
        <w:tc>
          <w:tcPr>
            <w:tcW w:w="425" w:type="dxa"/>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01</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44</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00000</w:t>
            </w:r>
          </w:p>
        </w:tc>
        <w:tc>
          <w:tcPr>
            <w:tcW w:w="425"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540</w:t>
            </w:r>
          </w:p>
        </w:tc>
        <w:tc>
          <w:tcPr>
            <w:tcW w:w="567"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633</w:t>
            </w:r>
          </w:p>
        </w:tc>
        <w:tc>
          <w:tcPr>
            <w:tcW w:w="709" w:type="dxa"/>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0</w:t>
            </w:r>
          </w:p>
        </w:tc>
      </w:tr>
      <w:tr w:rsidR="0026419C" w:rsidRPr="0026419C" w:rsidTr="0026419C">
        <w:trPr>
          <w:trHeight w:val="20"/>
        </w:trPr>
        <w:tc>
          <w:tcPr>
            <w:tcW w:w="283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Итого</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284"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tcBorders>
              <w:left w:val="nil"/>
              <w:right w:val="nil"/>
            </w:tcBorders>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tcBorders>
              <w:left w:val="nil"/>
            </w:tcBorders>
            <w:noWrap/>
            <w:hideMark/>
          </w:tcPr>
          <w:p w:rsidR="0026419C" w:rsidRPr="0026419C" w:rsidRDefault="0026419C" w:rsidP="0026419C">
            <w:pPr>
              <w:tabs>
                <w:tab w:val="left" w:pos="284"/>
              </w:tabs>
              <w:rPr>
                <w:rFonts w:ascii="Times New Roman" w:eastAsia="Calibri" w:hAnsi="Times New Roman" w:cs="Times New Roman"/>
                <w:sz w:val="12"/>
                <w:szCs w:val="12"/>
              </w:rPr>
            </w:pPr>
            <w:r w:rsidRPr="0026419C">
              <w:rPr>
                <w:rFonts w:ascii="Times New Roman" w:eastAsia="Calibri" w:hAnsi="Times New Roman" w:cs="Times New Roman"/>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56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3 466</w:t>
            </w:r>
          </w:p>
        </w:tc>
        <w:tc>
          <w:tcPr>
            <w:tcW w:w="709"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320</w:t>
            </w:r>
          </w:p>
        </w:tc>
      </w:tr>
    </w:tbl>
    <w:p w:rsidR="002B602B" w:rsidRDefault="002B602B" w:rsidP="003C0C77">
      <w:pPr>
        <w:tabs>
          <w:tab w:val="left" w:pos="284"/>
        </w:tabs>
        <w:spacing w:after="0" w:line="240" w:lineRule="auto"/>
        <w:rPr>
          <w:rFonts w:ascii="Times New Roman" w:eastAsia="Calibri" w:hAnsi="Times New Roman" w:cs="Times New Roman"/>
          <w:sz w:val="12"/>
          <w:szCs w:val="12"/>
        </w:rPr>
      </w:pP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к постановлению администрации</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сельского поселения Захаркино</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муниципального района Сергиевский</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366F1C">
        <w:rPr>
          <w:rFonts w:ascii="Times New Roman" w:eastAsia="Calibri" w:hAnsi="Times New Roman" w:cs="Times New Roman"/>
          <w:i/>
          <w:sz w:val="12"/>
          <w:szCs w:val="12"/>
        </w:rPr>
        <w:t xml:space="preserve"> от  "17" октября 2018г.</w:t>
      </w:r>
    </w:p>
    <w:p w:rsidR="0026419C" w:rsidRPr="0026419C" w:rsidRDefault="0026419C" w:rsidP="0026419C">
      <w:pPr>
        <w:tabs>
          <w:tab w:val="left" w:pos="284"/>
        </w:tabs>
        <w:spacing w:after="0" w:line="240" w:lineRule="auto"/>
        <w:jc w:val="center"/>
        <w:rPr>
          <w:rFonts w:ascii="Times New Roman" w:eastAsia="Calibri" w:hAnsi="Times New Roman" w:cs="Times New Roman"/>
          <w:b/>
          <w:sz w:val="12"/>
          <w:szCs w:val="12"/>
        </w:rPr>
      </w:pPr>
      <w:r w:rsidRPr="0026419C">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26419C" w:rsidRPr="0026419C" w:rsidRDefault="0026419C" w:rsidP="0026419C">
      <w:pPr>
        <w:tabs>
          <w:tab w:val="left" w:pos="284"/>
        </w:tabs>
        <w:spacing w:after="0" w:line="240" w:lineRule="auto"/>
        <w:jc w:val="center"/>
        <w:rPr>
          <w:rFonts w:ascii="Times New Roman" w:eastAsia="Calibri" w:hAnsi="Times New Roman" w:cs="Times New Roman"/>
          <w:b/>
          <w:sz w:val="12"/>
          <w:szCs w:val="12"/>
        </w:rPr>
      </w:pPr>
      <w:r w:rsidRPr="0026419C">
        <w:rPr>
          <w:rFonts w:ascii="Times New Roman" w:eastAsia="Calibri" w:hAnsi="Times New Roman" w:cs="Times New Roman"/>
          <w:b/>
          <w:sz w:val="12"/>
          <w:szCs w:val="12"/>
        </w:rPr>
        <w:t>расходов бюджета сельского поселения Захаркино муниципального района Сергиевский Самарской области</w:t>
      </w:r>
    </w:p>
    <w:p w:rsidR="0026419C" w:rsidRPr="0026419C" w:rsidRDefault="0026419C" w:rsidP="0026419C">
      <w:pPr>
        <w:tabs>
          <w:tab w:val="left" w:pos="284"/>
        </w:tabs>
        <w:spacing w:after="0" w:line="240" w:lineRule="auto"/>
        <w:jc w:val="right"/>
        <w:rPr>
          <w:rFonts w:ascii="Times New Roman" w:eastAsia="Calibri" w:hAnsi="Times New Roman" w:cs="Times New Roman"/>
          <w:sz w:val="12"/>
          <w:szCs w:val="12"/>
        </w:rPr>
      </w:pPr>
      <w:r w:rsidRPr="0026419C">
        <w:rPr>
          <w:rFonts w:ascii="Times New Roman" w:eastAsia="Calibri" w:hAnsi="Times New Roman" w:cs="Times New Roman"/>
          <w:sz w:val="12"/>
          <w:szCs w:val="12"/>
        </w:rPr>
        <w:t>Единица измерения: тыс. руб.</w:t>
      </w:r>
    </w:p>
    <w:tbl>
      <w:tblPr>
        <w:tblStyle w:val="36"/>
        <w:tblW w:w="0" w:type="auto"/>
        <w:tblInd w:w="108" w:type="dxa"/>
        <w:tblLayout w:type="fixed"/>
        <w:tblLook w:val="04A0" w:firstRow="1" w:lastRow="0" w:firstColumn="1" w:lastColumn="0" w:noHBand="0" w:noVBand="1"/>
      </w:tblPr>
      <w:tblGrid>
        <w:gridCol w:w="5103"/>
        <w:gridCol w:w="426"/>
        <w:gridCol w:w="425"/>
        <w:gridCol w:w="702"/>
        <w:gridCol w:w="857"/>
      </w:tblGrid>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Наименование показателя</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proofErr w:type="spellStart"/>
            <w:r w:rsidRPr="0026419C">
              <w:rPr>
                <w:rFonts w:ascii="Times New Roman" w:eastAsia="Calibri" w:hAnsi="Times New Roman" w:cs="Times New Roman"/>
                <w:bCs/>
                <w:sz w:val="12"/>
                <w:szCs w:val="12"/>
              </w:rPr>
              <w:t>Рз</w:t>
            </w:r>
            <w:proofErr w:type="spellEnd"/>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proofErr w:type="gramStart"/>
            <w:r w:rsidRPr="0026419C">
              <w:rPr>
                <w:rFonts w:ascii="Times New Roman" w:eastAsia="Calibri" w:hAnsi="Times New Roman" w:cs="Times New Roman"/>
                <w:bCs/>
                <w:sz w:val="12"/>
                <w:szCs w:val="12"/>
              </w:rPr>
              <w:t>ПР</w:t>
            </w:r>
            <w:proofErr w:type="gramEnd"/>
          </w:p>
        </w:tc>
        <w:tc>
          <w:tcPr>
            <w:tcW w:w="702"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Исполнено</w:t>
            </w:r>
          </w:p>
        </w:tc>
        <w:tc>
          <w:tcPr>
            <w:tcW w:w="857" w:type="dxa"/>
            <w:hideMark/>
          </w:tcPr>
          <w:p w:rsidR="0026419C" w:rsidRPr="0026419C" w:rsidRDefault="0026419C" w:rsidP="0026419C">
            <w:pPr>
              <w:tabs>
                <w:tab w:val="left" w:pos="284"/>
              </w:tabs>
              <w:rPr>
                <w:rFonts w:ascii="Times New Roman" w:eastAsia="Calibri" w:hAnsi="Times New Roman" w:cs="Times New Roman"/>
                <w:bCs/>
                <w:sz w:val="10"/>
                <w:szCs w:val="10"/>
              </w:rPr>
            </w:pPr>
            <w:r w:rsidRPr="0026419C">
              <w:rPr>
                <w:rFonts w:ascii="Times New Roman" w:eastAsia="Calibri" w:hAnsi="Times New Roman" w:cs="Times New Roman"/>
                <w:bCs/>
                <w:sz w:val="10"/>
                <w:szCs w:val="10"/>
              </w:rPr>
              <w:t xml:space="preserve">в </w:t>
            </w:r>
            <w:proofErr w:type="spellStart"/>
            <w:r w:rsidRPr="0026419C">
              <w:rPr>
                <w:rFonts w:ascii="Times New Roman" w:eastAsia="Calibri" w:hAnsi="Times New Roman" w:cs="Times New Roman"/>
                <w:bCs/>
                <w:sz w:val="10"/>
                <w:szCs w:val="10"/>
              </w:rPr>
              <w:t>т.ч</w:t>
            </w:r>
            <w:proofErr w:type="spellEnd"/>
            <w:r w:rsidRPr="0026419C">
              <w:rPr>
                <w:rFonts w:ascii="Times New Roman" w:eastAsia="Calibri" w:hAnsi="Times New Roman" w:cs="Times New Roman"/>
                <w:bCs/>
                <w:sz w:val="10"/>
                <w:szCs w:val="10"/>
              </w:rPr>
              <w:t>. за счет безвозмездных поступлений</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Общегосударственные вопросы</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1 473</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02</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366</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835</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06</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20</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Другие общегосударственные вопросы</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13</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252</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Национальная оборона</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02</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75</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75</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Мобилизационная и вневойсковая подготовка</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02</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75</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75</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159</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09</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159</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Национальная экономика</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314</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37</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Сельское хозяйство и рыболовство</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05</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37</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37</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Дорожное хозяйство (дорожные фонды)</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04</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09</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277</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Жилищно-коммунальное хозяйство</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05</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775</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208</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Благоустройство</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05</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775</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208</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Охрана окружающей среды</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06</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06</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03</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lastRenderedPageBreak/>
              <w:t>Образование</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18</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Молодежная политика и оздоровление детей</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07</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07</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18</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КУЛЬТУРА, КИНЕМАТОГРАФИЯ</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08</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649</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Культура</w:t>
            </w:r>
          </w:p>
        </w:tc>
        <w:tc>
          <w:tcPr>
            <w:tcW w:w="426"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08</w:t>
            </w:r>
          </w:p>
        </w:tc>
        <w:tc>
          <w:tcPr>
            <w:tcW w:w="425" w:type="dxa"/>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01</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649</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0</w:t>
            </w:r>
          </w:p>
        </w:tc>
      </w:tr>
      <w:tr w:rsidR="0026419C" w:rsidRPr="0026419C" w:rsidTr="0026419C">
        <w:trPr>
          <w:trHeight w:val="20"/>
        </w:trPr>
        <w:tc>
          <w:tcPr>
            <w:tcW w:w="5103"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Итого</w:t>
            </w:r>
          </w:p>
        </w:tc>
        <w:tc>
          <w:tcPr>
            <w:tcW w:w="426"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425"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 </w:t>
            </w:r>
          </w:p>
        </w:tc>
        <w:tc>
          <w:tcPr>
            <w:tcW w:w="702"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3466</w:t>
            </w:r>
          </w:p>
        </w:tc>
        <w:tc>
          <w:tcPr>
            <w:tcW w:w="857" w:type="dxa"/>
            <w:noWrap/>
            <w:hideMark/>
          </w:tcPr>
          <w:p w:rsidR="0026419C" w:rsidRPr="0026419C" w:rsidRDefault="0026419C" w:rsidP="0026419C">
            <w:pPr>
              <w:tabs>
                <w:tab w:val="left" w:pos="284"/>
              </w:tabs>
              <w:rPr>
                <w:rFonts w:ascii="Times New Roman" w:eastAsia="Calibri" w:hAnsi="Times New Roman" w:cs="Times New Roman"/>
                <w:bCs/>
                <w:sz w:val="12"/>
                <w:szCs w:val="12"/>
              </w:rPr>
            </w:pPr>
            <w:r w:rsidRPr="0026419C">
              <w:rPr>
                <w:rFonts w:ascii="Times New Roman" w:eastAsia="Calibri" w:hAnsi="Times New Roman" w:cs="Times New Roman"/>
                <w:bCs/>
                <w:sz w:val="12"/>
                <w:szCs w:val="12"/>
              </w:rPr>
              <w:t>320</w:t>
            </w:r>
          </w:p>
        </w:tc>
      </w:tr>
    </w:tbl>
    <w:p w:rsidR="006C45CF" w:rsidRDefault="006C45CF" w:rsidP="003C0C77">
      <w:pPr>
        <w:tabs>
          <w:tab w:val="left" w:pos="284"/>
        </w:tabs>
        <w:spacing w:after="0" w:line="240" w:lineRule="auto"/>
        <w:rPr>
          <w:rFonts w:ascii="Times New Roman" w:eastAsia="Calibri" w:hAnsi="Times New Roman" w:cs="Times New Roman"/>
          <w:sz w:val="12"/>
          <w:szCs w:val="12"/>
        </w:rPr>
      </w:pP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к постановлению администрации</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сельского поселения Захаркино</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муниципального района Сергиевский</w:t>
      </w:r>
    </w:p>
    <w:p w:rsidR="0026419C" w:rsidRPr="00366F1C" w:rsidRDefault="0026419C" w:rsidP="0026419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366F1C">
        <w:rPr>
          <w:rFonts w:ascii="Times New Roman" w:eastAsia="Calibri" w:hAnsi="Times New Roman" w:cs="Times New Roman"/>
          <w:i/>
          <w:sz w:val="12"/>
          <w:szCs w:val="12"/>
        </w:rPr>
        <w:t xml:space="preserve"> от  "17" октября 2018г.</w:t>
      </w:r>
    </w:p>
    <w:p w:rsidR="0026419C" w:rsidRPr="0026419C" w:rsidRDefault="0026419C" w:rsidP="0026419C">
      <w:pPr>
        <w:tabs>
          <w:tab w:val="left" w:pos="284"/>
        </w:tabs>
        <w:spacing w:after="0" w:line="240" w:lineRule="auto"/>
        <w:jc w:val="center"/>
        <w:rPr>
          <w:rFonts w:ascii="Times New Roman" w:eastAsia="Calibri" w:hAnsi="Times New Roman" w:cs="Times New Roman"/>
          <w:b/>
          <w:sz w:val="12"/>
          <w:szCs w:val="12"/>
        </w:rPr>
      </w:pPr>
      <w:r w:rsidRPr="0026419C">
        <w:rPr>
          <w:rFonts w:ascii="Times New Roman" w:eastAsia="Calibri" w:hAnsi="Times New Roman" w:cs="Times New Roman"/>
          <w:b/>
          <w:sz w:val="12"/>
          <w:szCs w:val="12"/>
        </w:rPr>
        <w:t>Источники внутреннего финансирования дефицита бюджета сельского поселения Захаркино</w:t>
      </w:r>
    </w:p>
    <w:p w:rsidR="0026419C" w:rsidRPr="0026419C" w:rsidRDefault="0026419C" w:rsidP="0026419C">
      <w:pPr>
        <w:tabs>
          <w:tab w:val="left" w:pos="284"/>
        </w:tabs>
        <w:spacing w:after="0" w:line="240" w:lineRule="auto"/>
        <w:jc w:val="center"/>
        <w:rPr>
          <w:rFonts w:ascii="Times New Roman" w:eastAsia="Calibri" w:hAnsi="Times New Roman" w:cs="Times New Roman"/>
          <w:b/>
          <w:sz w:val="12"/>
          <w:szCs w:val="12"/>
        </w:rPr>
      </w:pPr>
      <w:r w:rsidRPr="0026419C">
        <w:rPr>
          <w:rFonts w:ascii="Times New Roman" w:eastAsia="Calibri" w:hAnsi="Times New Roman" w:cs="Times New Roman"/>
          <w:b/>
          <w:sz w:val="12"/>
          <w:szCs w:val="12"/>
        </w:rPr>
        <w:t xml:space="preserve"> за 9 месяцев 2018 года по кодам </w:t>
      </w:r>
      <w:proofErr w:type="gramStart"/>
      <w:r w:rsidRPr="0026419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00"/>
        <w:tblW w:w="0" w:type="auto"/>
        <w:tblInd w:w="108" w:type="dxa"/>
        <w:tblLayout w:type="fixed"/>
        <w:tblLook w:val="04A0" w:firstRow="1" w:lastRow="0" w:firstColumn="1" w:lastColumn="0" w:noHBand="0" w:noVBand="1"/>
      </w:tblPr>
      <w:tblGrid>
        <w:gridCol w:w="709"/>
        <w:gridCol w:w="1488"/>
        <w:gridCol w:w="4749"/>
        <w:gridCol w:w="572"/>
      </w:tblGrid>
      <w:tr w:rsidR="0026419C" w:rsidRPr="00697AC3" w:rsidTr="0026419C">
        <w:trPr>
          <w:trHeight w:val="146"/>
        </w:trPr>
        <w:tc>
          <w:tcPr>
            <w:tcW w:w="709" w:type="dxa"/>
            <w:vMerge w:val="restart"/>
            <w:hideMark/>
          </w:tcPr>
          <w:p w:rsidR="0026419C" w:rsidRPr="00697AC3" w:rsidRDefault="0026419C" w:rsidP="0026419C">
            <w:pPr>
              <w:tabs>
                <w:tab w:val="left" w:pos="284"/>
              </w:tabs>
              <w:rPr>
                <w:rFonts w:ascii="Times New Roman" w:hAnsi="Times New Roman"/>
                <w:bCs/>
                <w:sz w:val="10"/>
                <w:szCs w:val="10"/>
              </w:rPr>
            </w:pPr>
            <w:r w:rsidRPr="00697AC3">
              <w:rPr>
                <w:rFonts w:ascii="Times New Roman" w:hAnsi="Times New Roman"/>
                <w:bCs/>
                <w:sz w:val="10"/>
                <w:szCs w:val="10"/>
              </w:rPr>
              <w:t>Код главного администратора</w:t>
            </w:r>
          </w:p>
        </w:tc>
        <w:tc>
          <w:tcPr>
            <w:tcW w:w="1488" w:type="dxa"/>
            <w:vMerge w:val="restart"/>
            <w:hideMark/>
          </w:tcPr>
          <w:p w:rsidR="0026419C" w:rsidRPr="00697AC3" w:rsidRDefault="0026419C" w:rsidP="0026419C">
            <w:pPr>
              <w:tabs>
                <w:tab w:val="left" w:pos="284"/>
              </w:tabs>
              <w:rPr>
                <w:rFonts w:ascii="Times New Roman" w:hAnsi="Times New Roman"/>
                <w:bCs/>
                <w:sz w:val="12"/>
                <w:szCs w:val="12"/>
              </w:rPr>
            </w:pPr>
            <w:r w:rsidRPr="00697AC3">
              <w:rPr>
                <w:rFonts w:ascii="Times New Roman" w:hAnsi="Times New Roman"/>
                <w:bCs/>
                <w:sz w:val="12"/>
                <w:szCs w:val="12"/>
              </w:rPr>
              <w:t xml:space="preserve">Код </w:t>
            </w:r>
          </w:p>
        </w:tc>
        <w:tc>
          <w:tcPr>
            <w:tcW w:w="4749" w:type="dxa"/>
            <w:vMerge w:val="restart"/>
            <w:hideMark/>
          </w:tcPr>
          <w:p w:rsidR="0026419C" w:rsidRPr="00697AC3" w:rsidRDefault="0026419C" w:rsidP="0026419C">
            <w:pPr>
              <w:tabs>
                <w:tab w:val="left" w:pos="284"/>
              </w:tabs>
              <w:rPr>
                <w:rFonts w:ascii="Times New Roman" w:hAnsi="Times New Roman"/>
                <w:bCs/>
                <w:sz w:val="10"/>
                <w:szCs w:val="10"/>
              </w:rPr>
            </w:pPr>
            <w:r w:rsidRPr="00697AC3">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26419C" w:rsidRPr="00697AC3" w:rsidRDefault="0026419C" w:rsidP="0026419C">
            <w:pPr>
              <w:tabs>
                <w:tab w:val="left" w:pos="284"/>
              </w:tabs>
              <w:rPr>
                <w:rFonts w:ascii="Times New Roman" w:hAnsi="Times New Roman"/>
                <w:bCs/>
                <w:sz w:val="10"/>
                <w:szCs w:val="10"/>
              </w:rPr>
            </w:pPr>
            <w:r w:rsidRPr="00697AC3">
              <w:rPr>
                <w:rFonts w:ascii="Times New Roman" w:hAnsi="Times New Roman"/>
                <w:bCs/>
                <w:sz w:val="10"/>
                <w:szCs w:val="10"/>
              </w:rPr>
              <w:t>Сумма, тыс. рублей</w:t>
            </w:r>
          </w:p>
        </w:tc>
      </w:tr>
      <w:tr w:rsidR="0026419C" w:rsidRPr="00697AC3" w:rsidTr="0026419C">
        <w:trPr>
          <w:trHeight w:val="146"/>
        </w:trPr>
        <w:tc>
          <w:tcPr>
            <w:tcW w:w="709" w:type="dxa"/>
            <w:vMerge/>
            <w:hideMark/>
          </w:tcPr>
          <w:p w:rsidR="0026419C" w:rsidRPr="00697AC3" w:rsidRDefault="0026419C" w:rsidP="0026419C">
            <w:pPr>
              <w:tabs>
                <w:tab w:val="left" w:pos="284"/>
              </w:tabs>
              <w:rPr>
                <w:rFonts w:ascii="Times New Roman" w:hAnsi="Times New Roman"/>
                <w:bCs/>
                <w:sz w:val="12"/>
                <w:szCs w:val="12"/>
              </w:rPr>
            </w:pPr>
          </w:p>
        </w:tc>
        <w:tc>
          <w:tcPr>
            <w:tcW w:w="1488" w:type="dxa"/>
            <w:vMerge/>
            <w:hideMark/>
          </w:tcPr>
          <w:p w:rsidR="0026419C" w:rsidRPr="00697AC3" w:rsidRDefault="0026419C" w:rsidP="0026419C">
            <w:pPr>
              <w:tabs>
                <w:tab w:val="left" w:pos="284"/>
              </w:tabs>
              <w:rPr>
                <w:rFonts w:ascii="Times New Roman" w:hAnsi="Times New Roman"/>
                <w:bCs/>
                <w:sz w:val="12"/>
                <w:szCs w:val="12"/>
              </w:rPr>
            </w:pPr>
          </w:p>
        </w:tc>
        <w:tc>
          <w:tcPr>
            <w:tcW w:w="4749" w:type="dxa"/>
            <w:vMerge/>
            <w:hideMark/>
          </w:tcPr>
          <w:p w:rsidR="0026419C" w:rsidRPr="00697AC3" w:rsidRDefault="0026419C" w:rsidP="0026419C">
            <w:pPr>
              <w:tabs>
                <w:tab w:val="left" w:pos="284"/>
              </w:tabs>
              <w:rPr>
                <w:rFonts w:ascii="Times New Roman" w:hAnsi="Times New Roman"/>
                <w:bCs/>
                <w:sz w:val="12"/>
                <w:szCs w:val="12"/>
              </w:rPr>
            </w:pPr>
          </w:p>
        </w:tc>
        <w:tc>
          <w:tcPr>
            <w:tcW w:w="572" w:type="dxa"/>
            <w:vMerge/>
            <w:hideMark/>
          </w:tcPr>
          <w:p w:rsidR="0026419C" w:rsidRPr="00697AC3" w:rsidRDefault="0026419C" w:rsidP="0026419C">
            <w:pPr>
              <w:tabs>
                <w:tab w:val="left" w:pos="284"/>
              </w:tabs>
              <w:rPr>
                <w:rFonts w:ascii="Times New Roman" w:hAnsi="Times New Roman"/>
                <w:bCs/>
                <w:sz w:val="12"/>
                <w:szCs w:val="12"/>
              </w:rPr>
            </w:pP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bCs/>
                <w:sz w:val="12"/>
                <w:szCs w:val="12"/>
              </w:rPr>
            </w:pPr>
            <w:r w:rsidRPr="00697AC3">
              <w:rPr>
                <w:rFonts w:ascii="Times New Roman" w:hAnsi="Times New Roman"/>
                <w:bCs/>
                <w:sz w:val="12"/>
                <w:szCs w:val="12"/>
              </w:rPr>
              <w:t>01 00 00 00 00 0000 000</w:t>
            </w:r>
          </w:p>
        </w:tc>
        <w:tc>
          <w:tcPr>
            <w:tcW w:w="4749" w:type="dxa"/>
            <w:noWrap/>
            <w:hideMark/>
          </w:tcPr>
          <w:p w:rsidR="0026419C" w:rsidRPr="00697AC3" w:rsidRDefault="0026419C" w:rsidP="0026419C">
            <w:pPr>
              <w:tabs>
                <w:tab w:val="left" w:pos="284"/>
              </w:tabs>
              <w:rPr>
                <w:rFonts w:ascii="Times New Roman" w:hAnsi="Times New Roman"/>
                <w:bCs/>
                <w:sz w:val="12"/>
                <w:szCs w:val="12"/>
              </w:rPr>
            </w:pPr>
            <w:r w:rsidRPr="00697AC3">
              <w:rPr>
                <w:rFonts w:ascii="Times New Roman" w:hAnsi="Times New Roman"/>
                <w:bCs/>
                <w:sz w:val="12"/>
                <w:szCs w:val="12"/>
              </w:rPr>
              <w:t>ИСТОЧНИКИ ВНУТРЕННЕГО ФИНАНСИРОВАНИЯ ДЕФИЦИТОВ БЮДЖЕТОВ</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-37</w:t>
            </w: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bCs/>
                <w:sz w:val="12"/>
                <w:szCs w:val="12"/>
              </w:rPr>
            </w:pPr>
            <w:r w:rsidRPr="00697AC3">
              <w:rPr>
                <w:rFonts w:ascii="Times New Roman" w:hAnsi="Times New Roman"/>
                <w:bCs/>
                <w:sz w:val="12"/>
                <w:szCs w:val="12"/>
              </w:rPr>
              <w:t>01 05 00 00 00 0000 000</w:t>
            </w:r>
          </w:p>
        </w:tc>
        <w:tc>
          <w:tcPr>
            <w:tcW w:w="4749" w:type="dxa"/>
            <w:hideMark/>
          </w:tcPr>
          <w:p w:rsidR="0026419C" w:rsidRPr="00697AC3" w:rsidRDefault="0026419C" w:rsidP="0026419C">
            <w:pPr>
              <w:tabs>
                <w:tab w:val="left" w:pos="284"/>
              </w:tabs>
              <w:rPr>
                <w:rFonts w:ascii="Times New Roman" w:hAnsi="Times New Roman"/>
                <w:bCs/>
                <w:sz w:val="12"/>
                <w:szCs w:val="12"/>
              </w:rPr>
            </w:pPr>
            <w:r w:rsidRPr="00697AC3">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-37</w:t>
            </w: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bCs/>
                <w:sz w:val="12"/>
                <w:szCs w:val="12"/>
              </w:rPr>
            </w:pPr>
            <w:r w:rsidRPr="00697AC3">
              <w:rPr>
                <w:rFonts w:ascii="Times New Roman" w:hAnsi="Times New Roman"/>
                <w:bCs/>
                <w:sz w:val="12"/>
                <w:szCs w:val="12"/>
              </w:rPr>
              <w:t>01 05 00 00 00 0000 500</w:t>
            </w:r>
          </w:p>
        </w:tc>
        <w:tc>
          <w:tcPr>
            <w:tcW w:w="4749" w:type="dxa"/>
            <w:noWrap/>
            <w:hideMark/>
          </w:tcPr>
          <w:p w:rsidR="0026419C" w:rsidRPr="00697AC3" w:rsidRDefault="0026419C" w:rsidP="0026419C">
            <w:pPr>
              <w:tabs>
                <w:tab w:val="left" w:pos="284"/>
              </w:tabs>
              <w:rPr>
                <w:rFonts w:ascii="Times New Roman" w:hAnsi="Times New Roman"/>
                <w:bCs/>
                <w:sz w:val="12"/>
                <w:szCs w:val="12"/>
              </w:rPr>
            </w:pPr>
            <w:r w:rsidRPr="00697AC3">
              <w:rPr>
                <w:rFonts w:ascii="Times New Roman" w:hAnsi="Times New Roman"/>
                <w:bCs/>
                <w:sz w:val="12"/>
                <w:szCs w:val="12"/>
              </w:rPr>
              <w:t>Увеличение остатков средств бюджетов</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-3503</w:t>
            </w: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01 05 02 00 00 0000 500</w:t>
            </w:r>
          </w:p>
        </w:tc>
        <w:tc>
          <w:tcPr>
            <w:tcW w:w="4749"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 xml:space="preserve">Увеличение прочих остатков  средств бюджетов </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-3503</w:t>
            </w: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01 05 02 01 00 0000 510</w:t>
            </w:r>
          </w:p>
        </w:tc>
        <w:tc>
          <w:tcPr>
            <w:tcW w:w="4749"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-3503</w:t>
            </w: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01 05 02 01 10 0000 510</w:t>
            </w:r>
          </w:p>
        </w:tc>
        <w:tc>
          <w:tcPr>
            <w:tcW w:w="4749"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-3503</w:t>
            </w: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bCs/>
                <w:sz w:val="12"/>
                <w:szCs w:val="12"/>
              </w:rPr>
            </w:pPr>
            <w:r w:rsidRPr="00697AC3">
              <w:rPr>
                <w:rFonts w:ascii="Times New Roman" w:hAnsi="Times New Roman"/>
                <w:bCs/>
                <w:sz w:val="12"/>
                <w:szCs w:val="12"/>
              </w:rPr>
              <w:t>01 05 00 00 00 0000 600</w:t>
            </w:r>
          </w:p>
        </w:tc>
        <w:tc>
          <w:tcPr>
            <w:tcW w:w="4749" w:type="dxa"/>
            <w:noWrap/>
            <w:hideMark/>
          </w:tcPr>
          <w:p w:rsidR="0026419C" w:rsidRPr="00697AC3" w:rsidRDefault="0026419C" w:rsidP="0026419C">
            <w:pPr>
              <w:tabs>
                <w:tab w:val="left" w:pos="284"/>
              </w:tabs>
              <w:rPr>
                <w:rFonts w:ascii="Times New Roman" w:hAnsi="Times New Roman"/>
                <w:bCs/>
                <w:sz w:val="12"/>
                <w:szCs w:val="12"/>
              </w:rPr>
            </w:pPr>
            <w:r w:rsidRPr="00697AC3">
              <w:rPr>
                <w:rFonts w:ascii="Times New Roman" w:hAnsi="Times New Roman"/>
                <w:bCs/>
                <w:sz w:val="12"/>
                <w:szCs w:val="12"/>
              </w:rPr>
              <w:t>Уменьшение остатков средств бюджетов</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3466</w:t>
            </w: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01 05 02 00 00 0000 600</w:t>
            </w:r>
          </w:p>
        </w:tc>
        <w:tc>
          <w:tcPr>
            <w:tcW w:w="4749"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 xml:space="preserve">Уменьшение прочих остатков средств бюджетов </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3466</w:t>
            </w: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01 05 02 01 00 0000 610</w:t>
            </w:r>
          </w:p>
        </w:tc>
        <w:tc>
          <w:tcPr>
            <w:tcW w:w="4749"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3466</w:t>
            </w:r>
          </w:p>
        </w:tc>
      </w:tr>
      <w:tr w:rsidR="0026419C" w:rsidRPr="00697AC3" w:rsidTr="0026419C">
        <w:trPr>
          <w:trHeight w:val="20"/>
        </w:trPr>
        <w:tc>
          <w:tcPr>
            <w:tcW w:w="709"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537</w:t>
            </w:r>
          </w:p>
        </w:tc>
        <w:tc>
          <w:tcPr>
            <w:tcW w:w="1488"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01 05 02 01 10 0000 610</w:t>
            </w:r>
          </w:p>
        </w:tc>
        <w:tc>
          <w:tcPr>
            <w:tcW w:w="4749" w:type="dxa"/>
            <w:noWrap/>
            <w:hideMark/>
          </w:tcPr>
          <w:p w:rsidR="0026419C" w:rsidRPr="00697AC3" w:rsidRDefault="0026419C" w:rsidP="0026419C">
            <w:pPr>
              <w:tabs>
                <w:tab w:val="left" w:pos="284"/>
              </w:tabs>
              <w:rPr>
                <w:rFonts w:ascii="Times New Roman" w:hAnsi="Times New Roman"/>
                <w:sz w:val="12"/>
                <w:szCs w:val="12"/>
              </w:rPr>
            </w:pPr>
            <w:r w:rsidRPr="00697AC3">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26419C" w:rsidRPr="00697AC3" w:rsidRDefault="0026419C" w:rsidP="0026419C">
            <w:pPr>
              <w:rPr>
                <w:rFonts w:ascii="Times New Roman" w:hAnsi="Times New Roman"/>
                <w:sz w:val="12"/>
                <w:szCs w:val="12"/>
              </w:rPr>
            </w:pPr>
            <w:r w:rsidRPr="00697AC3">
              <w:rPr>
                <w:rFonts w:ascii="Times New Roman" w:hAnsi="Times New Roman"/>
                <w:sz w:val="12"/>
                <w:szCs w:val="12"/>
              </w:rPr>
              <w:t>3466</w:t>
            </w:r>
          </w:p>
        </w:tc>
      </w:tr>
    </w:tbl>
    <w:p w:rsidR="002B602B" w:rsidRDefault="002B602B" w:rsidP="003C0C77">
      <w:pPr>
        <w:tabs>
          <w:tab w:val="left" w:pos="284"/>
        </w:tabs>
        <w:spacing w:after="0" w:line="240" w:lineRule="auto"/>
        <w:rPr>
          <w:rFonts w:ascii="Times New Roman" w:eastAsia="Calibri" w:hAnsi="Times New Roman" w:cs="Times New Roman"/>
          <w:sz w:val="12"/>
          <w:szCs w:val="12"/>
        </w:rPr>
      </w:pPr>
    </w:p>
    <w:p w:rsidR="00697AC3" w:rsidRPr="00366F1C" w:rsidRDefault="00697AC3" w:rsidP="00697AC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697AC3" w:rsidRPr="00366F1C" w:rsidRDefault="00697AC3" w:rsidP="00697AC3">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к постановлению администрации</w:t>
      </w:r>
    </w:p>
    <w:p w:rsidR="00697AC3" w:rsidRPr="00366F1C" w:rsidRDefault="00697AC3" w:rsidP="00697AC3">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сельского поселения Захаркино</w:t>
      </w:r>
    </w:p>
    <w:p w:rsidR="00697AC3" w:rsidRPr="00366F1C" w:rsidRDefault="00697AC3" w:rsidP="00697AC3">
      <w:pPr>
        <w:tabs>
          <w:tab w:val="left" w:pos="284"/>
        </w:tabs>
        <w:spacing w:after="0" w:line="240" w:lineRule="auto"/>
        <w:jc w:val="right"/>
        <w:rPr>
          <w:rFonts w:ascii="Times New Roman" w:eastAsia="Calibri" w:hAnsi="Times New Roman" w:cs="Times New Roman"/>
          <w:i/>
          <w:sz w:val="12"/>
          <w:szCs w:val="12"/>
        </w:rPr>
      </w:pPr>
      <w:r w:rsidRPr="00366F1C">
        <w:rPr>
          <w:rFonts w:ascii="Times New Roman" w:eastAsia="Calibri" w:hAnsi="Times New Roman" w:cs="Times New Roman"/>
          <w:i/>
          <w:sz w:val="12"/>
          <w:szCs w:val="12"/>
        </w:rPr>
        <w:t>муниципального района Сергиевский</w:t>
      </w:r>
    </w:p>
    <w:p w:rsidR="00697AC3" w:rsidRPr="00366F1C" w:rsidRDefault="00697AC3" w:rsidP="00697AC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366F1C">
        <w:rPr>
          <w:rFonts w:ascii="Times New Roman" w:eastAsia="Calibri" w:hAnsi="Times New Roman" w:cs="Times New Roman"/>
          <w:i/>
          <w:sz w:val="12"/>
          <w:szCs w:val="12"/>
        </w:rPr>
        <w:t xml:space="preserve"> от  "17" октября 2018г.</w:t>
      </w:r>
    </w:p>
    <w:p w:rsidR="00697AC3" w:rsidRPr="00697AC3" w:rsidRDefault="00697AC3" w:rsidP="00697AC3">
      <w:pPr>
        <w:tabs>
          <w:tab w:val="left" w:pos="284"/>
        </w:tabs>
        <w:spacing w:after="0" w:line="240" w:lineRule="auto"/>
        <w:jc w:val="center"/>
        <w:rPr>
          <w:rFonts w:ascii="Times New Roman" w:eastAsia="Calibri" w:hAnsi="Times New Roman" w:cs="Times New Roman"/>
          <w:b/>
          <w:sz w:val="12"/>
          <w:szCs w:val="12"/>
        </w:rPr>
      </w:pPr>
      <w:r w:rsidRPr="00697AC3">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697AC3" w:rsidRPr="00697AC3" w:rsidRDefault="00697AC3" w:rsidP="00697AC3">
      <w:pPr>
        <w:tabs>
          <w:tab w:val="left" w:pos="284"/>
        </w:tabs>
        <w:spacing w:after="0" w:line="240" w:lineRule="auto"/>
        <w:jc w:val="center"/>
        <w:rPr>
          <w:rFonts w:ascii="Times New Roman" w:eastAsia="Calibri" w:hAnsi="Times New Roman" w:cs="Times New Roman"/>
          <w:b/>
          <w:sz w:val="12"/>
          <w:szCs w:val="12"/>
        </w:rPr>
      </w:pPr>
      <w:r w:rsidRPr="00697AC3">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Захаркино</w:t>
      </w:r>
    </w:p>
    <w:p w:rsidR="00697AC3" w:rsidRPr="00697AC3" w:rsidRDefault="00697AC3" w:rsidP="00697AC3">
      <w:pPr>
        <w:tabs>
          <w:tab w:val="left" w:pos="284"/>
        </w:tabs>
        <w:spacing w:after="0" w:line="240" w:lineRule="auto"/>
        <w:jc w:val="center"/>
        <w:rPr>
          <w:rFonts w:ascii="Times New Roman" w:eastAsia="Calibri" w:hAnsi="Times New Roman" w:cs="Times New Roman"/>
          <w:b/>
          <w:sz w:val="12"/>
          <w:szCs w:val="12"/>
        </w:rPr>
      </w:pPr>
      <w:r w:rsidRPr="00697AC3">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253"/>
        <w:gridCol w:w="1417"/>
        <w:gridCol w:w="1843"/>
      </w:tblGrid>
      <w:tr w:rsidR="00697AC3" w:rsidRPr="00697AC3" w:rsidTr="00697AC3">
        <w:trPr>
          <w:trHeight w:val="20"/>
        </w:trPr>
        <w:tc>
          <w:tcPr>
            <w:tcW w:w="4253" w:type="dxa"/>
            <w:hideMark/>
          </w:tcPr>
          <w:p w:rsidR="00697AC3" w:rsidRPr="00697AC3" w:rsidRDefault="00697AC3" w:rsidP="00697AC3">
            <w:pPr>
              <w:rPr>
                <w:rFonts w:ascii="Times New Roman" w:eastAsia="Times New Roman" w:hAnsi="Times New Roman" w:cs="Times New Roman"/>
                <w:sz w:val="12"/>
                <w:szCs w:val="12"/>
              </w:rPr>
            </w:pPr>
            <w:r w:rsidRPr="00697AC3">
              <w:rPr>
                <w:rFonts w:ascii="Times New Roman" w:eastAsia="Times New Roman" w:hAnsi="Times New Roman" w:cs="Times New Roman"/>
                <w:sz w:val="12"/>
                <w:szCs w:val="12"/>
              </w:rPr>
              <w:t>Наименование</w:t>
            </w:r>
          </w:p>
        </w:tc>
        <w:tc>
          <w:tcPr>
            <w:tcW w:w="1417" w:type="dxa"/>
            <w:hideMark/>
          </w:tcPr>
          <w:p w:rsidR="00697AC3" w:rsidRPr="00697AC3" w:rsidRDefault="00697AC3" w:rsidP="00697AC3">
            <w:pPr>
              <w:rPr>
                <w:rFonts w:ascii="Times New Roman" w:eastAsia="Times New Roman" w:hAnsi="Times New Roman" w:cs="Times New Roman"/>
                <w:sz w:val="12"/>
                <w:szCs w:val="12"/>
              </w:rPr>
            </w:pPr>
            <w:r w:rsidRPr="00697AC3">
              <w:rPr>
                <w:rFonts w:ascii="Times New Roman" w:eastAsia="Times New Roman" w:hAnsi="Times New Roman" w:cs="Times New Roman"/>
                <w:sz w:val="12"/>
                <w:szCs w:val="12"/>
              </w:rPr>
              <w:t>Численность (чел.)</w:t>
            </w:r>
          </w:p>
        </w:tc>
        <w:tc>
          <w:tcPr>
            <w:tcW w:w="1843" w:type="dxa"/>
            <w:hideMark/>
          </w:tcPr>
          <w:p w:rsidR="00697AC3" w:rsidRPr="00697AC3" w:rsidRDefault="00697AC3" w:rsidP="00697AC3">
            <w:pPr>
              <w:rPr>
                <w:rFonts w:ascii="Times New Roman" w:eastAsia="Times New Roman" w:hAnsi="Times New Roman" w:cs="Times New Roman"/>
                <w:sz w:val="12"/>
                <w:szCs w:val="12"/>
              </w:rPr>
            </w:pPr>
            <w:r w:rsidRPr="00697AC3">
              <w:rPr>
                <w:rFonts w:ascii="Times New Roman" w:eastAsia="Times New Roman" w:hAnsi="Times New Roman" w:cs="Times New Roman"/>
                <w:sz w:val="12"/>
                <w:szCs w:val="12"/>
              </w:rPr>
              <w:t>Расходы на денежное содержание (тыс.</w:t>
            </w:r>
            <w:r>
              <w:rPr>
                <w:rFonts w:ascii="Times New Roman" w:eastAsia="Times New Roman" w:hAnsi="Times New Roman" w:cs="Times New Roman"/>
                <w:sz w:val="12"/>
                <w:szCs w:val="12"/>
              </w:rPr>
              <w:t xml:space="preserve"> </w:t>
            </w:r>
            <w:r w:rsidRPr="00697AC3">
              <w:rPr>
                <w:rFonts w:ascii="Times New Roman" w:eastAsia="Times New Roman" w:hAnsi="Times New Roman" w:cs="Times New Roman"/>
                <w:sz w:val="12"/>
                <w:szCs w:val="12"/>
              </w:rPr>
              <w:t>рублей)</w:t>
            </w:r>
          </w:p>
        </w:tc>
      </w:tr>
      <w:tr w:rsidR="00697AC3" w:rsidRPr="00697AC3" w:rsidTr="00697AC3">
        <w:trPr>
          <w:trHeight w:val="20"/>
        </w:trPr>
        <w:tc>
          <w:tcPr>
            <w:tcW w:w="4253" w:type="dxa"/>
            <w:hideMark/>
          </w:tcPr>
          <w:p w:rsidR="00697AC3" w:rsidRPr="00697AC3" w:rsidRDefault="00697AC3" w:rsidP="00697AC3">
            <w:pPr>
              <w:rPr>
                <w:rFonts w:ascii="Times New Roman" w:eastAsia="Times New Roman" w:hAnsi="Times New Roman" w:cs="Times New Roman"/>
                <w:sz w:val="12"/>
                <w:szCs w:val="12"/>
              </w:rPr>
            </w:pPr>
            <w:r w:rsidRPr="00697AC3">
              <w:rPr>
                <w:rFonts w:ascii="Times New Roman" w:eastAsia="Times New Roman" w:hAnsi="Times New Roman" w:cs="Times New Roman"/>
                <w:sz w:val="12"/>
                <w:szCs w:val="12"/>
              </w:rPr>
              <w:t>Муниципальные служащие органов местного самоуправления</w:t>
            </w:r>
          </w:p>
        </w:tc>
        <w:tc>
          <w:tcPr>
            <w:tcW w:w="1417" w:type="dxa"/>
            <w:hideMark/>
          </w:tcPr>
          <w:p w:rsidR="00697AC3" w:rsidRPr="00697AC3" w:rsidRDefault="00697AC3" w:rsidP="00697AC3">
            <w:pPr>
              <w:rPr>
                <w:rFonts w:ascii="Times New Roman" w:eastAsia="Times New Roman" w:hAnsi="Times New Roman" w:cs="Times New Roman"/>
                <w:sz w:val="12"/>
                <w:szCs w:val="12"/>
              </w:rPr>
            </w:pPr>
            <w:r w:rsidRPr="00697AC3">
              <w:rPr>
                <w:rFonts w:ascii="Times New Roman" w:eastAsia="Times New Roman" w:hAnsi="Times New Roman" w:cs="Times New Roman"/>
                <w:sz w:val="12"/>
                <w:szCs w:val="12"/>
              </w:rPr>
              <w:t>4</w:t>
            </w:r>
          </w:p>
        </w:tc>
        <w:tc>
          <w:tcPr>
            <w:tcW w:w="1843" w:type="dxa"/>
            <w:hideMark/>
          </w:tcPr>
          <w:p w:rsidR="00697AC3" w:rsidRPr="00697AC3" w:rsidRDefault="00697AC3" w:rsidP="00697AC3">
            <w:pPr>
              <w:rPr>
                <w:rFonts w:ascii="Times New Roman" w:eastAsia="Times New Roman" w:hAnsi="Times New Roman" w:cs="Times New Roman"/>
                <w:sz w:val="12"/>
                <w:szCs w:val="12"/>
              </w:rPr>
            </w:pPr>
            <w:r w:rsidRPr="00697AC3">
              <w:rPr>
                <w:rFonts w:ascii="Times New Roman" w:eastAsia="Times New Roman" w:hAnsi="Times New Roman" w:cs="Times New Roman"/>
                <w:sz w:val="12"/>
                <w:szCs w:val="12"/>
              </w:rPr>
              <w:t>838,0</w:t>
            </w:r>
          </w:p>
        </w:tc>
      </w:tr>
      <w:tr w:rsidR="00697AC3" w:rsidRPr="00697AC3" w:rsidTr="00697AC3">
        <w:trPr>
          <w:trHeight w:val="20"/>
        </w:trPr>
        <w:tc>
          <w:tcPr>
            <w:tcW w:w="4253" w:type="dxa"/>
            <w:hideMark/>
          </w:tcPr>
          <w:p w:rsidR="00697AC3" w:rsidRPr="00697AC3" w:rsidRDefault="00697AC3" w:rsidP="00697AC3">
            <w:pPr>
              <w:rPr>
                <w:rFonts w:ascii="Times New Roman" w:eastAsia="Times New Roman" w:hAnsi="Times New Roman" w:cs="Times New Roman"/>
                <w:sz w:val="12"/>
                <w:szCs w:val="12"/>
              </w:rPr>
            </w:pPr>
            <w:r w:rsidRPr="00697AC3">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417" w:type="dxa"/>
            <w:hideMark/>
          </w:tcPr>
          <w:p w:rsidR="00697AC3" w:rsidRPr="00697AC3" w:rsidRDefault="00697AC3" w:rsidP="00697AC3">
            <w:pPr>
              <w:rPr>
                <w:rFonts w:ascii="Times New Roman" w:eastAsia="Times New Roman" w:hAnsi="Times New Roman" w:cs="Times New Roman"/>
                <w:sz w:val="12"/>
                <w:szCs w:val="12"/>
              </w:rPr>
            </w:pPr>
            <w:r w:rsidRPr="00697AC3">
              <w:rPr>
                <w:rFonts w:ascii="Times New Roman" w:eastAsia="Times New Roman" w:hAnsi="Times New Roman" w:cs="Times New Roman"/>
                <w:sz w:val="12"/>
                <w:szCs w:val="12"/>
              </w:rPr>
              <w:t>0</w:t>
            </w:r>
          </w:p>
        </w:tc>
        <w:tc>
          <w:tcPr>
            <w:tcW w:w="1843" w:type="dxa"/>
            <w:hideMark/>
          </w:tcPr>
          <w:p w:rsidR="00697AC3" w:rsidRPr="00697AC3" w:rsidRDefault="00697AC3" w:rsidP="00697AC3">
            <w:pPr>
              <w:rPr>
                <w:rFonts w:ascii="Times New Roman" w:eastAsia="Times New Roman" w:hAnsi="Times New Roman" w:cs="Times New Roman"/>
                <w:sz w:val="12"/>
                <w:szCs w:val="12"/>
              </w:rPr>
            </w:pPr>
            <w:r w:rsidRPr="00697AC3">
              <w:rPr>
                <w:rFonts w:ascii="Times New Roman" w:eastAsia="Times New Roman" w:hAnsi="Times New Roman" w:cs="Times New Roman"/>
                <w:sz w:val="12"/>
                <w:szCs w:val="12"/>
              </w:rPr>
              <w:t>0,0</w:t>
            </w:r>
          </w:p>
        </w:tc>
      </w:tr>
      <w:tr w:rsidR="00697AC3" w:rsidRPr="00697AC3" w:rsidTr="00697AC3">
        <w:trPr>
          <w:trHeight w:val="20"/>
        </w:trPr>
        <w:tc>
          <w:tcPr>
            <w:tcW w:w="4253" w:type="dxa"/>
            <w:noWrap/>
            <w:hideMark/>
          </w:tcPr>
          <w:p w:rsidR="00697AC3" w:rsidRPr="00697AC3" w:rsidRDefault="00697AC3" w:rsidP="00697AC3">
            <w:pPr>
              <w:rPr>
                <w:rFonts w:ascii="Times New Roman" w:eastAsia="Times New Roman" w:hAnsi="Times New Roman" w:cs="Times New Roman"/>
                <w:bCs/>
                <w:sz w:val="12"/>
                <w:szCs w:val="12"/>
              </w:rPr>
            </w:pPr>
            <w:r w:rsidRPr="00697AC3">
              <w:rPr>
                <w:rFonts w:ascii="Times New Roman" w:eastAsia="Times New Roman" w:hAnsi="Times New Roman" w:cs="Times New Roman"/>
                <w:bCs/>
                <w:sz w:val="12"/>
                <w:szCs w:val="12"/>
              </w:rPr>
              <w:t>И Т О Г О</w:t>
            </w:r>
            <w:proofErr w:type="gramStart"/>
            <w:r w:rsidRPr="00697AC3">
              <w:rPr>
                <w:rFonts w:ascii="Times New Roman" w:eastAsia="Times New Roman" w:hAnsi="Times New Roman" w:cs="Times New Roman"/>
                <w:bCs/>
                <w:sz w:val="12"/>
                <w:szCs w:val="12"/>
              </w:rPr>
              <w:t xml:space="preserve"> :</w:t>
            </w:r>
            <w:proofErr w:type="gramEnd"/>
          </w:p>
        </w:tc>
        <w:tc>
          <w:tcPr>
            <w:tcW w:w="1417" w:type="dxa"/>
            <w:noWrap/>
            <w:hideMark/>
          </w:tcPr>
          <w:p w:rsidR="00697AC3" w:rsidRPr="00697AC3" w:rsidRDefault="00697AC3" w:rsidP="00697AC3">
            <w:pPr>
              <w:rPr>
                <w:rFonts w:ascii="Times New Roman" w:eastAsia="Times New Roman" w:hAnsi="Times New Roman" w:cs="Times New Roman"/>
                <w:bCs/>
                <w:sz w:val="12"/>
                <w:szCs w:val="12"/>
              </w:rPr>
            </w:pPr>
            <w:r w:rsidRPr="00697AC3">
              <w:rPr>
                <w:rFonts w:ascii="Times New Roman" w:eastAsia="Times New Roman" w:hAnsi="Times New Roman" w:cs="Times New Roman"/>
                <w:bCs/>
                <w:sz w:val="12"/>
                <w:szCs w:val="12"/>
              </w:rPr>
              <w:t>4</w:t>
            </w:r>
          </w:p>
        </w:tc>
        <w:tc>
          <w:tcPr>
            <w:tcW w:w="1843" w:type="dxa"/>
            <w:noWrap/>
            <w:hideMark/>
          </w:tcPr>
          <w:p w:rsidR="00697AC3" w:rsidRPr="00697AC3" w:rsidRDefault="00697AC3" w:rsidP="00697AC3">
            <w:pPr>
              <w:rPr>
                <w:rFonts w:ascii="Times New Roman" w:eastAsia="Times New Roman" w:hAnsi="Times New Roman" w:cs="Times New Roman"/>
                <w:bCs/>
                <w:sz w:val="12"/>
                <w:szCs w:val="12"/>
              </w:rPr>
            </w:pPr>
            <w:r w:rsidRPr="00697AC3">
              <w:rPr>
                <w:rFonts w:ascii="Times New Roman" w:eastAsia="Times New Roman" w:hAnsi="Times New Roman" w:cs="Times New Roman"/>
                <w:bCs/>
                <w:sz w:val="12"/>
                <w:szCs w:val="12"/>
              </w:rPr>
              <w:t>838,0</w:t>
            </w:r>
          </w:p>
        </w:tc>
      </w:tr>
    </w:tbl>
    <w:p w:rsidR="00697AC3" w:rsidRPr="00697AC3" w:rsidRDefault="00697AC3" w:rsidP="00697AC3">
      <w:pPr>
        <w:spacing w:after="0" w:line="240" w:lineRule="auto"/>
        <w:rPr>
          <w:rFonts w:ascii="Times New Roman" w:eastAsia="Times New Roman" w:hAnsi="Times New Roman" w:cs="Times New Roman"/>
          <w:sz w:val="12"/>
          <w:szCs w:val="12"/>
        </w:rPr>
      </w:pPr>
    </w:p>
    <w:p w:rsidR="004E6E98" w:rsidRPr="004E6E98" w:rsidRDefault="004E6E98" w:rsidP="004E6E98">
      <w:pPr>
        <w:tabs>
          <w:tab w:val="left" w:pos="284"/>
          <w:tab w:val="left" w:pos="3828"/>
        </w:tabs>
        <w:spacing w:after="0" w:line="240" w:lineRule="auto"/>
        <w:jc w:val="center"/>
        <w:rPr>
          <w:rFonts w:ascii="Times New Roman" w:eastAsia="Calibri" w:hAnsi="Times New Roman" w:cs="Times New Roman"/>
          <w:b/>
          <w:sz w:val="12"/>
          <w:szCs w:val="12"/>
        </w:rPr>
      </w:pPr>
      <w:r w:rsidRPr="004E6E98">
        <w:rPr>
          <w:rFonts w:ascii="Times New Roman" w:eastAsia="Calibri" w:hAnsi="Times New Roman" w:cs="Times New Roman"/>
          <w:b/>
          <w:sz w:val="12"/>
          <w:szCs w:val="12"/>
        </w:rPr>
        <w:t>АДМИНИСТРАЦИЯ</w:t>
      </w:r>
    </w:p>
    <w:p w:rsidR="004E6E98" w:rsidRPr="004E6E98" w:rsidRDefault="004E6E98" w:rsidP="004E6E98">
      <w:pPr>
        <w:tabs>
          <w:tab w:val="left" w:pos="284"/>
          <w:tab w:val="left" w:pos="3828"/>
        </w:tabs>
        <w:spacing w:after="0" w:line="240" w:lineRule="auto"/>
        <w:jc w:val="center"/>
        <w:rPr>
          <w:rFonts w:ascii="Times New Roman" w:eastAsia="Calibri" w:hAnsi="Times New Roman" w:cs="Times New Roman"/>
          <w:b/>
          <w:sz w:val="12"/>
          <w:szCs w:val="12"/>
        </w:rPr>
      </w:pPr>
      <w:r w:rsidRPr="004E6E98">
        <w:rPr>
          <w:rFonts w:ascii="Times New Roman" w:eastAsia="Calibri" w:hAnsi="Times New Roman" w:cs="Times New Roman"/>
          <w:b/>
          <w:sz w:val="12"/>
          <w:szCs w:val="12"/>
        </w:rPr>
        <w:t>СЕЛЬСКОГО ПОСЕЛЕНИЯ КАРМАЛО-АДЕЛЯКОВО</w:t>
      </w:r>
    </w:p>
    <w:p w:rsidR="004E6E98" w:rsidRPr="004E6E98" w:rsidRDefault="004E6E98" w:rsidP="004E6E98">
      <w:pPr>
        <w:tabs>
          <w:tab w:val="left" w:pos="284"/>
        </w:tabs>
        <w:spacing w:after="0" w:line="240" w:lineRule="auto"/>
        <w:jc w:val="center"/>
        <w:rPr>
          <w:rFonts w:ascii="Times New Roman" w:eastAsia="Calibri" w:hAnsi="Times New Roman" w:cs="Times New Roman"/>
          <w:b/>
          <w:sz w:val="12"/>
          <w:szCs w:val="12"/>
        </w:rPr>
      </w:pPr>
      <w:r w:rsidRPr="004E6E98">
        <w:rPr>
          <w:rFonts w:ascii="Times New Roman" w:eastAsia="Calibri" w:hAnsi="Times New Roman" w:cs="Times New Roman"/>
          <w:b/>
          <w:sz w:val="12"/>
          <w:szCs w:val="12"/>
        </w:rPr>
        <w:t>МУНИЦИПАЛЬНОГО РАЙОНА СЕРГИЕВСКИЙ</w:t>
      </w:r>
    </w:p>
    <w:p w:rsidR="004E6E98" w:rsidRPr="004E6E98" w:rsidRDefault="004E6E98" w:rsidP="004E6E98">
      <w:pPr>
        <w:tabs>
          <w:tab w:val="left" w:pos="284"/>
        </w:tabs>
        <w:spacing w:after="0" w:line="240" w:lineRule="auto"/>
        <w:jc w:val="center"/>
        <w:rPr>
          <w:rFonts w:ascii="Times New Roman" w:eastAsia="Calibri" w:hAnsi="Times New Roman" w:cs="Times New Roman"/>
          <w:b/>
          <w:sz w:val="12"/>
          <w:szCs w:val="12"/>
        </w:rPr>
      </w:pPr>
      <w:r w:rsidRPr="004E6E98">
        <w:rPr>
          <w:rFonts w:ascii="Times New Roman" w:eastAsia="Calibri" w:hAnsi="Times New Roman" w:cs="Times New Roman"/>
          <w:b/>
          <w:sz w:val="12"/>
          <w:szCs w:val="12"/>
        </w:rPr>
        <w:t>САМАРСКОЙ ОБЛАСТИ</w:t>
      </w:r>
    </w:p>
    <w:p w:rsidR="004E6E98" w:rsidRPr="004E6E98" w:rsidRDefault="004E6E98" w:rsidP="004E6E98">
      <w:pPr>
        <w:tabs>
          <w:tab w:val="left" w:pos="284"/>
        </w:tabs>
        <w:spacing w:after="0" w:line="240" w:lineRule="auto"/>
        <w:jc w:val="center"/>
        <w:rPr>
          <w:rFonts w:ascii="Times New Roman" w:eastAsia="Calibri" w:hAnsi="Times New Roman" w:cs="Times New Roman"/>
          <w:sz w:val="12"/>
          <w:szCs w:val="12"/>
        </w:rPr>
      </w:pPr>
    </w:p>
    <w:p w:rsidR="004E6E98" w:rsidRPr="004E6E98" w:rsidRDefault="004E6E98" w:rsidP="004E6E98">
      <w:pPr>
        <w:tabs>
          <w:tab w:val="left" w:pos="284"/>
        </w:tabs>
        <w:spacing w:after="0" w:line="240" w:lineRule="auto"/>
        <w:jc w:val="center"/>
        <w:rPr>
          <w:rFonts w:ascii="Times New Roman" w:eastAsia="Calibri" w:hAnsi="Times New Roman" w:cs="Times New Roman"/>
          <w:sz w:val="12"/>
          <w:szCs w:val="12"/>
        </w:rPr>
      </w:pPr>
      <w:r w:rsidRPr="004E6E98">
        <w:rPr>
          <w:rFonts w:ascii="Times New Roman" w:eastAsia="Calibri" w:hAnsi="Times New Roman" w:cs="Times New Roman"/>
          <w:sz w:val="12"/>
          <w:szCs w:val="12"/>
        </w:rPr>
        <w:t>ПОСТАНОВЛЕНИЕ</w:t>
      </w:r>
    </w:p>
    <w:p w:rsidR="004E6E98" w:rsidRPr="004E6E98" w:rsidRDefault="004E6E98" w:rsidP="004E6E98">
      <w:pPr>
        <w:tabs>
          <w:tab w:val="left" w:pos="284"/>
        </w:tabs>
        <w:spacing w:after="0" w:line="240" w:lineRule="auto"/>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№34</w:t>
      </w:r>
    </w:p>
    <w:p w:rsidR="004E6E98" w:rsidRPr="004E6E98" w:rsidRDefault="004E6E98" w:rsidP="004E6E98">
      <w:pPr>
        <w:tabs>
          <w:tab w:val="left" w:pos="284"/>
        </w:tabs>
        <w:spacing w:after="0" w:line="240" w:lineRule="auto"/>
        <w:jc w:val="center"/>
        <w:rPr>
          <w:rFonts w:ascii="Times New Roman" w:eastAsia="Calibri" w:hAnsi="Times New Roman" w:cs="Times New Roman"/>
          <w:b/>
          <w:sz w:val="12"/>
          <w:szCs w:val="12"/>
        </w:rPr>
      </w:pPr>
      <w:r w:rsidRPr="004E6E98">
        <w:rPr>
          <w:rFonts w:ascii="Times New Roman" w:eastAsia="Calibri" w:hAnsi="Times New Roman" w:cs="Times New Roman"/>
          <w:b/>
          <w:sz w:val="12"/>
          <w:szCs w:val="12"/>
        </w:rPr>
        <w:t>Об исполнении бюджета сельского поселения Кармало-Аделяково за 9 месяцев  2018 года</w:t>
      </w:r>
    </w:p>
    <w:p w:rsidR="004E6E98" w:rsidRPr="004E6E98" w:rsidRDefault="004E6E98" w:rsidP="004E6E98">
      <w:pPr>
        <w:tabs>
          <w:tab w:val="left" w:pos="284"/>
        </w:tabs>
        <w:spacing w:after="0" w:line="240" w:lineRule="auto"/>
        <w:jc w:val="center"/>
        <w:rPr>
          <w:rFonts w:ascii="Times New Roman" w:eastAsia="Calibri" w:hAnsi="Times New Roman" w:cs="Times New Roman"/>
          <w:b/>
          <w:sz w:val="12"/>
          <w:szCs w:val="12"/>
        </w:rPr>
      </w:pP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Кармало-Аделяково</w:t>
      </w: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b/>
          <w:sz w:val="12"/>
          <w:szCs w:val="12"/>
        </w:rPr>
      </w:pPr>
      <w:r w:rsidRPr="004E6E98">
        <w:rPr>
          <w:rFonts w:ascii="Times New Roman" w:eastAsia="Calibri" w:hAnsi="Times New Roman" w:cs="Times New Roman"/>
          <w:b/>
          <w:sz w:val="12"/>
          <w:szCs w:val="12"/>
        </w:rPr>
        <w:t>ПОСТАНОВЛЯЕТ:</w:t>
      </w: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E6E98">
        <w:rPr>
          <w:rFonts w:ascii="Times New Roman" w:eastAsia="Calibri" w:hAnsi="Times New Roman" w:cs="Times New Roman"/>
          <w:sz w:val="12"/>
          <w:szCs w:val="12"/>
        </w:rPr>
        <w:t>Утвердить исполнение бюджета сельского поселения Кармало-Аделяково за 9 месяцев 2018 года по доходам в сумме 3 231 тыс. рублей и по расходам в сумме 2 878 тыс. рублей с превышением доходов над расходами в сумме 353 тыс. рублей.</w:t>
      </w: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E6E98">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E6E98">
        <w:rPr>
          <w:rFonts w:ascii="Times New Roman" w:eastAsia="Calibri" w:hAnsi="Times New Roman" w:cs="Times New Roman"/>
          <w:sz w:val="12"/>
          <w:szCs w:val="12"/>
        </w:rPr>
        <w:t>Утвердить ведомственную структуру расходов бюджета сельского поселения Кармало-Аделяково муниципального района Сергиевский Самарской области за 9 месяцев 2018 года в соответствии с приложением 2.</w:t>
      </w: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E6E98">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4E6E98">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4E6E98">
        <w:rPr>
          <w:rFonts w:ascii="Times New Roman" w:eastAsia="Calibri" w:hAnsi="Times New Roman" w:cs="Times New Roman"/>
          <w:sz w:val="12"/>
          <w:szCs w:val="12"/>
        </w:rPr>
        <w:t xml:space="preserve"> Кармало-Аделяково муниципального района Сергиевский Самарской области за 9 месяцев 2018 года в соответствии с приложением 3.</w:t>
      </w: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E6E9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Кармало-Аделяково за 9 месяцев 2018 года по кодам </w:t>
      </w:r>
      <w:proofErr w:type="gramStart"/>
      <w:r w:rsidRPr="004E6E9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4E6E98">
        <w:rPr>
          <w:rFonts w:ascii="Times New Roman" w:eastAsia="Calibri" w:hAnsi="Times New Roman" w:cs="Times New Roman"/>
          <w:sz w:val="12"/>
          <w:szCs w:val="12"/>
        </w:rPr>
        <w:t xml:space="preserve"> в соответствии с приложением 4.</w:t>
      </w: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E6E9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E6E98">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4E6E98" w:rsidRPr="004E6E98" w:rsidRDefault="004E6E98" w:rsidP="004E6E98">
      <w:pPr>
        <w:tabs>
          <w:tab w:val="left" w:pos="284"/>
        </w:tabs>
        <w:spacing w:after="0" w:line="240" w:lineRule="auto"/>
        <w:ind w:firstLine="284"/>
        <w:jc w:val="both"/>
        <w:rPr>
          <w:rFonts w:ascii="Times New Roman" w:eastAsia="Calibri" w:hAnsi="Times New Roman" w:cs="Times New Roman"/>
          <w:sz w:val="12"/>
          <w:szCs w:val="12"/>
        </w:rPr>
      </w:pPr>
      <w:r w:rsidRPr="004E6E9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4E6E98">
        <w:rPr>
          <w:rFonts w:ascii="Times New Roman" w:eastAsia="Calibri" w:hAnsi="Times New Roman" w:cs="Times New Roman"/>
          <w:sz w:val="12"/>
          <w:szCs w:val="12"/>
        </w:rPr>
        <w:t>Контроль за</w:t>
      </w:r>
      <w:proofErr w:type="gramEnd"/>
      <w:r w:rsidRPr="004E6E98">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4E6E98" w:rsidRPr="004E6E98" w:rsidRDefault="004E6E98" w:rsidP="004E6E98">
      <w:pPr>
        <w:tabs>
          <w:tab w:val="left" w:pos="284"/>
        </w:tabs>
        <w:spacing w:after="0" w:line="240" w:lineRule="auto"/>
        <w:jc w:val="right"/>
        <w:rPr>
          <w:rFonts w:ascii="Times New Roman" w:eastAsia="Calibri" w:hAnsi="Times New Roman" w:cs="Times New Roman"/>
          <w:sz w:val="12"/>
          <w:szCs w:val="12"/>
        </w:rPr>
      </w:pPr>
      <w:r w:rsidRPr="004E6E98">
        <w:rPr>
          <w:rFonts w:ascii="Times New Roman" w:eastAsia="Calibri" w:hAnsi="Times New Roman" w:cs="Times New Roman"/>
          <w:sz w:val="12"/>
          <w:szCs w:val="12"/>
        </w:rPr>
        <w:t>Глава сельского поселения Кармало-Аделяково</w:t>
      </w:r>
    </w:p>
    <w:p w:rsidR="004E6E98" w:rsidRDefault="004E6E98" w:rsidP="004E6E98">
      <w:pPr>
        <w:tabs>
          <w:tab w:val="left" w:pos="284"/>
        </w:tabs>
        <w:spacing w:after="0" w:line="240" w:lineRule="auto"/>
        <w:jc w:val="right"/>
        <w:rPr>
          <w:rFonts w:ascii="Times New Roman" w:eastAsia="Calibri" w:hAnsi="Times New Roman" w:cs="Times New Roman"/>
          <w:sz w:val="12"/>
          <w:szCs w:val="12"/>
        </w:rPr>
      </w:pPr>
      <w:r w:rsidRPr="004E6E98">
        <w:rPr>
          <w:rFonts w:ascii="Times New Roman" w:eastAsia="Calibri" w:hAnsi="Times New Roman" w:cs="Times New Roman"/>
          <w:sz w:val="12"/>
          <w:szCs w:val="12"/>
        </w:rPr>
        <w:t>муниципального района Сергиевский</w:t>
      </w:r>
    </w:p>
    <w:p w:rsidR="00EA61D3" w:rsidRDefault="004E6E98" w:rsidP="004E6E98">
      <w:pPr>
        <w:tabs>
          <w:tab w:val="left" w:pos="284"/>
        </w:tabs>
        <w:spacing w:after="0" w:line="240" w:lineRule="auto"/>
        <w:jc w:val="right"/>
        <w:rPr>
          <w:rFonts w:ascii="Times New Roman" w:eastAsia="Calibri" w:hAnsi="Times New Roman" w:cs="Times New Roman"/>
          <w:sz w:val="12"/>
          <w:szCs w:val="12"/>
        </w:rPr>
      </w:pPr>
      <w:r w:rsidRPr="004E6E98">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4E6E98">
        <w:rPr>
          <w:rFonts w:ascii="Times New Roman" w:eastAsia="Calibri" w:hAnsi="Times New Roman" w:cs="Times New Roman"/>
          <w:sz w:val="12"/>
          <w:szCs w:val="12"/>
        </w:rPr>
        <w:t>Карягин</w:t>
      </w:r>
    </w:p>
    <w:p w:rsidR="00EA61D3" w:rsidRDefault="00EA61D3" w:rsidP="003C0C77">
      <w:pPr>
        <w:tabs>
          <w:tab w:val="left" w:pos="284"/>
        </w:tabs>
        <w:spacing w:after="0" w:line="240" w:lineRule="auto"/>
        <w:rPr>
          <w:rFonts w:ascii="Times New Roman" w:eastAsia="Calibri" w:hAnsi="Times New Roman" w:cs="Times New Roman"/>
          <w:sz w:val="12"/>
          <w:szCs w:val="12"/>
        </w:rPr>
      </w:pPr>
    </w:p>
    <w:p w:rsidR="004E6E98" w:rsidRPr="004E6E98" w:rsidRDefault="004E6E98" w:rsidP="004E6E98">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lastRenderedPageBreak/>
        <w:t>Приложение №1</w:t>
      </w:r>
    </w:p>
    <w:p w:rsidR="004E6E98" w:rsidRPr="004E6E98" w:rsidRDefault="004E6E98" w:rsidP="004E6E98">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к постановлению администрации</w:t>
      </w:r>
    </w:p>
    <w:p w:rsidR="004E6E98" w:rsidRPr="004E6E98" w:rsidRDefault="004E6E98" w:rsidP="004E6E98">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сельского поселения Кармало-Аделяково</w:t>
      </w:r>
    </w:p>
    <w:p w:rsidR="004E6E98" w:rsidRPr="004E6E98" w:rsidRDefault="004E6E98" w:rsidP="004E6E98">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муниципального района Сергиевский</w:t>
      </w:r>
    </w:p>
    <w:p w:rsidR="004E6E98" w:rsidRPr="004E6E98" w:rsidRDefault="004E6E98" w:rsidP="004E6E9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4E6E98">
        <w:rPr>
          <w:rFonts w:ascii="Times New Roman" w:eastAsia="Calibri" w:hAnsi="Times New Roman" w:cs="Times New Roman"/>
          <w:i/>
          <w:sz w:val="12"/>
          <w:szCs w:val="12"/>
        </w:rPr>
        <w:t xml:space="preserve"> от  "17" октября 2018г.</w:t>
      </w:r>
    </w:p>
    <w:p w:rsidR="004E6E98" w:rsidRPr="004E6E98" w:rsidRDefault="004E6E98" w:rsidP="004E6E98">
      <w:pPr>
        <w:tabs>
          <w:tab w:val="left" w:pos="284"/>
        </w:tabs>
        <w:spacing w:after="0" w:line="240" w:lineRule="auto"/>
        <w:jc w:val="center"/>
        <w:rPr>
          <w:rFonts w:ascii="Times New Roman" w:eastAsia="Calibri" w:hAnsi="Times New Roman" w:cs="Times New Roman"/>
          <w:b/>
          <w:sz w:val="12"/>
          <w:szCs w:val="12"/>
        </w:rPr>
      </w:pPr>
      <w:r w:rsidRPr="004E6E98">
        <w:rPr>
          <w:rFonts w:ascii="Times New Roman" w:eastAsia="Calibri" w:hAnsi="Times New Roman" w:cs="Times New Roman"/>
          <w:b/>
          <w:sz w:val="12"/>
          <w:szCs w:val="12"/>
        </w:rPr>
        <w:t xml:space="preserve">ДОХОДЫ  местного бюджета сельского поселения Кармало-Аделяково за 9 месяцев 2018 года </w:t>
      </w:r>
    </w:p>
    <w:p w:rsidR="004E6E98" w:rsidRPr="004E6E98" w:rsidRDefault="004E6E98" w:rsidP="004E6E98">
      <w:pPr>
        <w:tabs>
          <w:tab w:val="left" w:pos="284"/>
        </w:tabs>
        <w:spacing w:after="0" w:line="240" w:lineRule="auto"/>
        <w:jc w:val="center"/>
        <w:rPr>
          <w:rFonts w:ascii="Times New Roman" w:eastAsia="Calibri" w:hAnsi="Times New Roman" w:cs="Times New Roman"/>
          <w:b/>
          <w:sz w:val="12"/>
          <w:szCs w:val="12"/>
        </w:rPr>
      </w:pPr>
      <w:r w:rsidRPr="004E6E98">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791"/>
        <w:gridCol w:w="3969"/>
        <w:gridCol w:w="709"/>
      </w:tblGrid>
      <w:tr w:rsidR="00435152" w:rsidRPr="00435152" w:rsidTr="00435152">
        <w:trPr>
          <w:trHeight w:val="20"/>
        </w:trPr>
        <w:tc>
          <w:tcPr>
            <w:tcW w:w="104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Код главного администратора</w:t>
            </w:r>
          </w:p>
        </w:tc>
        <w:tc>
          <w:tcPr>
            <w:tcW w:w="179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Наименование показателя</w:t>
            </w:r>
          </w:p>
        </w:tc>
        <w:tc>
          <w:tcPr>
            <w:tcW w:w="709"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Исполнено тыс. рублей</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100</w:t>
            </w:r>
          </w:p>
        </w:tc>
        <w:tc>
          <w:tcPr>
            <w:tcW w:w="5760" w:type="dxa"/>
            <w:gridSpan w:val="2"/>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377</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100</w:t>
            </w:r>
          </w:p>
        </w:tc>
        <w:tc>
          <w:tcPr>
            <w:tcW w:w="1791"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1 03 02230 01 0000 110</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164</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100</w:t>
            </w:r>
          </w:p>
        </w:tc>
        <w:tc>
          <w:tcPr>
            <w:tcW w:w="1791"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1 03 02240 01 0000 110</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100</w:t>
            </w:r>
          </w:p>
        </w:tc>
        <w:tc>
          <w:tcPr>
            <w:tcW w:w="1791"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1 03 02250 01 0000 110</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248</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100</w:t>
            </w:r>
          </w:p>
        </w:tc>
        <w:tc>
          <w:tcPr>
            <w:tcW w:w="1791"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1 03 02260 01 0000 110</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-37</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182</w:t>
            </w:r>
          </w:p>
        </w:tc>
        <w:tc>
          <w:tcPr>
            <w:tcW w:w="5760" w:type="dxa"/>
            <w:gridSpan w:val="2"/>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544</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182</w:t>
            </w:r>
          </w:p>
        </w:tc>
        <w:tc>
          <w:tcPr>
            <w:tcW w:w="179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1 01 02000 01 0000 110</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 xml:space="preserve">Налог на доходы физических лиц </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324</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182</w:t>
            </w:r>
          </w:p>
        </w:tc>
        <w:tc>
          <w:tcPr>
            <w:tcW w:w="179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1 05 03010 01 0000 110</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Единый сельскохозяйственный налог</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56</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182</w:t>
            </w:r>
          </w:p>
        </w:tc>
        <w:tc>
          <w:tcPr>
            <w:tcW w:w="179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1 06 01030 10 0000 110</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8</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182</w:t>
            </w:r>
          </w:p>
        </w:tc>
        <w:tc>
          <w:tcPr>
            <w:tcW w:w="179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1 06 06000 00 0000 110</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Земельный налог</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155</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5760" w:type="dxa"/>
            <w:gridSpan w:val="2"/>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xml:space="preserve">Администрация сельского поселения </w:t>
            </w:r>
            <w:proofErr w:type="spellStart"/>
            <w:r w:rsidRPr="00435152">
              <w:rPr>
                <w:rFonts w:ascii="Times New Roman" w:eastAsia="Calibri" w:hAnsi="Times New Roman" w:cs="Times New Roman"/>
                <w:bCs/>
                <w:sz w:val="12"/>
                <w:szCs w:val="12"/>
              </w:rPr>
              <w:t>Кармало</w:t>
            </w:r>
            <w:proofErr w:type="spellEnd"/>
            <w:r w:rsidRPr="00435152">
              <w:rPr>
                <w:rFonts w:ascii="Times New Roman" w:eastAsia="Calibri" w:hAnsi="Times New Roman" w:cs="Times New Roman"/>
                <w:bCs/>
                <w:sz w:val="12"/>
                <w:szCs w:val="12"/>
              </w:rPr>
              <w:t xml:space="preserve"> - </w:t>
            </w:r>
            <w:proofErr w:type="spellStart"/>
            <w:r w:rsidRPr="00435152">
              <w:rPr>
                <w:rFonts w:ascii="Times New Roman" w:eastAsia="Calibri" w:hAnsi="Times New Roman" w:cs="Times New Roman"/>
                <w:bCs/>
                <w:sz w:val="12"/>
                <w:szCs w:val="12"/>
              </w:rPr>
              <w:t>Аделяково</w:t>
            </w:r>
            <w:proofErr w:type="spellEnd"/>
            <w:r w:rsidRPr="00435152">
              <w:rPr>
                <w:rFonts w:ascii="Times New Roman" w:eastAsia="Calibri" w:hAnsi="Times New Roman" w:cs="Times New Roman"/>
                <w:bCs/>
                <w:sz w:val="12"/>
                <w:szCs w:val="12"/>
              </w:rPr>
              <w:t xml:space="preserve"> муниципального района Сергиевский Самарской области</w:t>
            </w:r>
          </w:p>
        </w:tc>
        <w:tc>
          <w:tcPr>
            <w:tcW w:w="70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2310</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179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2 02 10000 00 0000 151</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1515</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179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2 02 20000 00 0000 151</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712</w:t>
            </w:r>
          </w:p>
        </w:tc>
      </w:tr>
      <w:tr w:rsidR="00435152" w:rsidRPr="00435152" w:rsidTr="00435152">
        <w:trPr>
          <w:trHeight w:val="20"/>
        </w:trPr>
        <w:tc>
          <w:tcPr>
            <w:tcW w:w="10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179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2 02 30000 00 0000 151</w:t>
            </w:r>
          </w:p>
        </w:tc>
        <w:tc>
          <w:tcPr>
            <w:tcW w:w="396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83</w:t>
            </w:r>
          </w:p>
        </w:tc>
      </w:tr>
      <w:tr w:rsidR="00435152" w:rsidRPr="00435152" w:rsidTr="00435152">
        <w:trPr>
          <w:trHeight w:val="20"/>
        </w:trPr>
        <w:tc>
          <w:tcPr>
            <w:tcW w:w="6804" w:type="dxa"/>
            <w:gridSpan w:val="3"/>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xml:space="preserve">    ВСЕГО ДОХОДОВ</w:t>
            </w:r>
          </w:p>
        </w:tc>
        <w:tc>
          <w:tcPr>
            <w:tcW w:w="70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3231</w:t>
            </w:r>
          </w:p>
        </w:tc>
      </w:tr>
    </w:tbl>
    <w:p w:rsidR="0096408C" w:rsidRDefault="0096408C" w:rsidP="003C0C77">
      <w:pPr>
        <w:tabs>
          <w:tab w:val="left" w:pos="284"/>
        </w:tabs>
        <w:spacing w:after="0" w:line="240" w:lineRule="auto"/>
        <w:rPr>
          <w:rFonts w:ascii="Times New Roman" w:eastAsia="Calibri" w:hAnsi="Times New Roman" w:cs="Times New Roman"/>
          <w:sz w:val="12"/>
          <w:szCs w:val="12"/>
        </w:rPr>
      </w:pP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к постановлению администрации</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сельского поселения Кармало-Аделяково</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муниципального района Сергиевский</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4E6E98">
        <w:rPr>
          <w:rFonts w:ascii="Times New Roman" w:eastAsia="Calibri" w:hAnsi="Times New Roman" w:cs="Times New Roman"/>
          <w:i/>
          <w:sz w:val="12"/>
          <w:szCs w:val="12"/>
        </w:rPr>
        <w:t xml:space="preserve"> от  "17" октября 2018г.</w:t>
      </w:r>
    </w:p>
    <w:p w:rsidR="00435152" w:rsidRPr="00435152" w:rsidRDefault="00435152" w:rsidP="00435152">
      <w:pPr>
        <w:tabs>
          <w:tab w:val="left" w:pos="284"/>
        </w:tabs>
        <w:spacing w:after="0" w:line="240" w:lineRule="auto"/>
        <w:jc w:val="center"/>
        <w:rPr>
          <w:rFonts w:ascii="Times New Roman" w:eastAsia="Calibri" w:hAnsi="Times New Roman" w:cs="Times New Roman"/>
          <w:b/>
          <w:sz w:val="12"/>
          <w:szCs w:val="12"/>
        </w:rPr>
      </w:pPr>
      <w:r w:rsidRPr="00435152">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435152" w:rsidRPr="00435152" w:rsidRDefault="00435152" w:rsidP="00435152">
      <w:pPr>
        <w:tabs>
          <w:tab w:val="left" w:pos="284"/>
        </w:tabs>
        <w:spacing w:after="0" w:line="240" w:lineRule="auto"/>
        <w:jc w:val="center"/>
        <w:rPr>
          <w:rFonts w:ascii="Times New Roman" w:eastAsia="Calibri" w:hAnsi="Times New Roman" w:cs="Times New Roman"/>
          <w:b/>
          <w:sz w:val="12"/>
          <w:szCs w:val="12"/>
        </w:rPr>
      </w:pPr>
      <w:r w:rsidRPr="00435152">
        <w:rPr>
          <w:rFonts w:ascii="Times New Roman" w:eastAsia="Calibri" w:hAnsi="Times New Roman" w:cs="Times New Roman"/>
          <w:b/>
          <w:sz w:val="12"/>
          <w:szCs w:val="12"/>
        </w:rPr>
        <w:t>бюджета сельского поселения Кармало-Аделяково муниципального района Сергиевский Самарской области</w:t>
      </w:r>
    </w:p>
    <w:p w:rsidR="00435152" w:rsidRPr="00435152" w:rsidRDefault="00435152" w:rsidP="00435152">
      <w:pPr>
        <w:tabs>
          <w:tab w:val="left" w:pos="284"/>
        </w:tabs>
        <w:spacing w:after="0" w:line="240" w:lineRule="auto"/>
        <w:jc w:val="right"/>
        <w:rPr>
          <w:rFonts w:ascii="Times New Roman" w:eastAsia="Calibri" w:hAnsi="Times New Roman" w:cs="Times New Roman"/>
          <w:sz w:val="12"/>
          <w:szCs w:val="12"/>
        </w:rPr>
      </w:pPr>
      <w:r w:rsidRPr="0043515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79"/>
        <w:gridCol w:w="371"/>
        <w:gridCol w:w="425"/>
        <w:gridCol w:w="426"/>
        <w:gridCol w:w="283"/>
        <w:gridCol w:w="425"/>
        <w:gridCol w:w="567"/>
        <w:gridCol w:w="426"/>
        <w:gridCol w:w="644"/>
        <w:gridCol w:w="773"/>
      </w:tblGrid>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КВСР</w:t>
            </w:r>
          </w:p>
        </w:tc>
        <w:tc>
          <w:tcPr>
            <w:tcW w:w="371" w:type="dxa"/>
            <w:noWrap/>
            <w:hideMark/>
          </w:tcPr>
          <w:p w:rsidR="00435152" w:rsidRPr="00435152" w:rsidRDefault="00435152" w:rsidP="00435152">
            <w:pPr>
              <w:tabs>
                <w:tab w:val="left" w:pos="284"/>
              </w:tabs>
              <w:rPr>
                <w:rFonts w:ascii="Times New Roman" w:eastAsia="Calibri" w:hAnsi="Times New Roman" w:cs="Times New Roman"/>
                <w:bCs/>
                <w:sz w:val="12"/>
                <w:szCs w:val="12"/>
              </w:rPr>
            </w:pPr>
            <w:proofErr w:type="spellStart"/>
            <w:r w:rsidRPr="00435152">
              <w:rPr>
                <w:rFonts w:ascii="Times New Roman" w:eastAsia="Calibri" w:hAnsi="Times New Roman" w:cs="Times New Roman"/>
                <w:bCs/>
                <w:sz w:val="12"/>
                <w:szCs w:val="12"/>
              </w:rPr>
              <w:t>Рз</w:t>
            </w:r>
            <w:proofErr w:type="spellEnd"/>
          </w:p>
        </w:tc>
        <w:tc>
          <w:tcPr>
            <w:tcW w:w="425" w:type="dxa"/>
            <w:noWrap/>
            <w:hideMark/>
          </w:tcPr>
          <w:p w:rsidR="00435152" w:rsidRPr="00435152" w:rsidRDefault="00435152" w:rsidP="00435152">
            <w:pPr>
              <w:tabs>
                <w:tab w:val="left" w:pos="284"/>
              </w:tabs>
              <w:rPr>
                <w:rFonts w:ascii="Times New Roman" w:eastAsia="Calibri" w:hAnsi="Times New Roman" w:cs="Times New Roman"/>
                <w:bCs/>
                <w:sz w:val="12"/>
                <w:szCs w:val="12"/>
              </w:rPr>
            </w:pPr>
            <w:proofErr w:type="gramStart"/>
            <w:r w:rsidRPr="00435152">
              <w:rPr>
                <w:rFonts w:ascii="Times New Roman" w:eastAsia="Calibri" w:hAnsi="Times New Roman" w:cs="Times New Roman"/>
                <w:bCs/>
                <w:sz w:val="12"/>
                <w:szCs w:val="12"/>
              </w:rPr>
              <w:t>ПР</w:t>
            </w:r>
            <w:proofErr w:type="gramEnd"/>
          </w:p>
        </w:tc>
        <w:tc>
          <w:tcPr>
            <w:tcW w:w="1701" w:type="dxa"/>
            <w:gridSpan w:val="4"/>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ЦСР</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ВР</w:t>
            </w:r>
          </w:p>
        </w:tc>
        <w:tc>
          <w:tcPr>
            <w:tcW w:w="64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Исполнено</w:t>
            </w:r>
          </w:p>
        </w:tc>
        <w:tc>
          <w:tcPr>
            <w:tcW w:w="773" w:type="dxa"/>
            <w:hideMark/>
          </w:tcPr>
          <w:p w:rsidR="00435152" w:rsidRPr="00435152" w:rsidRDefault="00435152" w:rsidP="00435152">
            <w:pPr>
              <w:tabs>
                <w:tab w:val="left" w:pos="284"/>
              </w:tabs>
              <w:rPr>
                <w:rFonts w:ascii="Times New Roman" w:eastAsia="Calibri" w:hAnsi="Times New Roman" w:cs="Times New Roman"/>
                <w:bCs/>
                <w:sz w:val="10"/>
                <w:szCs w:val="10"/>
              </w:rPr>
            </w:pPr>
            <w:r w:rsidRPr="00435152">
              <w:rPr>
                <w:rFonts w:ascii="Times New Roman" w:eastAsia="Calibri" w:hAnsi="Times New Roman" w:cs="Times New Roman"/>
                <w:bCs/>
                <w:sz w:val="10"/>
                <w:szCs w:val="10"/>
              </w:rPr>
              <w:t xml:space="preserve">в </w:t>
            </w:r>
            <w:proofErr w:type="spellStart"/>
            <w:r w:rsidRPr="00435152">
              <w:rPr>
                <w:rFonts w:ascii="Times New Roman" w:eastAsia="Calibri" w:hAnsi="Times New Roman" w:cs="Times New Roman"/>
                <w:bCs/>
                <w:sz w:val="10"/>
                <w:szCs w:val="10"/>
              </w:rPr>
              <w:t>т.ч</w:t>
            </w:r>
            <w:proofErr w:type="spellEnd"/>
            <w:r w:rsidRPr="00435152">
              <w:rPr>
                <w:rFonts w:ascii="Times New Roman" w:eastAsia="Calibri" w:hAnsi="Times New Roman" w:cs="Times New Roman"/>
                <w:bCs/>
                <w:sz w:val="10"/>
                <w:szCs w:val="10"/>
              </w:rPr>
              <w:t>. за счет безвозмездных поступлений</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02</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404</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13</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02</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404</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13</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02</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120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404</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13</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04</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735</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04</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732</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04</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120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561</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6</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435152">
              <w:rPr>
                <w:rFonts w:ascii="Times New Roman" w:eastAsia="Calibri" w:hAnsi="Times New Roman" w:cs="Times New Roman"/>
                <w:sz w:val="12"/>
                <w:szCs w:val="12"/>
              </w:rPr>
              <w:lastRenderedPageBreak/>
              <w:t>(муниципальных) нужд</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lastRenderedPageBreak/>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04</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143</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lastRenderedPageBreak/>
              <w:t>Иные межбюджетные трансферты</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04</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28</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04</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40</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межбюджетные трансферты</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04</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40</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06</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59</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06</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59</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межбюджетные трансферты</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06</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59</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Другие общегосударственные вопросы</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201</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145</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145</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435152">
              <w:rPr>
                <w:rFonts w:ascii="Times New Roman" w:eastAsia="Calibri" w:hAnsi="Times New Roman" w:cs="Times New Roman"/>
                <w:bCs/>
                <w:sz w:val="12"/>
                <w:szCs w:val="12"/>
              </w:rPr>
              <w:t>о(</w:t>
            </w:r>
            <w:proofErr w:type="gramEnd"/>
            <w:r w:rsidRPr="00435152">
              <w:rPr>
                <w:rFonts w:ascii="Times New Roman" w:eastAsia="Calibri" w:hAnsi="Times New Roman" w:cs="Times New Roman"/>
                <w:bCs/>
                <w:sz w:val="12"/>
                <w:szCs w:val="12"/>
              </w:rPr>
              <w:t>городского) поселения муниципального района Сергиевский"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46</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56</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46</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56</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Мобилизационная и вневойсковая подготовка</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02</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60</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02</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60</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02</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38</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120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60</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60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09</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142</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09</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41</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142</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03</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09</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41</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142</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Дорожное хозяйство (дорожные фонды)</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04</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09</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178</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04</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09</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43</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128</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межбюджетные трансферты</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04</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09</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43</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128</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35152">
              <w:rPr>
                <w:rFonts w:ascii="Times New Roman" w:eastAsia="Calibri" w:hAnsi="Times New Roman" w:cs="Times New Roman"/>
                <w:bCs/>
                <w:sz w:val="12"/>
                <w:szCs w:val="12"/>
              </w:rPr>
              <w:t>м.р</w:t>
            </w:r>
            <w:proofErr w:type="spellEnd"/>
            <w:r w:rsidRPr="00435152">
              <w:rPr>
                <w:rFonts w:ascii="Times New Roman" w:eastAsia="Calibri" w:hAnsi="Times New Roman" w:cs="Times New Roman"/>
                <w:bCs/>
                <w:sz w:val="12"/>
                <w:szCs w:val="12"/>
              </w:rPr>
              <w:t>. Сергиевский Самарской области"</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04</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09</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49</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50</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04</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09</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49</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50</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Благоустройство</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05</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727</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93</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05</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39</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593</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93</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05</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39</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593</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93</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xml:space="preserve">Муниципальная программа "Содержание улично-дорожной сети сельского (городского) </w:t>
            </w:r>
            <w:r w:rsidRPr="00435152">
              <w:rPr>
                <w:rFonts w:ascii="Times New Roman" w:eastAsia="Calibri" w:hAnsi="Times New Roman" w:cs="Times New Roman"/>
                <w:bCs/>
                <w:sz w:val="12"/>
                <w:szCs w:val="12"/>
              </w:rPr>
              <w:lastRenderedPageBreak/>
              <w:t>поселения  муниципального района Сергиевский"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05</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43</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134</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межбюджетные трансферты</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05</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43</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134</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06</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11</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06</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39</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11</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06</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03</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39</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11</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Молодежная политика и оздоровление детей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07</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07</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19</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07</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07</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44</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19</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межбюджетные трансферты</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07</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07</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44</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19</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Культура</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08</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342</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08</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44</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342</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08</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44</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240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18</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Иные межбюджетные трансферты</w:t>
            </w:r>
          </w:p>
        </w:tc>
        <w:tc>
          <w:tcPr>
            <w:tcW w:w="479"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426</w:t>
            </w:r>
          </w:p>
        </w:tc>
        <w:tc>
          <w:tcPr>
            <w:tcW w:w="371"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08</w:t>
            </w:r>
          </w:p>
        </w:tc>
        <w:tc>
          <w:tcPr>
            <w:tcW w:w="425"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01</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44</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00000</w:t>
            </w:r>
          </w:p>
        </w:tc>
        <w:tc>
          <w:tcPr>
            <w:tcW w:w="426"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540</w:t>
            </w:r>
          </w:p>
        </w:tc>
        <w:tc>
          <w:tcPr>
            <w:tcW w:w="644"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324</w:t>
            </w:r>
          </w:p>
        </w:tc>
        <w:tc>
          <w:tcPr>
            <w:tcW w:w="773" w:type="dxa"/>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r>
      <w:tr w:rsidR="00435152" w:rsidRPr="00435152" w:rsidTr="00435152">
        <w:trPr>
          <w:trHeight w:val="20"/>
        </w:trPr>
        <w:tc>
          <w:tcPr>
            <w:tcW w:w="269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Итого</w:t>
            </w:r>
          </w:p>
        </w:tc>
        <w:tc>
          <w:tcPr>
            <w:tcW w:w="47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37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6" w:type="dxa"/>
            <w:tcBorders>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283"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tcBorders>
              <w:left w:val="nil"/>
              <w:right w:val="nil"/>
            </w:tcBorders>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567" w:type="dxa"/>
            <w:tcBorders>
              <w:left w:val="nil"/>
            </w:tcBorders>
            <w:noWrap/>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 </w:t>
            </w:r>
          </w:p>
        </w:tc>
        <w:tc>
          <w:tcPr>
            <w:tcW w:w="42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644"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2 878</w:t>
            </w:r>
          </w:p>
        </w:tc>
        <w:tc>
          <w:tcPr>
            <w:tcW w:w="773"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172</w:t>
            </w:r>
          </w:p>
        </w:tc>
      </w:tr>
    </w:tbl>
    <w:p w:rsidR="0096408C" w:rsidRDefault="0096408C" w:rsidP="003C0C77">
      <w:pPr>
        <w:tabs>
          <w:tab w:val="left" w:pos="284"/>
        </w:tabs>
        <w:spacing w:after="0" w:line="240" w:lineRule="auto"/>
        <w:rPr>
          <w:rFonts w:ascii="Times New Roman" w:eastAsia="Calibri" w:hAnsi="Times New Roman" w:cs="Times New Roman"/>
          <w:sz w:val="12"/>
          <w:szCs w:val="12"/>
        </w:rPr>
      </w:pP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к постановлению администрации</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сельского поселения Кармало-Аделяково</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муниципального района Сергиевский</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4E6E98">
        <w:rPr>
          <w:rFonts w:ascii="Times New Roman" w:eastAsia="Calibri" w:hAnsi="Times New Roman" w:cs="Times New Roman"/>
          <w:i/>
          <w:sz w:val="12"/>
          <w:szCs w:val="12"/>
        </w:rPr>
        <w:t xml:space="preserve"> от  "17" октября 2018г.</w:t>
      </w:r>
    </w:p>
    <w:p w:rsidR="00435152" w:rsidRPr="00435152" w:rsidRDefault="00435152" w:rsidP="00435152">
      <w:pPr>
        <w:tabs>
          <w:tab w:val="left" w:pos="284"/>
        </w:tabs>
        <w:spacing w:after="0" w:line="240" w:lineRule="auto"/>
        <w:jc w:val="center"/>
        <w:rPr>
          <w:rFonts w:ascii="Times New Roman" w:eastAsia="Calibri" w:hAnsi="Times New Roman" w:cs="Times New Roman"/>
          <w:b/>
          <w:sz w:val="12"/>
          <w:szCs w:val="12"/>
        </w:rPr>
      </w:pPr>
      <w:r w:rsidRPr="00435152">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435152" w:rsidRPr="00435152" w:rsidRDefault="00435152" w:rsidP="00435152">
      <w:pPr>
        <w:tabs>
          <w:tab w:val="left" w:pos="284"/>
        </w:tabs>
        <w:spacing w:after="0" w:line="240" w:lineRule="auto"/>
        <w:jc w:val="center"/>
        <w:rPr>
          <w:rFonts w:ascii="Times New Roman" w:eastAsia="Calibri" w:hAnsi="Times New Roman" w:cs="Times New Roman"/>
          <w:b/>
          <w:sz w:val="12"/>
          <w:szCs w:val="12"/>
        </w:rPr>
      </w:pPr>
      <w:r w:rsidRPr="00435152">
        <w:rPr>
          <w:rFonts w:ascii="Times New Roman" w:eastAsia="Calibri" w:hAnsi="Times New Roman" w:cs="Times New Roman"/>
          <w:b/>
          <w:sz w:val="12"/>
          <w:szCs w:val="12"/>
        </w:rPr>
        <w:t>расходов бюджета сельского поселения Кармало-Аделяково муниципального района Сергиевский Самарской области</w:t>
      </w:r>
    </w:p>
    <w:p w:rsidR="00435152" w:rsidRPr="00435152" w:rsidRDefault="00435152" w:rsidP="00435152">
      <w:pPr>
        <w:tabs>
          <w:tab w:val="left" w:pos="284"/>
        </w:tabs>
        <w:spacing w:after="0" w:line="240" w:lineRule="auto"/>
        <w:jc w:val="right"/>
        <w:rPr>
          <w:rFonts w:ascii="Times New Roman" w:eastAsia="Calibri" w:hAnsi="Times New Roman" w:cs="Times New Roman"/>
          <w:sz w:val="12"/>
          <w:szCs w:val="12"/>
        </w:rPr>
      </w:pPr>
      <w:r w:rsidRPr="0043515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962"/>
        <w:gridCol w:w="425"/>
        <w:gridCol w:w="425"/>
        <w:gridCol w:w="851"/>
        <w:gridCol w:w="850"/>
      </w:tblGrid>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Наименование показателя</w:t>
            </w:r>
          </w:p>
        </w:tc>
        <w:tc>
          <w:tcPr>
            <w:tcW w:w="425" w:type="dxa"/>
            <w:noWrap/>
            <w:hideMark/>
          </w:tcPr>
          <w:p w:rsidR="00435152" w:rsidRPr="00435152" w:rsidRDefault="00435152" w:rsidP="00435152">
            <w:pPr>
              <w:tabs>
                <w:tab w:val="left" w:pos="284"/>
              </w:tabs>
              <w:rPr>
                <w:rFonts w:ascii="Times New Roman" w:eastAsia="Calibri" w:hAnsi="Times New Roman" w:cs="Times New Roman"/>
                <w:bCs/>
                <w:sz w:val="12"/>
                <w:szCs w:val="12"/>
              </w:rPr>
            </w:pPr>
            <w:proofErr w:type="spellStart"/>
            <w:r w:rsidRPr="00435152">
              <w:rPr>
                <w:rFonts w:ascii="Times New Roman" w:eastAsia="Calibri" w:hAnsi="Times New Roman" w:cs="Times New Roman"/>
                <w:bCs/>
                <w:sz w:val="12"/>
                <w:szCs w:val="12"/>
              </w:rPr>
              <w:t>Рз</w:t>
            </w:r>
            <w:proofErr w:type="spellEnd"/>
          </w:p>
        </w:tc>
        <w:tc>
          <w:tcPr>
            <w:tcW w:w="425" w:type="dxa"/>
            <w:noWrap/>
            <w:hideMark/>
          </w:tcPr>
          <w:p w:rsidR="00435152" w:rsidRPr="00435152" w:rsidRDefault="00435152" w:rsidP="00435152">
            <w:pPr>
              <w:tabs>
                <w:tab w:val="left" w:pos="284"/>
              </w:tabs>
              <w:rPr>
                <w:rFonts w:ascii="Times New Roman" w:eastAsia="Calibri" w:hAnsi="Times New Roman" w:cs="Times New Roman"/>
                <w:bCs/>
                <w:sz w:val="12"/>
                <w:szCs w:val="12"/>
              </w:rPr>
            </w:pPr>
            <w:proofErr w:type="gramStart"/>
            <w:r w:rsidRPr="00435152">
              <w:rPr>
                <w:rFonts w:ascii="Times New Roman" w:eastAsia="Calibri" w:hAnsi="Times New Roman" w:cs="Times New Roman"/>
                <w:bCs/>
                <w:sz w:val="12"/>
                <w:szCs w:val="12"/>
              </w:rPr>
              <w:t>ПР</w:t>
            </w:r>
            <w:proofErr w:type="gramEnd"/>
          </w:p>
        </w:tc>
        <w:tc>
          <w:tcPr>
            <w:tcW w:w="851"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Исполнено</w:t>
            </w:r>
          </w:p>
        </w:tc>
        <w:tc>
          <w:tcPr>
            <w:tcW w:w="850" w:type="dxa"/>
            <w:hideMark/>
          </w:tcPr>
          <w:p w:rsidR="00435152" w:rsidRPr="00435152" w:rsidRDefault="00435152" w:rsidP="00435152">
            <w:pPr>
              <w:tabs>
                <w:tab w:val="left" w:pos="284"/>
              </w:tabs>
              <w:rPr>
                <w:rFonts w:ascii="Times New Roman" w:eastAsia="Calibri" w:hAnsi="Times New Roman" w:cs="Times New Roman"/>
                <w:bCs/>
                <w:sz w:val="10"/>
                <w:szCs w:val="10"/>
              </w:rPr>
            </w:pPr>
            <w:r w:rsidRPr="00435152">
              <w:rPr>
                <w:rFonts w:ascii="Times New Roman" w:eastAsia="Calibri" w:hAnsi="Times New Roman" w:cs="Times New Roman"/>
                <w:bCs/>
                <w:sz w:val="10"/>
                <w:szCs w:val="10"/>
              </w:rPr>
              <w:t xml:space="preserve">в </w:t>
            </w:r>
            <w:proofErr w:type="spellStart"/>
            <w:r w:rsidRPr="00435152">
              <w:rPr>
                <w:rFonts w:ascii="Times New Roman" w:eastAsia="Calibri" w:hAnsi="Times New Roman" w:cs="Times New Roman"/>
                <w:bCs/>
                <w:sz w:val="10"/>
                <w:szCs w:val="10"/>
              </w:rPr>
              <w:t>т.ч</w:t>
            </w:r>
            <w:proofErr w:type="spellEnd"/>
            <w:r w:rsidRPr="00435152">
              <w:rPr>
                <w:rFonts w:ascii="Times New Roman" w:eastAsia="Calibri" w:hAnsi="Times New Roman" w:cs="Times New Roman"/>
                <w:bCs/>
                <w:sz w:val="10"/>
                <w:szCs w:val="10"/>
              </w:rPr>
              <w:t>. за счет безвозмездных поступлений</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Общегосударственные вопросы</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1 399</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19</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02</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404</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13</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04</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735</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06</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59</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Другие общегосударственные вопросы</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13</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201</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Национальная оборона</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02</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60</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Мобилизационная и вневойсковая подготовка</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02</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60</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60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142</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09</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142</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Национальная экономика</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04</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178</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Дорожное хозяйство (дорожные фонды)</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04</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09</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178</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Жилищно-коммунальное хозяйство</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05</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727</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93</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Благоустройство</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05</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727</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93</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Охрана окружающей среды</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06</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11</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06</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03</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11</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Образование</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07</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19</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Молодежная политика и оздоровление детей</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07</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07</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19</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КУЛЬТУРА, КИНЕМАТОГРАФИЯ</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08</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342</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Культура</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08</w:t>
            </w:r>
          </w:p>
        </w:tc>
        <w:tc>
          <w:tcPr>
            <w:tcW w:w="425" w:type="dxa"/>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01</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342</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0</w:t>
            </w:r>
          </w:p>
        </w:tc>
      </w:tr>
      <w:tr w:rsidR="00435152" w:rsidRPr="00435152" w:rsidTr="00435152">
        <w:trPr>
          <w:trHeight w:val="20"/>
        </w:trPr>
        <w:tc>
          <w:tcPr>
            <w:tcW w:w="4962"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Итого</w:t>
            </w:r>
          </w:p>
        </w:tc>
        <w:tc>
          <w:tcPr>
            <w:tcW w:w="425"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425"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 </w:t>
            </w:r>
          </w:p>
        </w:tc>
        <w:tc>
          <w:tcPr>
            <w:tcW w:w="851"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2 878,00</w:t>
            </w:r>
          </w:p>
        </w:tc>
        <w:tc>
          <w:tcPr>
            <w:tcW w:w="850"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172,00</w:t>
            </w:r>
          </w:p>
        </w:tc>
      </w:tr>
    </w:tbl>
    <w:p w:rsidR="004E6E98" w:rsidRDefault="004E6E98" w:rsidP="003C0C77">
      <w:pPr>
        <w:tabs>
          <w:tab w:val="left" w:pos="284"/>
        </w:tabs>
        <w:spacing w:after="0" w:line="240" w:lineRule="auto"/>
        <w:rPr>
          <w:rFonts w:ascii="Times New Roman" w:eastAsia="Calibri" w:hAnsi="Times New Roman" w:cs="Times New Roman"/>
          <w:sz w:val="12"/>
          <w:szCs w:val="12"/>
        </w:rPr>
      </w:pP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к постановлению администрации</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сельского поселения Кармало-Аделяково</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муниципального района Сергиевский</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4E6E98">
        <w:rPr>
          <w:rFonts w:ascii="Times New Roman" w:eastAsia="Calibri" w:hAnsi="Times New Roman" w:cs="Times New Roman"/>
          <w:i/>
          <w:sz w:val="12"/>
          <w:szCs w:val="12"/>
        </w:rPr>
        <w:t xml:space="preserve"> от  "17" октября 2018г.</w:t>
      </w:r>
    </w:p>
    <w:p w:rsidR="00435152" w:rsidRPr="00435152" w:rsidRDefault="00435152" w:rsidP="00435152">
      <w:pPr>
        <w:tabs>
          <w:tab w:val="left" w:pos="284"/>
        </w:tabs>
        <w:spacing w:after="0" w:line="240" w:lineRule="auto"/>
        <w:jc w:val="center"/>
        <w:rPr>
          <w:rFonts w:ascii="Times New Roman" w:eastAsia="Calibri" w:hAnsi="Times New Roman" w:cs="Times New Roman"/>
          <w:b/>
          <w:sz w:val="12"/>
          <w:szCs w:val="12"/>
        </w:rPr>
      </w:pPr>
      <w:r w:rsidRPr="00435152">
        <w:rPr>
          <w:rFonts w:ascii="Times New Roman" w:eastAsia="Calibri" w:hAnsi="Times New Roman" w:cs="Times New Roman"/>
          <w:b/>
          <w:sz w:val="12"/>
          <w:szCs w:val="12"/>
        </w:rPr>
        <w:t>Источники внутреннего финансирования дефицита бюджета сельского поселения Кармало-Аделяково</w:t>
      </w:r>
    </w:p>
    <w:p w:rsidR="00435152" w:rsidRPr="00435152" w:rsidRDefault="00435152" w:rsidP="00435152">
      <w:pPr>
        <w:tabs>
          <w:tab w:val="left" w:pos="284"/>
        </w:tabs>
        <w:spacing w:after="0" w:line="240" w:lineRule="auto"/>
        <w:jc w:val="center"/>
        <w:rPr>
          <w:rFonts w:ascii="Times New Roman" w:eastAsia="Calibri" w:hAnsi="Times New Roman" w:cs="Times New Roman"/>
          <w:b/>
          <w:sz w:val="12"/>
          <w:szCs w:val="12"/>
        </w:rPr>
      </w:pPr>
      <w:r w:rsidRPr="00435152">
        <w:rPr>
          <w:rFonts w:ascii="Times New Roman" w:eastAsia="Calibri" w:hAnsi="Times New Roman" w:cs="Times New Roman"/>
          <w:b/>
          <w:sz w:val="12"/>
          <w:szCs w:val="12"/>
        </w:rPr>
        <w:t xml:space="preserve"> за 9 месяцев 2018 года по кодам </w:t>
      </w:r>
      <w:proofErr w:type="gramStart"/>
      <w:r w:rsidRPr="00435152">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12"/>
        <w:tblW w:w="0" w:type="auto"/>
        <w:tblInd w:w="108" w:type="dxa"/>
        <w:tblLayout w:type="fixed"/>
        <w:tblLook w:val="04A0" w:firstRow="1" w:lastRow="0" w:firstColumn="1" w:lastColumn="0" w:noHBand="0" w:noVBand="1"/>
      </w:tblPr>
      <w:tblGrid>
        <w:gridCol w:w="709"/>
        <w:gridCol w:w="1488"/>
        <w:gridCol w:w="4749"/>
        <w:gridCol w:w="572"/>
      </w:tblGrid>
      <w:tr w:rsidR="00435152" w:rsidRPr="00435152" w:rsidTr="000E7F46">
        <w:trPr>
          <w:trHeight w:val="138"/>
        </w:trPr>
        <w:tc>
          <w:tcPr>
            <w:tcW w:w="709" w:type="dxa"/>
            <w:vMerge w:val="restart"/>
            <w:hideMark/>
          </w:tcPr>
          <w:p w:rsidR="00435152" w:rsidRPr="00435152" w:rsidRDefault="00435152" w:rsidP="00435152">
            <w:pPr>
              <w:tabs>
                <w:tab w:val="left" w:pos="284"/>
              </w:tabs>
              <w:rPr>
                <w:rFonts w:ascii="Times New Roman" w:hAnsi="Times New Roman"/>
                <w:bCs/>
                <w:sz w:val="10"/>
                <w:szCs w:val="10"/>
              </w:rPr>
            </w:pPr>
            <w:r w:rsidRPr="00435152">
              <w:rPr>
                <w:rFonts w:ascii="Times New Roman" w:hAnsi="Times New Roman"/>
                <w:bCs/>
                <w:sz w:val="10"/>
                <w:szCs w:val="10"/>
              </w:rPr>
              <w:t xml:space="preserve">Код </w:t>
            </w:r>
            <w:r w:rsidRPr="00435152">
              <w:rPr>
                <w:rFonts w:ascii="Times New Roman" w:hAnsi="Times New Roman"/>
                <w:bCs/>
                <w:sz w:val="10"/>
                <w:szCs w:val="10"/>
              </w:rPr>
              <w:lastRenderedPageBreak/>
              <w:t>главного администратора</w:t>
            </w:r>
          </w:p>
        </w:tc>
        <w:tc>
          <w:tcPr>
            <w:tcW w:w="1488" w:type="dxa"/>
            <w:vMerge w:val="restart"/>
            <w:hideMark/>
          </w:tcPr>
          <w:p w:rsidR="00435152" w:rsidRPr="00435152" w:rsidRDefault="00435152" w:rsidP="00435152">
            <w:pPr>
              <w:tabs>
                <w:tab w:val="left" w:pos="284"/>
              </w:tabs>
              <w:rPr>
                <w:rFonts w:ascii="Times New Roman" w:hAnsi="Times New Roman"/>
                <w:bCs/>
                <w:sz w:val="12"/>
                <w:szCs w:val="12"/>
              </w:rPr>
            </w:pPr>
            <w:r w:rsidRPr="00435152">
              <w:rPr>
                <w:rFonts w:ascii="Times New Roman" w:hAnsi="Times New Roman"/>
                <w:bCs/>
                <w:sz w:val="12"/>
                <w:szCs w:val="12"/>
              </w:rPr>
              <w:lastRenderedPageBreak/>
              <w:t xml:space="preserve">Код </w:t>
            </w:r>
          </w:p>
        </w:tc>
        <w:tc>
          <w:tcPr>
            <w:tcW w:w="4749" w:type="dxa"/>
            <w:vMerge w:val="restart"/>
            <w:hideMark/>
          </w:tcPr>
          <w:p w:rsidR="00435152" w:rsidRPr="00435152" w:rsidRDefault="00435152" w:rsidP="00435152">
            <w:pPr>
              <w:tabs>
                <w:tab w:val="left" w:pos="284"/>
              </w:tabs>
              <w:rPr>
                <w:rFonts w:ascii="Times New Roman" w:hAnsi="Times New Roman"/>
                <w:bCs/>
                <w:sz w:val="10"/>
                <w:szCs w:val="10"/>
              </w:rPr>
            </w:pPr>
            <w:r w:rsidRPr="00435152">
              <w:rPr>
                <w:rFonts w:ascii="Times New Roman" w:hAnsi="Times New Roman"/>
                <w:bCs/>
                <w:sz w:val="10"/>
                <w:szCs w:val="10"/>
              </w:rPr>
              <w:t xml:space="preserve">Наименование кода группы, подгруппы, статьи, вида источника финансирования дефицита местного </w:t>
            </w:r>
            <w:r w:rsidRPr="00435152">
              <w:rPr>
                <w:rFonts w:ascii="Times New Roman" w:hAnsi="Times New Roman"/>
                <w:bCs/>
                <w:sz w:val="10"/>
                <w:szCs w:val="10"/>
              </w:rPr>
              <w:lastRenderedPageBreak/>
              <w:t>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435152" w:rsidRPr="00435152" w:rsidRDefault="00435152" w:rsidP="00435152">
            <w:pPr>
              <w:tabs>
                <w:tab w:val="left" w:pos="284"/>
              </w:tabs>
              <w:rPr>
                <w:rFonts w:ascii="Times New Roman" w:hAnsi="Times New Roman"/>
                <w:bCs/>
                <w:sz w:val="10"/>
                <w:szCs w:val="10"/>
              </w:rPr>
            </w:pPr>
            <w:r w:rsidRPr="00435152">
              <w:rPr>
                <w:rFonts w:ascii="Times New Roman" w:hAnsi="Times New Roman"/>
                <w:bCs/>
                <w:sz w:val="10"/>
                <w:szCs w:val="10"/>
              </w:rPr>
              <w:lastRenderedPageBreak/>
              <w:t xml:space="preserve">Сумма, </w:t>
            </w:r>
            <w:r w:rsidRPr="00435152">
              <w:rPr>
                <w:rFonts w:ascii="Times New Roman" w:hAnsi="Times New Roman"/>
                <w:bCs/>
                <w:sz w:val="10"/>
                <w:szCs w:val="10"/>
              </w:rPr>
              <w:lastRenderedPageBreak/>
              <w:t>тыс. рублей</w:t>
            </w:r>
          </w:p>
        </w:tc>
      </w:tr>
      <w:tr w:rsidR="00435152" w:rsidRPr="00435152" w:rsidTr="000E7F46">
        <w:trPr>
          <w:trHeight w:val="146"/>
        </w:trPr>
        <w:tc>
          <w:tcPr>
            <w:tcW w:w="709" w:type="dxa"/>
            <w:vMerge/>
            <w:hideMark/>
          </w:tcPr>
          <w:p w:rsidR="00435152" w:rsidRPr="00435152" w:rsidRDefault="00435152" w:rsidP="00435152">
            <w:pPr>
              <w:tabs>
                <w:tab w:val="left" w:pos="284"/>
              </w:tabs>
              <w:rPr>
                <w:rFonts w:ascii="Times New Roman" w:hAnsi="Times New Roman"/>
                <w:bCs/>
                <w:sz w:val="12"/>
                <w:szCs w:val="12"/>
              </w:rPr>
            </w:pPr>
          </w:p>
        </w:tc>
        <w:tc>
          <w:tcPr>
            <w:tcW w:w="1488" w:type="dxa"/>
            <w:vMerge/>
            <w:hideMark/>
          </w:tcPr>
          <w:p w:rsidR="00435152" w:rsidRPr="00435152" w:rsidRDefault="00435152" w:rsidP="00435152">
            <w:pPr>
              <w:tabs>
                <w:tab w:val="left" w:pos="284"/>
              </w:tabs>
              <w:rPr>
                <w:rFonts w:ascii="Times New Roman" w:hAnsi="Times New Roman"/>
                <w:bCs/>
                <w:sz w:val="12"/>
                <w:szCs w:val="12"/>
              </w:rPr>
            </w:pPr>
          </w:p>
        </w:tc>
        <w:tc>
          <w:tcPr>
            <w:tcW w:w="4749" w:type="dxa"/>
            <w:vMerge/>
            <w:hideMark/>
          </w:tcPr>
          <w:p w:rsidR="00435152" w:rsidRPr="00435152" w:rsidRDefault="00435152" w:rsidP="00435152">
            <w:pPr>
              <w:tabs>
                <w:tab w:val="left" w:pos="284"/>
              </w:tabs>
              <w:rPr>
                <w:rFonts w:ascii="Times New Roman" w:hAnsi="Times New Roman"/>
                <w:bCs/>
                <w:sz w:val="12"/>
                <w:szCs w:val="12"/>
              </w:rPr>
            </w:pPr>
          </w:p>
        </w:tc>
        <w:tc>
          <w:tcPr>
            <w:tcW w:w="572" w:type="dxa"/>
            <w:vMerge/>
            <w:hideMark/>
          </w:tcPr>
          <w:p w:rsidR="00435152" w:rsidRPr="00435152" w:rsidRDefault="00435152" w:rsidP="00435152">
            <w:pPr>
              <w:tabs>
                <w:tab w:val="left" w:pos="284"/>
              </w:tabs>
              <w:rPr>
                <w:rFonts w:ascii="Times New Roman" w:hAnsi="Times New Roman"/>
                <w:bCs/>
                <w:sz w:val="12"/>
                <w:szCs w:val="12"/>
              </w:rPr>
            </w:pP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lastRenderedPageBreak/>
              <w:t>426</w:t>
            </w:r>
          </w:p>
        </w:tc>
        <w:tc>
          <w:tcPr>
            <w:tcW w:w="1488" w:type="dxa"/>
            <w:noWrap/>
            <w:hideMark/>
          </w:tcPr>
          <w:p w:rsidR="00435152" w:rsidRPr="00435152" w:rsidRDefault="00435152" w:rsidP="00435152">
            <w:pPr>
              <w:tabs>
                <w:tab w:val="left" w:pos="284"/>
              </w:tabs>
              <w:rPr>
                <w:rFonts w:ascii="Times New Roman" w:hAnsi="Times New Roman"/>
                <w:bCs/>
                <w:sz w:val="12"/>
                <w:szCs w:val="12"/>
              </w:rPr>
            </w:pPr>
            <w:r w:rsidRPr="00435152">
              <w:rPr>
                <w:rFonts w:ascii="Times New Roman" w:hAnsi="Times New Roman"/>
                <w:bCs/>
                <w:sz w:val="12"/>
                <w:szCs w:val="12"/>
              </w:rPr>
              <w:t>01 00 00 00 00 0000 000</w:t>
            </w:r>
          </w:p>
        </w:tc>
        <w:tc>
          <w:tcPr>
            <w:tcW w:w="4749" w:type="dxa"/>
            <w:noWrap/>
            <w:hideMark/>
          </w:tcPr>
          <w:p w:rsidR="00435152" w:rsidRPr="00435152" w:rsidRDefault="00435152" w:rsidP="00435152">
            <w:pPr>
              <w:tabs>
                <w:tab w:val="left" w:pos="284"/>
              </w:tabs>
              <w:rPr>
                <w:rFonts w:ascii="Times New Roman" w:hAnsi="Times New Roman"/>
                <w:bCs/>
                <w:sz w:val="12"/>
                <w:szCs w:val="12"/>
              </w:rPr>
            </w:pPr>
            <w:r w:rsidRPr="00435152">
              <w:rPr>
                <w:rFonts w:ascii="Times New Roman" w:hAnsi="Times New Roman"/>
                <w:bCs/>
                <w:sz w:val="12"/>
                <w:szCs w:val="12"/>
              </w:rPr>
              <w:t>ИСТОЧНИКИ ВНУТРЕННЕГО ФИНАНСИРОВАНИЯ ДЕФИЦИТОВ БЮДЖЕТОВ</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-353</w:t>
            </w: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426</w:t>
            </w:r>
          </w:p>
        </w:tc>
        <w:tc>
          <w:tcPr>
            <w:tcW w:w="1488" w:type="dxa"/>
            <w:noWrap/>
            <w:hideMark/>
          </w:tcPr>
          <w:p w:rsidR="00435152" w:rsidRPr="00435152" w:rsidRDefault="00435152" w:rsidP="00435152">
            <w:pPr>
              <w:tabs>
                <w:tab w:val="left" w:pos="284"/>
              </w:tabs>
              <w:rPr>
                <w:rFonts w:ascii="Times New Roman" w:hAnsi="Times New Roman"/>
                <w:bCs/>
                <w:sz w:val="12"/>
                <w:szCs w:val="12"/>
              </w:rPr>
            </w:pPr>
            <w:r w:rsidRPr="00435152">
              <w:rPr>
                <w:rFonts w:ascii="Times New Roman" w:hAnsi="Times New Roman"/>
                <w:bCs/>
                <w:sz w:val="12"/>
                <w:szCs w:val="12"/>
              </w:rPr>
              <w:t>01 05 00 00 00 0000 000</w:t>
            </w:r>
          </w:p>
        </w:tc>
        <w:tc>
          <w:tcPr>
            <w:tcW w:w="4749" w:type="dxa"/>
            <w:hideMark/>
          </w:tcPr>
          <w:p w:rsidR="00435152" w:rsidRPr="00435152" w:rsidRDefault="00435152" w:rsidP="00435152">
            <w:pPr>
              <w:tabs>
                <w:tab w:val="left" w:pos="284"/>
              </w:tabs>
              <w:rPr>
                <w:rFonts w:ascii="Times New Roman" w:hAnsi="Times New Roman"/>
                <w:bCs/>
                <w:sz w:val="12"/>
                <w:szCs w:val="12"/>
              </w:rPr>
            </w:pPr>
            <w:r w:rsidRPr="00435152">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-353</w:t>
            </w: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426</w:t>
            </w:r>
          </w:p>
        </w:tc>
        <w:tc>
          <w:tcPr>
            <w:tcW w:w="1488" w:type="dxa"/>
            <w:noWrap/>
            <w:hideMark/>
          </w:tcPr>
          <w:p w:rsidR="00435152" w:rsidRPr="00435152" w:rsidRDefault="00435152" w:rsidP="00435152">
            <w:pPr>
              <w:tabs>
                <w:tab w:val="left" w:pos="284"/>
              </w:tabs>
              <w:rPr>
                <w:rFonts w:ascii="Times New Roman" w:hAnsi="Times New Roman"/>
                <w:bCs/>
                <w:sz w:val="12"/>
                <w:szCs w:val="12"/>
              </w:rPr>
            </w:pPr>
            <w:r w:rsidRPr="00435152">
              <w:rPr>
                <w:rFonts w:ascii="Times New Roman" w:hAnsi="Times New Roman"/>
                <w:bCs/>
                <w:sz w:val="12"/>
                <w:szCs w:val="12"/>
              </w:rPr>
              <w:t>01 05 00 00 00 0000 500</w:t>
            </w:r>
          </w:p>
        </w:tc>
        <w:tc>
          <w:tcPr>
            <w:tcW w:w="4749" w:type="dxa"/>
            <w:noWrap/>
            <w:hideMark/>
          </w:tcPr>
          <w:p w:rsidR="00435152" w:rsidRPr="00435152" w:rsidRDefault="00435152" w:rsidP="00435152">
            <w:pPr>
              <w:tabs>
                <w:tab w:val="left" w:pos="284"/>
              </w:tabs>
              <w:rPr>
                <w:rFonts w:ascii="Times New Roman" w:hAnsi="Times New Roman"/>
                <w:bCs/>
                <w:sz w:val="12"/>
                <w:szCs w:val="12"/>
              </w:rPr>
            </w:pPr>
            <w:r w:rsidRPr="00435152">
              <w:rPr>
                <w:rFonts w:ascii="Times New Roman" w:hAnsi="Times New Roman"/>
                <w:bCs/>
                <w:sz w:val="12"/>
                <w:szCs w:val="12"/>
              </w:rPr>
              <w:t>Увеличение остатков средств бюджетов</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-3231</w:t>
            </w: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426</w:t>
            </w:r>
          </w:p>
        </w:tc>
        <w:tc>
          <w:tcPr>
            <w:tcW w:w="1488"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01 05 02 00 00 0000 500</w:t>
            </w:r>
          </w:p>
        </w:tc>
        <w:tc>
          <w:tcPr>
            <w:tcW w:w="4749"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 xml:space="preserve">Увеличение прочих остатков  средств бюджетов </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-3231</w:t>
            </w: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426</w:t>
            </w:r>
          </w:p>
        </w:tc>
        <w:tc>
          <w:tcPr>
            <w:tcW w:w="1488"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01 05 02 01 00 0000 510</w:t>
            </w:r>
          </w:p>
        </w:tc>
        <w:tc>
          <w:tcPr>
            <w:tcW w:w="4749"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-3231</w:t>
            </w: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426</w:t>
            </w:r>
          </w:p>
        </w:tc>
        <w:tc>
          <w:tcPr>
            <w:tcW w:w="1488"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01 05 02 01 10 0000 510</w:t>
            </w:r>
          </w:p>
        </w:tc>
        <w:tc>
          <w:tcPr>
            <w:tcW w:w="4749"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-3231</w:t>
            </w: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426</w:t>
            </w:r>
          </w:p>
        </w:tc>
        <w:tc>
          <w:tcPr>
            <w:tcW w:w="1488" w:type="dxa"/>
            <w:noWrap/>
            <w:hideMark/>
          </w:tcPr>
          <w:p w:rsidR="00435152" w:rsidRPr="00435152" w:rsidRDefault="00435152" w:rsidP="00435152">
            <w:pPr>
              <w:tabs>
                <w:tab w:val="left" w:pos="284"/>
              </w:tabs>
              <w:rPr>
                <w:rFonts w:ascii="Times New Roman" w:hAnsi="Times New Roman"/>
                <w:bCs/>
                <w:sz w:val="12"/>
                <w:szCs w:val="12"/>
              </w:rPr>
            </w:pPr>
            <w:r w:rsidRPr="00435152">
              <w:rPr>
                <w:rFonts w:ascii="Times New Roman" w:hAnsi="Times New Roman"/>
                <w:bCs/>
                <w:sz w:val="12"/>
                <w:szCs w:val="12"/>
              </w:rPr>
              <w:t>01 05 00 00 00 0000 600</w:t>
            </w:r>
          </w:p>
        </w:tc>
        <w:tc>
          <w:tcPr>
            <w:tcW w:w="4749" w:type="dxa"/>
            <w:noWrap/>
            <w:hideMark/>
          </w:tcPr>
          <w:p w:rsidR="00435152" w:rsidRPr="00435152" w:rsidRDefault="00435152" w:rsidP="00435152">
            <w:pPr>
              <w:tabs>
                <w:tab w:val="left" w:pos="284"/>
              </w:tabs>
              <w:rPr>
                <w:rFonts w:ascii="Times New Roman" w:hAnsi="Times New Roman"/>
                <w:bCs/>
                <w:sz w:val="12"/>
                <w:szCs w:val="12"/>
              </w:rPr>
            </w:pPr>
            <w:r w:rsidRPr="00435152">
              <w:rPr>
                <w:rFonts w:ascii="Times New Roman" w:hAnsi="Times New Roman"/>
                <w:bCs/>
                <w:sz w:val="12"/>
                <w:szCs w:val="12"/>
              </w:rPr>
              <w:t>Уменьшение остатков средств бюджетов</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2878</w:t>
            </w: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426</w:t>
            </w:r>
          </w:p>
        </w:tc>
        <w:tc>
          <w:tcPr>
            <w:tcW w:w="1488"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01 05 02 00 00 0000 600</w:t>
            </w:r>
          </w:p>
        </w:tc>
        <w:tc>
          <w:tcPr>
            <w:tcW w:w="4749"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 xml:space="preserve">Уменьшение прочих остатков средств бюджетов </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2878</w:t>
            </w: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426</w:t>
            </w:r>
          </w:p>
        </w:tc>
        <w:tc>
          <w:tcPr>
            <w:tcW w:w="1488"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01 05 02 01 00 0000 610</w:t>
            </w:r>
          </w:p>
        </w:tc>
        <w:tc>
          <w:tcPr>
            <w:tcW w:w="4749"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2878</w:t>
            </w:r>
          </w:p>
        </w:tc>
      </w:tr>
      <w:tr w:rsidR="00435152" w:rsidRPr="00435152" w:rsidTr="000E7F46">
        <w:trPr>
          <w:trHeight w:val="20"/>
        </w:trPr>
        <w:tc>
          <w:tcPr>
            <w:tcW w:w="709"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426</w:t>
            </w:r>
          </w:p>
        </w:tc>
        <w:tc>
          <w:tcPr>
            <w:tcW w:w="1488"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01 05 02 01 10 0000 610</w:t>
            </w:r>
          </w:p>
        </w:tc>
        <w:tc>
          <w:tcPr>
            <w:tcW w:w="4749" w:type="dxa"/>
            <w:noWrap/>
            <w:hideMark/>
          </w:tcPr>
          <w:p w:rsidR="00435152" w:rsidRPr="00435152" w:rsidRDefault="00435152" w:rsidP="00435152">
            <w:pPr>
              <w:tabs>
                <w:tab w:val="left" w:pos="284"/>
              </w:tabs>
              <w:rPr>
                <w:rFonts w:ascii="Times New Roman" w:hAnsi="Times New Roman"/>
                <w:sz w:val="12"/>
                <w:szCs w:val="12"/>
              </w:rPr>
            </w:pPr>
            <w:r w:rsidRPr="00435152">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435152" w:rsidRPr="00435152" w:rsidRDefault="00435152" w:rsidP="000E7F46">
            <w:pPr>
              <w:rPr>
                <w:rFonts w:ascii="Times New Roman" w:hAnsi="Times New Roman"/>
                <w:sz w:val="12"/>
                <w:szCs w:val="12"/>
              </w:rPr>
            </w:pPr>
            <w:r w:rsidRPr="00435152">
              <w:rPr>
                <w:rFonts w:ascii="Times New Roman" w:hAnsi="Times New Roman"/>
                <w:sz w:val="12"/>
                <w:szCs w:val="12"/>
              </w:rPr>
              <w:t>2878</w:t>
            </w:r>
          </w:p>
        </w:tc>
      </w:tr>
    </w:tbl>
    <w:p w:rsidR="0096408C" w:rsidRDefault="0096408C" w:rsidP="003C0C77">
      <w:pPr>
        <w:tabs>
          <w:tab w:val="left" w:pos="284"/>
        </w:tabs>
        <w:spacing w:after="0" w:line="240" w:lineRule="auto"/>
        <w:rPr>
          <w:rFonts w:ascii="Times New Roman" w:eastAsia="Calibri" w:hAnsi="Times New Roman" w:cs="Times New Roman"/>
          <w:sz w:val="12"/>
          <w:szCs w:val="12"/>
        </w:rPr>
      </w:pP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к постановлению администрации</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сельского поселения Кармало-Аделяково</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sidRPr="004E6E98">
        <w:rPr>
          <w:rFonts w:ascii="Times New Roman" w:eastAsia="Calibri" w:hAnsi="Times New Roman" w:cs="Times New Roman"/>
          <w:i/>
          <w:sz w:val="12"/>
          <w:szCs w:val="12"/>
        </w:rPr>
        <w:t>муниципального района Сергиевский</w:t>
      </w:r>
    </w:p>
    <w:p w:rsidR="00435152" w:rsidRPr="004E6E98" w:rsidRDefault="00435152" w:rsidP="0043515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4E6E98">
        <w:rPr>
          <w:rFonts w:ascii="Times New Roman" w:eastAsia="Calibri" w:hAnsi="Times New Roman" w:cs="Times New Roman"/>
          <w:i/>
          <w:sz w:val="12"/>
          <w:szCs w:val="12"/>
        </w:rPr>
        <w:t xml:space="preserve"> от  "17" октября 2018г.</w:t>
      </w:r>
    </w:p>
    <w:p w:rsidR="00435152" w:rsidRPr="00435152" w:rsidRDefault="00435152" w:rsidP="00435152">
      <w:pPr>
        <w:tabs>
          <w:tab w:val="left" w:pos="284"/>
        </w:tabs>
        <w:spacing w:after="0" w:line="240" w:lineRule="auto"/>
        <w:jc w:val="center"/>
        <w:rPr>
          <w:rFonts w:ascii="Times New Roman" w:eastAsia="Calibri" w:hAnsi="Times New Roman" w:cs="Times New Roman"/>
          <w:b/>
          <w:sz w:val="12"/>
          <w:szCs w:val="12"/>
        </w:rPr>
      </w:pPr>
      <w:r w:rsidRPr="00435152">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435152" w:rsidRPr="00435152" w:rsidRDefault="00435152" w:rsidP="00435152">
      <w:pPr>
        <w:tabs>
          <w:tab w:val="left" w:pos="284"/>
        </w:tabs>
        <w:spacing w:after="0" w:line="240" w:lineRule="auto"/>
        <w:jc w:val="center"/>
        <w:rPr>
          <w:rFonts w:ascii="Times New Roman" w:eastAsia="Calibri" w:hAnsi="Times New Roman" w:cs="Times New Roman"/>
          <w:b/>
          <w:sz w:val="12"/>
          <w:szCs w:val="12"/>
        </w:rPr>
      </w:pPr>
      <w:r w:rsidRPr="00435152">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Кармало-Аделяково</w:t>
      </w:r>
    </w:p>
    <w:p w:rsidR="0026419C" w:rsidRPr="00435152" w:rsidRDefault="00435152" w:rsidP="00435152">
      <w:pPr>
        <w:tabs>
          <w:tab w:val="left" w:pos="284"/>
        </w:tabs>
        <w:spacing w:after="0" w:line="240" w:lineRule="auto"/>
        <w:jc w:val="center"/>
        <w:rPr>
          <w:rFonts w:ascii="Times New Roman" w:eastAsia="Calibri" w:hAnsi="Times New Roman" w:cs="Times New Roman"/>
          <w:b/>
          <w:sz w:val="12"/>
          <w:szCs w:val="12"/>
        </w:rPr>
      </w:pPr>
      <w:r w:rsidRPr="00435152">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08"/>
        <w:gridCol w:w="1246"/>
        <w:gridCol w:w="1559"/>
      </w:tblGrid>
      <w:tr w:rsidR="00435152" w:rsidRPr="00435152" w:rsidTr="00435152">
        <w:trPr>
          <w:trHeight w:val="20"/>
        </w:trPr>
        <w:tc>
          <w:tcPr>
            <w:tcW w:w="4708"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Наименование</w:t>
            </w:r>
          </w:p>
        </w:tc>
        <w:tc>
          <w:tcPr>
            <w:tcW w:w="1246"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Численность (чел.)</w:t>
            </w:r>
          </w:p>
        </w:tc>
        <w:tc>
          <w:tcPr>
            <w:tcW w:w="155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435152">
              <w:rPr>
                <w:rFonts w:ascii="Times New Roman" w:eastAsia="Calibri" w:hAnsi="Times New Roman" w:cs="Times New Roman"/>
                <w:sz w:val="12"/>
                <w:szCs w:val="12"/>
              </w:rPr>
              <w:t>рублей)</w:t>
            </w:r>
          </w:p>
        </w:tc>
      </w:tr>
      <w:tr w:rsidR="00435152" w:rsidRPr="00435152" w:rsidTr="00435152">
        <w:trPr>
          <w:trHeight w:val="20"/>
        </w:trPr>
        <w:tc>
          <w:tcPr>
            <w:tcW w:w="4708"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Муниципальные служащие органов местного самоуправления</w:t>
            </w:r>
          </w:p>
        </w:tc>
        <w:tc>
          <w:tcPr>
            <w:tcW w:w="1246"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4</w:t>
            </w:r>
          </w:p>
        </w:tc>
        <w:tc>
          <w:tcPr>
            <w:tcW w:w="155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819,0</w:t>
            </w:r>
          </w:p>
        </w:tc>
      </w:tr>
      <w:tr w:rsidR="00435152" w:rsidRPr="00435152" w:rsidTr="00435152">
        <w:trPr>
          <w:trHeight w:val="20"/>
        </w:trPr>
        <w:tc>
          <w:tcPr>
            <w:tcW w:w="4708"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46"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w:t>
            </w:r>
          </w:p>
        </w:tc>
        <w:tc>
          <w:tcPr>
            <w:tcW w:w="1559" w:type="dxa"/>
            <w:hideMark/>
          </w:tcPr>
          <w:p w:rsidR="00435152" w:rsidRPr="00435152" w:rsidRDefault="00435152" w:rsidP="00435152">
            <w:pPr>
              <w:tabs>
                <w:tab w:val="left" w:pos="284"/>
              </w:tabs>
              <w:rPr>
                <w:rFonts w:ascii="Times New Roman" w:eastAsia="Calibri" w:hAnsi="Times New Roman" w:cs="Times New Roman"/>
                <w:sz w:val="12"/>
                <w:szCs w:val="12"/>
              </w:rPr>
            </w:pPr>
            <w:r w:rsidRPr="00435152">
              <w:rPr>
                <w:rFonts w:ascii="Times New Roman" w:eastAsia="Calibri" w:hAnsi="Times New Roman" w:cs="Times New Roman"/>
                <w:sz w:val="12"/>
                <w:szCs w:val="12"/>
              </w:rPr>
              <w:t>0,0</w:t>
            </w:r>
          </w:p>
        </w:tc>
      </w:tr>
      <w:tr w:rsidR="00435152" w:rsidRPr="00435152" w:rsidTr="00435152">
        <w:trPr>
          <w:trHeight w:val="20"/>
        </w:trPr>
        <w:tc>
          <w:tcPr>
            <w:tcW w:w="4708"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И Т О Г О</w:t>
            </w:r>
            <w:proofErr w:type="gramStart"/>
            <w:r w:rsidRPr="00435152">
              <w:rPr>
                <w:rFonts w:ascii="Times New Roman" w:eastAsia="Calibri" w:hAnsi="Times New Roman" w:cs="Times New Roman"/>
                <w:bCs/>
                <w:sz w:val="12"/>
                <w:szCs w:val="12"/>
              </w:rPr>
              <w:t xml:space="preserve"> :</w:t>
            </w:r>
            <w:proofErr w:type="gramEnd"/>
          </w:p>
        </w:tc>
        <w:tc>
          <w:tcPr>
            <w:tcW w:w="1246"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4</w:t>
            </w:r>
          </w:p>
        </w:tc>
        <w:tc>
          <w:tcPr>
            <w:tcW w:w="1559" w:type="dxa"/>
            <w:noWrap/>
            <w:hideMark/>
          </w:tcPr>
          <w:p w:rsidR="00435152" w:rsidRPr="00435152" w:rsidRDefault="00435152" w:rsidP="00435152">
            <w:pPr>
              <w:tabs>
                <w:tab w:val="left" w:pos="284"/>
              </w:tabs>
              <w:rPr>
                <w:rFonts w:ascii="Times New Roman" w:eastAsia="Calibri" w:hAnsi="Times New Roman" w:cs="Times New Roman"/>
                <w:bCs/>
                <w:sz w:val="12"/>
                <w:szCs w:val="12"/>
              </w:rPr>
            </w:pPr>
            <w:r w:rsidRPr="00435152">
              <w:rPr>
                <w:rFonts w:ascii="Times New Roman" w:eastAsia="Calibri" w:hAnsi="Times New Roman" w:cs="Times New Roman"/>
                <w:bCs/>
                <w:sz w:val="12"/>
                <w:szCs w:val="12"/>
              </w:rPr>
              <w:t>819,0</w:t>
            </w:r>
          </w:p>
        </w:tc>
      </w:tr>
    </w:tbl>
    <w:p w:rsidR="00435152" w:rsidRDefault="00435152" w:rsidP="003C0C77">
      <w:pPr>
        <w:tabs>
          <w:tab w:val="left" w:pos="284"/>
        </w:tabs>
        <w:spacing w:after="0" w:line="240" w:lineRule="auto"/>
        <w:rPr>
          <w:rFonts w:ascii="Times New Roman" w:eastAsia="Calibri" w:hAnsi="Times New Roman" w:cs="Times New Roman"/>
          <w:sz w:val="12"/>
          <w:szCs w:val="12"/>
        </w:rPr>
      </w:pPr>
    </w:p>
    <w:p w:rsidR="000E7F46" w:rsidRPr="000E7F46" w:rsidRDefault="000E7F46" w:rsidP="000E7F46">
      <w:pPr>
        <w:tabs>
          <w:tab w:val="left" w:pos="284"/>
          <w:tab w:val="left" w:pos="3828"/>
        </w:tabs>
        <w:spacing w:after="0" w:line="240" w:lineRule="auto"/>
        <w:jc w:val="center"/>
        <w:rPr>
          <w:rFonts w:ascii="Times New Roman" w:eastAsia="Calibri" w:hAnsi="Times New Roman" w:cs="Times New Roman"/>
          <w:b/>
          <w:sz w:val="12"/>
          <w:szCs w:val="12"/>
        </w:rPr>
      </w:pPr>
      <w:r w:rsidRPr="000E7F46">
        <w:rPr>
          <w:rFonts w:ascii="Times New Roman" w:eastAsia="Calibri" w:hAnsi="Times New Roman" w:cs="Times New Roman"/>
          <w:b/>
          <w:sz w:val="12"/>
          <w:szCs w:val="12"/>
        </w:rPr>
        <w:t>АДМИНИСТРАЦИЯ</w:t>
      </w:r>
    </w:p>
    <w:p w:rsidR="000E7F46" w:rsidRPr="000E7F46" w:rsidRDefault="000E7F46" w:rsidP="000E7F46">
      <w:pPr>
        <w:tabs>
          <w:tab w:val="left" w:pos="284"/>
          <w:tab w:val="left" w:pos="3828"/>
        </w:tabs>
        <w:spacing w:after="0" w:line="240" w:lineRule="auto"/>
        <w:jc w:val="center"/>
        <w:rPr>
          <w:rFonts w:ascii="Times New Roman" w:eastAsia="Calibri" w:hAnsi="Times New Roman" w:cs="Times New Roman"/>
          <w:b/>
          <w:sz w:val="12"/>
          <w:szCs w:val="12"/>
        </w:rPr>
      </w:pPr>
      <w:r w:rsidRPr="000E7F46">
        <w:rPr>
          <w:rFonts w:ascii="Times New Roman" w:eastAsia="Calibri" w:hAnsi="Times New Roman" w:cs="Times New Roman"/>
          <w:b/>
          <w:sz w:val="12"/>
          <w:szCs w:val="12"/>
        </w:rPr>
        <w:t>СЕЛЬСКОГО ПОСЕЛЕНИЯ КАЛИНОВКА</w:t>
      </w:r>
    </w:p>
    <w:p w:rsidR="000E7F46" w:rsidRPr="000E7F46" w:rsidRDefault="000E7F46" w:rsidP="000E7F46">
      <w:pPr>
        <w:tabs>
          <w:tab w:val="left" w:pos="284"/>
        </w:tabs>
        <w:spacing w:after="0" w:line="240" w:lineRule="auto"/>
        <w:jc w:val="center"/>
        <w:rPr>
          <w:rFonts w:ascii="Times New Roman" w:eastAsia="Calibri" w:hAnsi="Times New Roman" w:cs="Times New Roman"/>
          <w:b/>
          <w:sz w:val="12"/>
          <w:szCs w:val="12"/>
        </w:rPr>
      </w:pPr>
      <w:r w:rsidRPr="000E7F46">
        <w:rPr>
          <w:rFonts w:ascii="Times New Roman" w:eastAsia="Calibri" w:hAnsi="Times New Roman" w:cs="Times New Roman"/>
          <w:b/>
          <w:sz w:val="12"/>
          <w:szCs w:val="12"/>
        </w:rPr>
        <w:t>МУНИЦИПАЛЬНОГО РАЙОНА СЕРГИЕВСКИЙ</w:t>
      </w:r>
    </w:p>
    <w:p w:rsidR="000E7F46" w:rsidRPr="000E7F46" w:rsidRDefault="000E7F46" w:rsidP="000E7F46">
      <w:pPr>
        <w:tabs>
          <w:tab w:val="left" w:pos="284"/>
        </w:tabs>
        <w:spacing w:after="0" w:line="240" w:lineRule="auto"/>
        <w:jc w:val="center"/>
        <w:rPr>
          <w:rFonts w:ascii="Times New Roman" w:eastAsia="Calibri" w:hAnsi="Times New Roman" w:cs="Times New Roman"/>
          <w:b/>
          <w:sz w:val="12"/>
          <w:szCs w:val="12"/>
        </w:rPr>
      </w:pPr>
      <w:r w:rsidRPr="000E7F46">
        <w:rPr>
          <w:rFonts w:ascii="Times New Roman" w:eastAsia="Calibri" w:hAnsi="Times New Roman" w:cs="Times New Roman"/>
          <w:b/>
          <w:sz w:val="12"/>
          <w:szCs w:val="12"/>
        </w:rPr>
        <w:t>САМАРСКОЙ ОБЛАСТИ</w:t>
      </w:r>
    </w:p>
    <w:p w:rsidR="000E7F46" w:rsidRPr="000E7F46" w:rsidRDefault="000E7F46" w:rsidP="000E7F46">
      <w:pPr>
        <w:tabs>
          <w:tab w:val="left" w:pos="284"/>
        </w:tabs>
        <w:spacing w:after="0" w:line="240" w:lineRule="auto"/>
        <w:jc w:val="center"/>
        <w:rPr>
          <w:rFonts w:ascii="Times New Roman" w:eastAsia="Calibri" w:hAnsi="Times New Roman" w:cs="Times New Roman"/>
          <w:sz w:val="12"/>
          <w:szCs w:val="12"/>
        </w:rPr>
      </w:pPr>
    </w:p>
    <w:p w:rsidR="000E7F46" w:rsidRPr="000E7F46" w:rsidRDefault="000E7F46" w:rsidP="000E7F46">
      <w:pPr>
        <w:tabs>
          <w:tab w:val="left" w:pos="284"/>
        </w:tabs>
        <w:spacing w:after="0" w:line="240" w:lineRule="auto"/>
        <w:jc w:val="center"/>
        <w:rPr>
          <w:rFonts w:ascii="Times New Roman" w:eastAsia="Calibri" w:hAnsi="Times New Roman" w:cs="Times New Roman"/>
          <w:sz w:val="12"/>
          <w:szCs w:val="12"/>
        </w:rPr>
      </w:pPr>
      <w:r w:rsidRPr="000E7F46">
        <w:rPr>
          <w:rFonts w:ascii="Times New Roman" w:eastAsia="Calibri" w:hAnsi="Times New Roman" w:cs="Times New Roman"/>
          <w:sz w:val="12"/>
          <w:szCs w:val="12"/>
        </w:rPr>
        <w:t>ПОСТАНОВЛЕНИЕ</w:t>
      </w:r>
    </w:p>
    <w:p w:rsidR="000E7F46" w:rsidRPr="000E7F46" w:rsidRDefault="000E7F46" w:rsidP="000E7F46">
      <w:pPr>
        <w:tabs>
          <w:tab w:val="left" w:pos="284"/>
        </w:tabs>
        <w:spacing w:after="0" w:line="240" w:lineRule="auto"/>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№38</w:t>
      </w:r>
    </w:p>
    <w:p w:rsidR="000E7F46" w:rsidRPr="000E7F46" w:rsidRDefault="000E7F46" w:rsidP="000E7F46">
      <w:pPr>
        <w:tabs>
          <w:tab w:val="left" w:pos="284"/>
        </w:tabs>
        <w:spacing w:after="0" w:line="240" w:lineRule="auto"/>
        <w:jc w:val="center"/>
        <w:rPr>
          <w:rFonts w:ascii="Times New Roman" w:eastAsia="Calibri" w:hAnsi="Times New Roman" w:cs="Times New Roman"/>
          <w:b/>
          <w:sz w:val="12"/>
          <w:szCs w:val="12"/>
        </w:rPr>
      </w:pPr>
      <w:r w:rsidRPr="000E7F46">
        <w:rPr>
          <w:rFonts w:ascii="Times New Roman" w:eastAsia="Calibri" w:hAnsi="Times New Roman" w:cs="Times New Roman"/>
          <w:b/>
          <w:sz w:val="12"/>
          <w:szCs w:val="12"/>
        </w:rPr>
        <w:t>Об исполнении бюджета сельского поселения Калиновка за 9 месяцев  2018 года</w:t>
      </w:r>
    </w:p>
    <w:p w:rsidR="000E7F46" w:rsidRPr="000E7F46" w:rsidRDefault="000E7F46" w:rsidP="000E7F46">
      <w:pPr>
        <w:tabs>
          <w:tab w:val="left" w:pos="284"/>
        </w:tabs>
        <w:spacing w:after="0" w:line="240" w:lineRule="auto"/>
        <w:jc w:val="center"/>
        <w:rPr>
          <w:rFonts w:ascii="Times New Roman" w:eastAsia="Calibri" w:hAnsi="Times New Roman" w:cs="Times New Roman"/>
          <w:b/>
          <w:sz w:val="12"/>
          <w:szCs w:val="12"/>
        </w:rPr>
      </w:pP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w:t>
      </w: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b/>
          <w:sz w:val="12"/>
          <w:szCs w:val="12"/>
        </w:rPr>
      </w:pPr>
      <w:r w:rsidRPr="000E7F46">
        <w:rPr>
          <w:rFonts w:ascii="Times New Roman" w:eastAsia="Calibri" w:hAnsi="Times New Roman" w:cs="Times New Roman"/>
          <w:b/>
          <w:sz w:val="12"/>
          <w:szCs w:val="12"/>
        </w:rPr>
        <w:t>ПОСТАНОВЛЯЕТ:</w:t>
      </w: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0E7F46">
        <w:rPr>
          <w:rFonts w:ascii="Times New Roman" w:eastAsia="Calibri" w:hAnsi="Times New Roman" w:cs="Times New Roman"/>
          <w:sz w:val="12"/>
          <w:szCs w:val="12"/>
        </w:rPr>
        <w:t>Утвердить исполнение бюджета сельского поселения Калиновка за 9 месяцев  2018 года по доходам в сумме 4 218 тыс. рублей и по расходам в сумме 4 027 тыс. рублей с превышением доходов  над расходами в сумме 191 тыс. рублей.</w:t>
      </w: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E7F46">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E7F46">
        <w:rPr>
          <w:rFonts w:ascii="Times New Roman" w:eastAsia="Calibri" w:hAnsi="Times New Roman" w:cs="Times New Roman"/>
          <w:sz w:val="12"/>
          <w:szCs w:val="12"/>
        </w:rPr>
        <w:t>Утвердить ведомственную структуру расходов бюджета сельского поселения Калиновка муниципального района Сергиевский Самарской области за 9 месяцев  2018 года в соответствии с приложением 2.</w:t>
      </w: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0E7F46">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0E7F46">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0E7F46">
        <w:rPr>
          <w:rFonts w:ascii="Times New Roman" w:eastAsia="Calibri" w:hAnsi="Times New Roman" w:cs="Times New Roman"/>
          <w:sz w:val="12"/>
          <w:szCs w:val="12"/>
        </w:rPr>
        <w:t xml:space="preserve"> Калиновка муниципального района Сергиевский Самарской области за 9 месяцев 2018 года в соответствии с приложением 3.</w:t>
      </w: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0E7F46">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Калиновка за 9 месяцев 2018 года по кодам </w:t>
      </w:r>
      <w:proofErr w:type="gramStart"/>
      <w:r w:rsidRPr="000E7F46">
        <w:rPr>
          <w:rFonts w:ascii="Times New Roman" w:eastAsia="Calibri" w:hAnsi="Times New Roman" w:cs="Times New Roman"/>
          <w:sz w:val="12"/>
          <w:szCs w:val="12"/>
        </w:rPr>
        <w:t>классификации источников финансирования дефицитов бюджетов</w:t>
      </w:r>
      <w:proofErr w:type="gramEnd"/>
      <w:r w:rsidRPr="000E7F46">
        <w:rPr>
          <w:rFonts w:ascii="Times New Roman" w:eastAsia="Calibri" w:hAnsi="Times New Roman" w:cs="Times New Roman"/>
          <w:sz w:val="12"/>
          <w:szCs w:val="12"/>
        </w:rPr>
        <w:t xml:space="preserve"> в соответствии с приложением 4.</w:t>
      </w: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0E7F46">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0E7F46">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0E7F46" w:rsidRPr="000E7F46" w:rsidRDefault="000E7F46" w:rsidP="000E7F46">
      <w:pPr>
        <w:tabs>
          <w:tab w:val="left" w:pos="284"/>
        </w:tabs>
        <w:spacing w:after="0" w:line="240" w:lineRule="auto"/>
        <w:ind w:firstLine="284"/>
        <w:jc w:val="both"/>
        <w:rPr>
          <w:rFonts w:ascii="Times New Roman" w:eastAsia="Calibri" w:hAnsi="Times New Roman" w:cs="Times New Roman"/>
          <w:sz w:val="12"/>
          <w:szCs w:val="12"/>
        </w:rPr>
      </w:pPr>
      <w:r w:rsidRPr="000E7F46">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0E7F46">
        <w:rPr>
          <w:rFonts w:ascii="Times New Roman" w:eastAsia="Calibri" w:hAnsi="Times New Roman" w:cs="Times New Roman"/>
          <w:sz w:val="12"/>
          <w:szCs w:val="12"/>
        </w:rPr>
        <w:t>Контроль за</w:t>
      </w:r>
      <w:proofErr w:type="gramEnd"/>
      <w:r w:rsidRPr="000E7F46">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0E7F46" w:rsidRPr="000E7F46" w:rsidRDefault="000E7F46" w:rsidP="000E7F46">
      <w:pPr>
        <w:tabs>
          <w:tab w:val="left" w:pos="284"/>
        </w:tabs>
        <w:spacing w:after="0" w:line="240" w:lineRule="auto"/>
        <w:jc w:val="right"/>
        <w:rPr>
          <w:rFonts w:ascii="Times New Roman" w:eastAsia="Calibri" w:hAnsi="Times New Roman" w:cs="Times New Roman"/>
          <w:sz w:val="12"/>
          <w:szCs w:val="12"/>
        </w:rPr>
      </w:pPr>
      <w:r w:rsidRPr="000E7F46">
        <w:rPr>
          <w:rFonts w:ascii="Times New Roman" w:eastAsia="Calibri" w:hAnsi="Times New Roman" w:cs="Times New Roman"/>
          <w:sz w:val="12"/>
          <w:szCs w:val="12"/>
        </w:rPr>
        <w:t>Глава сельского поселения Калиновка</w:t>
      </w:r>
    </w:p>
    <w:p w:rsidR="000E7F46" w:rsidRDefault="000E7F46" w:rsidP="000E7F46">
      <w:pPr>
        <w:tabs>
          <w:tab w:val="left" w:pos="284"/>
        </w:tabs>
        <w:spacing w:after="0" w:line="240" w:lineRule="auto"/>
        <w:jc w:val="right"/>
        <w:rPr>
          <w:rFonts w:ascii="Times New Roman" w:eastAsia="Calibri" w:hAnsi="Times New Roman" w:cs="Times New Roman"/>
          <w:sz w:val="12"/>
          <w:szCs w:val="12"/>
        </w:rPr>
      </w:pPr>
      <w:r w:rsidRPr="000E7F46">
        <w:rPr>
          <w:rFonts w:ascii="Times New Roman" w:eastAsia="Calibri" w:hAnsi="Times New Roman" w:cs="Times New Roman"/>
          <w:sz w:val="12"/>
          <w:szCs w:val="12"/>
        </w:rPr>
        <w:t>муниципального района Сергиевский</w:t>
      </w:r>
    </w:p>
    <w:p w:rsidR="000E7F46" w:rsidRDefault="000E7F46" w:rsidP="000E7F46">
      <w:pPr>
        <w:tabs>
          <w:tab w:val="left" w:pos="284"/>
        </w:tabs>
        <w:spacing w:after="0" w:line="240" w:lineRule="auto"/>
        <w:jc w:val="right"/>
        <w:rPr>
          <w:rFonts w:ascii="Times New Roman" w:eastAsia="Calibri" w:hAnsi="Times New Roman" w:cs="Times New Roman"/>
          <w:sz w:val="12"/>
          <w:szCs w:val="12"/>
        </w:rPr>
      </w:pPr>
      <w:r w:rsidRPr="000E7F46">
        <w:rPr>
          <w:rFonts w:ascii="Times New Roman" w:eastAsia="Calibri" w:hAnsi="Times New Roman" w:cs="Times New Roman"/>
          <w:sz w:val="12"/>
          <w:szCs w:val="12"/>
        </w:rPr>
        <w:t>С.В. Беспалов</w:t>
      </w:r>
    </w:p>
    <w:p w:rsidR="004E6E98" w:rsidRDefault="004E6E98" w:rsidP="000E7F46">
      <w:pPr>
        <w:tabs>
          <w:tab w:val="left" w:pos="284"/>
        </w:tabs>
        <w:spacing w:after="0" w:line="240" w:lineRule="auto"/>
        <w:jc w:val="right"/>
        <w:rPr>
          <w:rFonts w:ascii="Times New Roman" w:eastAsia="Calibri" w:hAnsi="Times New Roman" w:cs="Times New Roman"/>
          <w:sz w:val="12"/>
          <w:szCs w:val="12"/>
        </w:rPr>
      </w:pPr>
    </w:p>
    <w:p w:rsidR="000E7F46" w:rsidRPr="000E7F46" w:rsidRDefault="000E7F46" w:rsidP="000E7F46">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Приложение №1</w:t>
      </w:r>
    </w:p>
    <w:p w:rsidR="000E7F46" w:rsidRPr="000E7F46" w:rsidRDefault="000E7F46" w:rsidP="000E7F46">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к постановлению администрации</w:t>
      </w:r>
    </w:p>
    <w:p w:rsidR="000E7F46" w:rsidRPr="000E7F46" w:rsidRDefault="000E7F46" w:rsidP="000E7F46">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сельского поселения Калиновка</w:t>
      </w:r>
    </w:p>
    <w:p w:rsidR="000E7F46" w:rsidRPr="000E7F46" w:rsidRDefault="000E7F46" w:rsidP="000E7F46">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муниципального района Сергиевский</w:t>
      </w:r>
    </w:p>
    <w:p w:rsidR="000E7F46" w:rsidRPr="000E7F46" w:rsidRDefault="000E7F46" w:rsidP="000E7F4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0E7F46">
        <w:rPr>
          <w:rFonts w:ascii="Times New Roman" w:eastAsia="Calibri" w:hAnsi="Times New Roman" w:cs="Times New Roman"/>
          <w:i/>
          <w:sz w:val="12"/>
          <w:szCs w:val="12"/>
        </w:rPr>
        <w:t xml:space="preserve"> от  "17" октября 2018г.</w:t>
      </w:r>
    </w:p>
    <w:p w:rsidR="000E7F46" w:rsidRPr="000E7F46" w:rsidRDefault="000E7F46" w:rsidP="000E7F46">
      <w:pPr>
        <w:tabs>
          <w:tab w:val="left" w:pos="284"/>
        </w:tabs>
        <w:spacing w:after="0" w:line="240" w:lineRule="auto"/>
        <w:jc w:val="center"/>
        <w:rPr>
          <w:rFonts w:ascii="Times New Roman" w:eastAsia="Calibri" w:hAnsi="Times New Roman" w:cs="Times New Roman"/>
          <w:b/>
          <w:sz w:val="12"/>
          <w:szCs w:val="12"/>
        </w:rPr>
      </w:pPr>
      <w:r w:rsidRPr="000E7F46">
        <w:rPr>
          <w:rFonts w:ascii="Times New Roman" w:eastAsia="Calibri" w:hAnsi="Times New Roman" w:cs="Times New Roman"/>
          <w:b/>
          <w:sz w:val="12"/>
          <w:szCs w:val="12"/>
        </w:rPr>
        <w:t xml:space="preserve">ДОХОДЫ  местного бюджета сельского поселения Калиновка за 9 месяцев 2018 года </w:t>
      </w:r>
    </w:p>
    <w:p w:rsidR="000E7F46" w:rsidRPr="000E7F46" w:rsidRDefault="000E7F46" w:rsidP="000E7F46">
      <w:pPr>
        <w:tabs>
          <w:tab w:val="left" w:pos="284"/>
        </w:tabs>
        <w:spacing w:after="0" w:line="240" w:lineRule="auto"/>
        <w:jc w:val="center"/>
        <w:rPr>
          <w:rFonts w:ascii="Times New Roman" w:eastAsia="Calibri" w:hAnsi="Times New Roman" w:cs="Times New Roman"/>
          <w:b/>
          <w:sz w:val="12"/>
          <w:szCs w:val="12"/>
        </w:rPr>
      </w:pPr>
      <w:r w:rsidRPr="000E7F46">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650"/>
        <w:gridCol w:w="4110"/>
        <w:gridCol w:w="709"/>
      </w:tblGrid>
      <w:tr w:rsidR="001C28E5" w:rsidRPr="001C28E5" w:rsidTr="001C28E5">
        <w:trPr>
          <w:trHeight w:val="20"/>
        </w:trPr>
        <w:tc>
          <w:tcPr>
            <w:tcW w:w="104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Код главного администратора</w:t>
            </w:r>
          </w:p>
        </w:tc>
        <w:tc>
          <w:tcPr>
            <w:tcW w:w="165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11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Наименование показателя</w:t>
            </w:r>
          </w:p>
        </w:tc>
        <w:tc>
          <w:tcPr>
            <w:tcW w:w="709"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Исполнено тыс. рублей</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100</w:t>
            </w:r>
          </w:p>
        </w:tc>
        <w:tc>
          <w:tcPr>
            <w:tcW w:w="5760" w:type="dxa"/>
            <w:gridSpan w:val="2"/>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595</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100</w:t>
            </w:r>
          </w:p>
        </w:tc>
        <w:tc>
          <w:tcPr>
            <w:tcW w:w="165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1 03 02230 01 0000 110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 xml:space="preserve">Доходы от уплаты акцизов на дизельное топливо, зачисляемые в </w:t>
            </w:r>
            <w:r w:rsidRPr="001C28E5">
              <w:rPr>
                <w:rFonts w:ascii="Times New Roman" w:eastAsia="Calibri" w:hAnsi="Times New Roman" w:cs="Times New Roman"/>
                <w:sz w:val="12"/>
                <w:szCs w:val="12"/>
              </w:rPr>
              <w:lastRenderedPageBreak/>
              <w:t>консолидированные бюджеты субъектов Российской Федерации</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259</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100</w:t>
            </w:r>
          </w:p>
        </w:tc>
        <w:tc>
          <w:tcPr>
            <w:tcW w:w="165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1 03 02240 01 0000 110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100</w:t>
            </w:r>
          </w:p>
        </w:tc>
        <w:tc>
          <w:tcPr>
            <w:tcW w:w="165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1 03 02250 01 0000 110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391</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100</w:t>
            </w:r>
          </w:p>
        </w:tc>
        <w:tc>
          <w:tcPr>
            <w:tcW w:w="165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1 03 02260 01 0000 110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-58</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182</w:t>
            </w:r>
          </w:p>
        </w:tc>
        <w:tc>
          <w:tcPr>
            <w:tcW w:w="5760" w:type="dxa"/>
            <w:gridSpan w:val="2"/>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1166</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182</w:t>
            </w:r>
          </w:p>
        </w:tc>
        <w:tc>
          <w:tcPr>
            <w:tcW w:w="165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1 01 02000 01 0000 110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 xml:space="preserve">Налог на доходы физических лиц </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229</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182</w:t>
            </w:r>
          </w:p>
        </w:tc>
        <w:tc>
          <w:tcPr>
            <w:tcW w:w="165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1 06 01030 10 0000 110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258</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182</w:t>
            </w:r>
          </w:p>
        </w:tc>
        <w:tc>
          <w:tcPr>
            <w:tcW w:w="165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1 06 06000 00 0000 110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Земельный налог</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678</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420</w:t>
            </w:r>
          </w:p>
        </w:tc>
        <w:tc>
          <w:tcPr>
            <w:tcW w:w="5760" w:type="dxa"/>
            <w:gridSpan w:val="2"/>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709"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2369</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420</w:t>
            </w:r>
          </w:p>
        </w:tc>
        <w:tc>
          <w:tcPr>
            <w:tcW w:w="165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2 02 10000 00 0000 151</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1481</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420</w:t>
            </w:r>
          </w:p>
        </w:tc>
        <w:tc>
          <w:tcPr>
            <w:tcW w:w="165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2 02 20000 00 0000 151</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805</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420</w:t>
            </w:r>
          </w:p>
        </w:tc>
        <w:tc>
          <w:tcPr>
            <w:tcW w:w="165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2 02 30000 00 0000 151</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83</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608</w:t>
            </w:r>
          </w:p>
        </w:tc>
        <w:tc>
          <w:tcPr>
            <w:tcW w:w="5760" w:type="dxa"/>
            <w:gridSpan w:val="2"/>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89</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608</w:t>
            </w:r>
          </w:p>
        </w:tc>
        <w:tc>
          <w:tcPr>
            <w:tcW w:w="165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1 11 05035 10 0000 120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Доходы от сдачи в аренду имущества, находящегося в опера</w:t>
            </w:r>
            <w:r>
              <w:rPr>
                <w:rFonts w:ascii="Times New Roman" w:eastAsia="Calibri" w:hAnsi="Times New Roman" w:cs="Times New Roman"/>
                <w:sz w:val="12"/>
                <w:szCs w:val="12"/>
              </w:rPr>
              <w:t>т</w:t>
            </w:r>
            <w:r w:rsidRPr="001C28E5">
              <w:rPr>
                <w:rFonts w:ascii="Times New Roman" w:eastAsia="Calibri" w:hAnsi="Times New Roman" w:cs="Times New Roman"/>
                <w:sz w:val="12"/>
                <w:szCs w:val="12"/>
              </w:rPr>
              <w:t>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608</w:t>
            </w:r>
          </w:p>
        </w:tc>
        <w:tc>
          <w:tcPr>
            <w:tcW w:w="165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1 11 09045 10 0003 120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11</w:t>
            </w:r>
          </w:p>
        </w:tc>
      </w:tr>
      <w:tr w:rsidR="001C28E5" w:rsidRPr="001C28E5" w:rsidTr="001C28E5">
        <w:trPr>
          <w:trHeight w:val="20"/>
        </w:trPr>
        <w:tc>
          <w:tcPr>
            <w:tcW w:w="104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608</w:t>
            </w:r>
          </w:p>
        </w:tc>
        <w:tc>
          <w:tcPr>
            <w:tcW w:w="165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1 14 06025 10 0000 430</w:t>
            </w:r>
          </w:p>
        </w:tc>
        <w:tc>
          <w:tcPr>
            <w:tcW w:w="411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73</w:t>
            </w:r>
          </w:p>
        </w:tc>
      </w:tr>
      <w:tr w:rsidR="001C28E5" w:rsidRPr="001C28E5" w:rsidTr="001C28E5">
        <w:trPr>
          <w:trHeight w:val="20"/>
        </w:trPr>
        <w:tc>
          <w:tcPr>
            <w:tcW w:w="6804" w:type="dxa"/>
            <w:gridSpan w:val="3"/>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xml:space="preserve">    ВСЕГО ДОХОДОВ</w:t>
            </w:r>
          </w:p>
        </w:tc>
        <w:tc>
          <w:tcPr>
            <w:tcW w:w="709"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4218</w:t>
            </w:r>
          </w:p>
        </w:tc>
      </w:tr>
    </w:tbl>
    <w:p w:rsidR="00435152" w:rsidRDefault="00435152" w:rsidP="003C0C77">
      <w:pPr>
        <w:tabs>
          <w:tab w:val="left" w:pos="284"/>
        </w:tabs>
        <w:spacing w:after="0" w:line="240" w:lineRule="auto"/>
        <w:rPr>
          <w:rFonts w:ascii="Times New Roman" w:eastAsia="Calibri" w:hAnsi="Times New Roman" w:cs="Times New Roman"/>
          <w:sz w:val="12"/>
          <w:szCs w:val="12"/>
        </w:rPr>
      </w:pP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При</w:t>
      </w:r>
      <w:r>
        <w:rPr>
          <w:rFonts w:ascii="Times New Roman" w:eastAsia="Calibri" w:hAnsi="Times New Roman" w:cs="Times New Roman"/>
          <w:i/>
          <w:sz w:val="12"/>
          <w:szCs w:val="12"/>
        </w:rPr>
        <w:t>ложение №2</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к постановлению администрации</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сельского поселения Калиновка</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муниципального района Сергиевский</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0E7F46">
        <w:rPr>
          <w:rFonts w:ascii="Times New Roman" w:eastAsia="Calibri" w:hAnsi="Times New Roman" w:cs="Times New Roman"/>
          <w:i/>
          <w:sz w:val="12"/>
          <w:szCs w:val="12"/>
        </w:rPr>
        <w:t xml:space="preserve"> от  "17" октября 2018г.</w:t>
      </w:r>
    </w:p>
    <w:p w:rsidR="001C28E5" w:rsidRPr="001C28E5" w:rsidRDefault="001C28E5" w:rsidP="001C28E5">
      <w:pPr>
        <w:tabs>
          <w:tab w:val="left" w:pos="284"/>
        </w:tabs>
        <w:spacing w:after="0" w:line="240" w:lineRule="auto"/>
        <w:jc w:val="center"/>
        <w:rPr>
          <w:rFonts w:ascii="Times New Roman" w:eastAsia="Calibri" w:hAnsi="Times New Roman" w:cs="Times New Roman"/>
          <w:b/>
          <w:sz w:val="12"/>
          <w:szCs w:val="12"/>
        </w:rPr>
      </w:pPr>
      <w:r w:rsidRPr="001C28E5">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1C28E5" w:rsidRPr="001C28E5" w:rsidRDefault="001C28E5" w:rsidP="001C28E5">
      <w:pPr>
        <w:tabs>
          <w:tab w:val="left" w:pos="284"/>
        </w:tabs>
        <w:spacing w:after="0" w:line="240" w:lineRule="auto"/>
        <w:jc w:val="center"/>
        <w:rPr>
          <w:rFonts w:ascii="Times New Roman" w:eastAsia="Calibri" w:hAnsi="Times New Roman" w:cs="Times New Roman"/>
          <w:b/>
          <w:sz w:val="12"/>
          <w:szCs w:val="12"/>
        </w:rPr>
      </w:pPr>
      <w:r w:rsidRPr="001C28E5">
        <w:rPr>
          <w:rFonts w:ascii="Times New Roman" w:eastAsia="Calibri" w:hAnsi="Times New Roman" w:cs="Times New Roman"/>
          <w:b/>
          <w:sz w:val="12"/>
          <w:szCs w:val="12"/>
        </w:rPr>
        <w:t>бюджета сельского поселения Калиновка муниципального района Сергиевский Самарской области</w:t>
      </w:r>
    </w:p>
    <w:p w:rsidR="001C28E5" w:rsidRPr="001C28E5" w:rsidRDefault="001C28E5" w:rsidP="001C28E5">
      <w:pPr>
        <w:tabs>
          <w:tab w:val="left" w:pos="284"/>
        </w:tabs>
        <w:spacing w:after="0" w:line="240" w:lineRule="auto"/>
        <w:jc w:val="right"/>
        <w:rPr>
          <w:rFonts w:ascii="Times New Roman" w:eastAsia="Calibri" w:hAnsi="Times New Roman" w:cs="Times New Roman"/>
          <w:sz w:val="12"/>
          <w:szCs w:val="12"/>
        </w:rPr>
      </w:pPr>
      <w:r w:rsidRPr="001C28E5">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60"/>
        <w:gridCol w:w="390"/>
        <w:gridCol w:w="425"/>
        <w:gridCol w:w="426"/>
        <w:gridCol w:w="283"/>
        <w:gridCol w:w="425"/>
        <w:gridCol w:w="567"/>
        <w:gridCol w:w="426"/>
        <w:gridCol w:w="653"/>
        <w:gridCol w:w="764"/>
      </w:tblGrid>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КВСР</w:t>
            </w:r>
          </w:p>
        </w:tc>
        <w:tc>
          <w:tcPr>
            <w:tcW w:w="390" w:type="dxa"/>
            <w:noWrap/>
            <w:hideMark/>
          </w:tcPr>
          <w:p w:rsidR="001C28E5" w:rsidRPr="001C28E5" w:rsidRDefault="001C28E5" w:rsidP="001C28E5">
            <w:pPr>
              <w:tabs>
                <w:tab w:val="left" w:pos="284"/>
              </w:tabs>
              <w:rPr>
                <w:rFonts w:ascii="Times New Roman" w:eastAsia="Calibri" w:hAnsi="Times New Roman" w:cs="Times New Roman"/>
                <w:bCs/>
                <w:sz w:val="12"/>
                <w:szCs w:val="12"/>
              </w:rPr>
            </w:pPr>
            <w:proofErr w:type="spellStart"/>
            <w:r w:rsidRPr="001C28E5">
              <w:rPr>
                <w:rFonts w:ascii="Times New Roman" w:eastAsia="Calibri" w:hAnsi="Times New Roman" w:cs="Times New Roman"/>
                <w:bCs/>
                <w:sz w:val="12"/>
                <w:szCs w:val="12"/>
              </w:rPr>
              <w:t>Рз</w:t>
            </w:r>
            <w:proofErr w:type="spellEnd"/>
          </w:p>
        </w:tc>
        <w:tc>
          <w:tcPr>
            <w:tcW w:w="425" w:type="dxa"/>
            <w:noWrap/>
            <w:hideMark/>
          </w:tcPr>
          <w:p w:rsidR="001C28E5" w:rsidRPr="001C28E5" w:rsidRDefault="001C28E5" w:rsidP="001C28E5">
            <w:pPr>
              <w:tabs>
                <w:tab w:val="left" w:pos="284"/>
              </w:tabs>
              <w:rPr>
                <w:rFonts w:ascii="Times New Roman" w:eastAsia="Calibri" w:hAnsi="Times New Roman" w:cs="Times New Roman"/>
                <w:bCs/>
                <w:sz w:val="12"/>
                <w:szCs w:val="12"/>
              </w:rPr>
            </w:pPr>
            <w:proofErr w:type="gramStart"/>
            <w:r w:rsidRPr="001C28E5">
              <w:rPr>
                <w:rFonts w:ascii="Times New Roman" w:eastAsia="Calibri" w:hAnsi="Times New Roman" w:cs="Times New Roman"/>
                <w:bCs/>
                <w:sz w:val="12"/>
                <w:szCs w:val="12"/>
              </w:rPr>
              <w:t>ПР</w:t>
            </w:r>
            <w:proofErr w:type="gramEnd"/>
          </w:p>
        </w:tc>
        <w:tc>
          <w:tcPr>
            <w:tcW w:w="1701" w:type="dxa"/>
            <w:gridSpan w:val="4"/>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ЦСР</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ВР</w:t>
            </w:r>
          </w:p>
        </w:tc>
        <w:tc>
          <w:tcPr>
            <w:tcW w:w="653"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Исполнено</w:t>
            </w:r>
          </w:p>
        </w:tc>
        <w:tc>
          <w:tcPr>
            <w:tcW w:w="764" w:type="dxa"/>
            <w:hideMark/>
          </w:tcPr>
          <w:p w:rsidR="001C28E5" w:rsidRPr="001C28E5" w:rsidRDefault="001C28E5" w:rsidP="001C28E5">
            <w:pPr>
              <w:tabs>
                <w:tab w:val="left" w:pos="284"/>
              </w:tabs>
              <w:rPr>
                <w:rFonts w:ascii="Times New Roman" w:eastAsia="Calibri" w:hAnsi="Times New Roman" w:cs="Times New Roman"/>
                <w:bCs/>
                <w:sz w:val="10"/>
                <w:szCs w:val="10"/>
              </w:rPr>
            </w:pPr>
            <w:r w:rsidRPr="001C28E5">
              <w:rPr>
                <w:rFonts w:ascii="Times New Roman" w:eastAsia="Calibri" w:hAnsi="Times New Roman" w:cs="Times New Roman"/>
                <w:bCs/>
                <w:sz w:val="10"/>
                <w:szCs w:val="10"/>
              </w:rPr>
              <w:t xml:space="preserve">в </w:t>
            </w:r>
            <w:proofErr w:type="spellStart"/>
            <w:r w:rsidRPr="001C28E5">
              <w:rPr>
                <w:rFonts w:ascii="Times New Roman" w:eastAsia="Calibri" w:hAnsi="Times New Roman" w:cs="Times New Roman"/>
                <w:bCs/>
                <w:sz w:val="10"/>
                <w:szCs w:val="10"/>
              </w:rPr>
              <w:t>т.ч</w:t>
            </w:r>
            <w:proofErr w:type="spellEnd"/>
            <w:r w:rsidRPr="001C28E5">
              <w:rPr>
                <w:rFonts w:ascii="Times New Roman" w:eastAsia="Calibri" w:hAnsi="Times New Roman" w:cs="Times New Roman"/>
                <w:bCs/>
                <w:sz w:val="10"/>
                <w:szCs w:val="10"/>
              </w:rPr>
              <w:t>. за счет безвозмездных поступлений</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02</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374</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02</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374</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02</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120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374</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04</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888</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04</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730</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04</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120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575</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1C28E5">
              <w:rPr>
                <w:rFonts w:ascii="Times New Roman" w:eastAsia="Calibri" w:hAnsi="Times New Roman" w:cs="Times New Roman"/>
                <w:sz w:val="12"/>
                <w:szCs w:val="12"/>
              </w:rPr>
              <w:lastRenderedPageBreak/>
              <w:t>(муниципальных) нужд</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lastRenderedPageBreak/>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04</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103</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lastRenderedPageBreak/>
              <w:t>Иные межбюджетные трансферты</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04</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50</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Уплата налогов, сборов и иных платежей</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04</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850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04</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40</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158</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межбюджетные трансферты</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04</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40</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158</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06</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140</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06</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140</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межбюджетные трансферты</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06</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140</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Другие общегосударственные вопросы</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370</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208</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167</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межбюджетные трансферты</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41</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40</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40</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1C28E5">
              <w:rPr>
                <w:rFonts w:ascii="Times New Roman" w:eastAsia="Calibri" w:hAnsi="Times New Roman" w:cs="Times New Roman"/>
                <w:bCs/>
                <w:sz w:val="12"/>
                <w:szCs w:val="12"/>
              </w:rPr>
              <w:t>о(</w:t>
            </w:r>
            <w:proofErr w:type="gramEnd"/>
            <w:r w:rsidRPr="001C28E5">
              <w:rPr>
                <w:rFonts w:ascii="Times New Roman" w:eastAsia="Calibri" w:hAnsi="Times New Roman" w:cs="Times New Roman"/>
                <w:bCs/>
                <w:sz w:val="12"/>
                <w:szCs w:val="12"/>
              </w:rPr>
              <w:t>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46</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158</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46</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158</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Мобилизационная и вневойсковая подготовка</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02</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79</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79</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02</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79</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79</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02</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120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79</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79</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09</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157</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25</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09</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41</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157</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25</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03</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09</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41</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151</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25</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Уплата налогов, сборов и иных платежей</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03</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09</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41</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850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6</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Дорожное хозяйство (дорожные фонды)</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04</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09</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525</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04</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09</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43</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454</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межбюджетные трансферты</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04</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09</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43</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454</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C28E5">
              <w:rPr>
                <w:rFonts w:ascii="Times New Roman" w:eastAsia="Calibri" w:hAnsi="Times New Roman" w:cs="Times New Roman"/>
                <w:bCs/>
                <w:sz w:val="12"/>
                <w:szCs w:val="12"/>
              </w:rPr>
              <w:t>м.р</w:t>
            </w:r>
            <w:proofErr w:type="spellEnd"/>
            <w:r w:rsidRPr="001C28E5">
              <w:rPr>
                <w:rFonts w:ascii="Times New Roman" w:eastAsia="Calibri" w:hAnsi="Times New Roman" w:cs="Times New Roman"/>
                <w:bCs/>
                <w:sz w:val="12"/>
                <w:szCs w:val="12"/>
              </w:rPr>
              <w:t>. Сергиевский Самарской области"</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04</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09</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49</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71</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1C28E5">
              <w:rPr>
                <w:rFonts w:ascii="Times New Roman" w:eastAsia="Calibri" w:hAnsi="Times New Roman" w:cs="Times New Roman"/>
                <w:sz w:val="12"/>
                <w:szCs w:val="12"/>
              </w:rPr>
              <w:lastRenderedPageBreak/>
              <w:t>(муниципальных) нужд</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04</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09</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49</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71</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Благоустройство</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05</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648</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129</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05</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39</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549</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129</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05</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39</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549</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129</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05</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43</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99</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межбюджетные трансферты</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05</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43</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99</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06</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06</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39</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06</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39</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Уплата налогов, сборов и иных платежей</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06</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03</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39</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850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Молодежная политика и оздоровление детей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07</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07</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26</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07</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07</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44</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26</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межбюджетные трансферты</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07</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07</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44</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26</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Культура</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08</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375</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08</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44</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375</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08</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44</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240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35</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межбюджетные трансферты</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08</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44</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340</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Физическая культура</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440</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440</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2694"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Иные межбюджетные трансферты</w:t>
            </w:r>
          </w:p>
        </w:tc>
        <w:tc>
          <w:tcPr>
            <w:tcW w:w="460"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538</w:t>
            </w:r>
          </w:p>
        </w:tc>
        <w:tc>
          <w:tcPr>
            <w:tcW w:w="390"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11</w:t>
            </w:r>
          </w:p>
        </w:tc>
        <w:tc>
          <w:tcPr>
            <w:tcW w:w="425" w:type="dxa"/>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01</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48</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00000</w:t>
            </w:r>
          </w:p>
        </w:tc>
        <w:tc>
          <w:tcPr>
            <w:tcW w:w="426"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540</w:t>
            </w:r>
          </w:p>
        </w:tc>
        <w:tc>
          <w:tcPr>
            <w:tcW w:w="653"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440</w:t>
            </w:r>
          </w:p>
        </w:tc>
        <w:tc>
          <w:tcPr>
            <w:tcW w:w="764" w:type="dxa"/>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0</w:t>
            </w:r>
          </w:p>
        </w:tc>
      </w:tr>
      <w:tr w:rsidR="001C28E5" w:rsidRPr="001C28E5" w:rsidTr="001C28E5">
        <w:trPr>
          <w:trHeight w:val="20"/>
        </w:trPr>
        <w:tc>
          <w:tcPr>
            <w:tcW w:w="269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Итого</w:t>
            </w:r>
          </w:p>
        </w:tc>
        <w:tc>
          <w:tcPr>
            <w:tcW w:w="46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390"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6" w:type="dxa"/>
            <w:tcBorders>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283"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tcBorders>
              <w:left w:val="nil"/>
              <w:right w:val="nil"/>
            </w:tcBorders>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567" w:type="dxa"/>
            <w:tcBorders>
              <w:left w:val="nil"/>
            </w:tcBorders>
            <w:noWrap/>
            <w:hideMark/>
          </w:tcPr>
          <w:p w:rsidR="001C28E5" w:rsidRPr="001C28E5" w:rsidRDefault="001C28E5" w:rsidP="001C28E5">
            <w:pPr>
              <w:tabs>
                <w:tab w:val="left" w:pos="284"/>
              </w:tabs>
              <w:rPr>
                <w:rFonts w:ascii="Times New Roman" w:eastAsia="Calibri" w:hAnsi="Times New Roman" w:cs="Times New Roman"/>
                <w:sz w:val="12"/>
                <w:szCs w:val="12"/>
              </w:rPr>
            </w:pPr>
            <w:r w:rsidRPr="001C28E5">
              <w:rPr>
                <w:rFonts w:ascii="Times New Roman" w:eastAsia="Calibri" w:hAnsi="Times New Roman" w:cs="Times New Roman"/>
                <w:sz w:val="12"/>
                <w:szCs w:val="12"/>
              </w:rPr>
              <w:t> </w:t>
            </w:r>
          </w:p>
        </w:tc>
        <w:tc>
          <w:tcPr>
            <w:tcW w:w="426"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653"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4 027</w:t>
            </w:r>
          </w:p>
        </w:tc>
        <w:tc>
          <w:tcPr>
            <w:tcW w:w="76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233</w:t>
            </w:r>
          </w:p>
        </w:tc>
      </w:tr>
    </w:tbl>
    <w:p w:rsidR="0096408C" w:rsidRDefault="0096408C" w:rsidP="003C0C77">
      <w:pPr>
        <w:tabs>
          <w:tab w:val="left" w:pos="284"/>
        </w:tabs>
        <w:spacing w:after="0" w:line="240" w:lineRule="auto"/>
        <w:rPr>
          <w:rFonts w:ascii="Times New Roman" w:eastAsia="Calibri" w:hAnsi="Times New Roman" w:cs="Times New Roman"/>
          <w:sz w:val="12"/>
          <w:szCs w:val="12"/>
        </w:rPr>
      </w:pP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При</w:t>
      </w:r>
      <w:r>
        <w:rPr>
          <w:rFonts w:ascii="Times New Roman" w:eastAsia="Calibri" w:hAnsi="Times New Roman" w:cs="Times New Roman"/>
          <w:i/>
          <w:sz w:val="12"/>
          <w:szCs w:val="12"/>
        </w:rPr>
        <w:t>ложение №3</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к постановлению администрации</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сельского поселения Калиновка</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муниципального района Сергиевский</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0E7F46">
        <w:rPr>
          <w:rFonts w:ascii="Times New Roman" w:eastAsia="Calibri" w:hAnsi="Times New Roman" w:cs="Times New Roman"/>
          <w:i/>
          <w:sz w:val="12"/>
          <w:szCs w:val="12"/>
        </w:rPr>
        <w:t xml:space="preserve"> от  "17" октября 2018г.</w:t>
      </w:r>
    </w:p>
    <w:p w:rsidR="001C28E5" w:rsidRPr="001C28E5" w:rsidRDefault="001C28E5" w:rsidP="001C28E5">
      <w:pPr>
        <w:tabs>
          <w:tab w:val="left" w:pos="284"/>
        </w:tabs>
        <w:spacing w:after="0" w:line="240" w:lineRule="auto"/>
        <w:jc w:val="center"/>
        <w:rPr>
          <w:rFonts w:ascii="Times New Roman" w:eastAsia="Calibri" w:hAnsi="Times New Roman" w:cs="Times New Roman"/>
          <w:b/>
          <w:sz w:val="12"/>
          <w:szCs w:val="12"/>
        </w:rPr>
      </w:pPr>
      <w:r w:rsidRPr="001C28E5">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1C28E5" w:rsidRPr="001C28E5" w:rsidRDefault="001C28E5" w:rsidP="001C28E5">
      <w:pPr>
        <w:tabs>
          <w:tab w:val="left" w:pos="284"/>
        </w:tabs>
        <w:spacing w:after="0" w:line="240" w:lineRule="auto"/>
        <w:jc w:val="center"/>
        <w:rPr>
          <w:rFonts w:ascii="Times New Roman" w:eastAsia="Calibri" w:hAnsi="Times New Roman" w:cs="Times New Roman"/>
          <w:b/>
          <w:sz w:val="12"/>
          <w:szCs w:val="12"/>
        </w:rPr>
      </w:pPr>
      <w:r w:rsidRPr="001C28E5">
        <w:rPr>
          <w:rFonts w:ascii="Times New Roman" w:eastAsia="Calibri" w:hAnsi="Times New Roman" w:cs="Times New Roman"/>
          <w:b/>
          <w:sz w:val="12"/>
          <w:szCs w:val="12"/>
        </w:rPr>
        <w:t>расходов бюджета сельского поселения Калиновка муниципального района Сергиевский Самарской области</w:t>
      </w:r>
    </w:p>
    <w:p w:rsidR="001C28E5" w:rsidRPr="001C28E5" w:rsidRDefault="001C28E5" w:rsidP="001C28E5">
      <w:pPr>
        <w:tabs>
          <w:tab w:val="left" w:pos="284"/>
        </w:tabs>
        <w:spacing w:after="0" w:line="240" w:lineRule="auto"/>
        <w:jc w:val="right"/>
        <w:rPr>
          <w:rFonts w:ascii="Times New Roman" w:eastAsia="Calibri" w:hAnsi="Times New Roman" w:cs="Times New Roman"/>
          <w:sz w:val="12"/>
          <w:szCs w:val="12"/>
        </w:rPr>
      </w:pPr>
      <w:r w:rsidRPr="001C28E5">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44"/>
        <w:gridCol w:w="857"/>
      </w:tblGrid>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Наименование показателя</w:t>
            </w:r>
          </w:p>
        </w:tc>
        <w:tc>
          <w:tcPr>
            <w:tcW w:w="425" w:type="dxa"/>
            <w:noWrap/>
            <w:hideMark/>
          </w:tcPr>
          <w:p w:rsidR="001C28E5" w:rsidRPr="001C28E5" w:rsidRDefault="001C28E5" w:rsidP="001C28E5">
            <w:pPr>
              <w:tabs>
                <w:tab w:val="left" w:pos="284"/>
              </w:tabs>
              <w:rPr>
                <w:rFonts w:ascii="Times New Roman" w:eastAsia="Calibri" w:hAnsi="Times New Roman" w:cs="Times New Roman"/>
                <w:bCs/>
                <w:sz w:val="12"/>
                <w:szCs w:val="12"/>
              </w:rPr>
            </w:pPr>
            <w:proofErr w:type="spellStart"/>
            <w:r w:rsidRPr="001C28E5">
              <w:rPr>
                <w:rFonts w:ascii="Times New Roman" w:eastAsia="Calibri" w:hAnsi="Times New Roman" w:cs="Times New Roman"/>
                <w:bCs/>
                <w:sz w:val="12"/>
                <w:szCs w:val="12"/>
              </w:rPr>
              <w:t>Рз</w:t>
            </w:r>
            <w:proofErr w:type="spellEnd"/>
          </w:p>
        </w:tc>
        <w:tc>
          <w:tcPr>
            <w:tcW w:w="425" w:type="dxa"/>
            <w:noWrap/>
            <w:hideMark/>
          </w:tcPr>
          <w:p w:rsidR="001C28E5" w:rsidRPr="001C28E5" w:rsidRDefault="001C28E5" w:rsidP="001C28E5">
            <w:pPr>
              <w:tabs>
                <w:tab w:val="left" w:pos="284"/>
              </w:tabs>
              <w:rPr>
                <w:rFonts w:ascii="Times New Roman" w:eastAsia="Calibri" w:hAnsi="Times New Roman" w:cs="Times New Roman"/>
                <w:bCs/>
                <w:sz w:val="12"/>
                <w:szCs w:val="12"/>
              </w:rPr>
            </w:pPr>
            <w:proofErr w:type="gramStart"/>
            <w:r w:rsidRPr="001C28E5">
              <w:rPr>
                <w:rFonts w:ascii="Times New Roman" w:eastAsia="Calibri" w:hAnsi="Times New Roman" w:cs="Times New Roman"/>
                <w:bCs/>
                <w:sz w:val="12"/>
                <w:szCs w:val="12"/>
              </w:rPr>
              <w:t>ПР</w:t>
            </w:r>
            <w:proofErr w:type="gramEnd"/>
          </w:p>
        </w:tc>
        <w:tc>
          <w:tcPr>
            <w:tcW w:w="844"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Исполнено</w:t>
            </w:r>
          </w:p>
        </w:tc>
        <w:tc>
          <w:tcPr>
            <w:tcW w:w="857" w:type="dxa"/>
            <w:hideMark/>
          </w:tcPr>
          <w:p w:rsidR="001C28E5" w:rsidRPr="001C28E5" w:rsidRDefault="001C28E5" w:rsidP="001C28E5">
            <w:pPr>
              <w:tabs>
                <w:tab w:val="left" w:pos="284"/>
              </w:tabs>
              <w:rPr>
                <w:rFonts w:ascii="Times New Roman" w:eastAsia="Calibri" w:hAnsi="Times New Roman" w:cs="Times New Roman"/>
                <w:bCs/>
                <w:sz w:val="10"/>
                <w:szCs w:val="10"/>
              </w:rPr>
            </w:pPr>
            <w:r w:rsidRPr="001C28E5">
              <w:rPr>
                <w:rFonts w:ascii="Times New Roman" w:eastAsia="Calibri" w:hAnsi="Times New Roman" w:cs="Times New Roman"/>
                <w:bCs/>
                <w:sz w:val="10"/>
                <w:szCs w:val="10"/>
              </w:rPr>
              <w:t xml:space="preserve">в </w:t>
            </w:r>
            <w:proofErr w:type="spellStart"/>
            <w:r w:rsidRPr="001C28E5">
              <w:rPr>
                <w:rFonts w:ascii="Times New Roman" w:eastAsia="Calibri" w:hAnsi="Times New Roman" w:cs="Times New Roman"/>
                <w:bCs/>
                <w:sz w:val="10"/>
                <w:szCs w:val="10"/>
              </w:rPr>
              <w:t>т.ч</w:t>
            </w:r>
            <w:proofErr w:type="spellEnd"/>
            <w:r w:rsidRPr="001C28E5">
              <w:rPr>
                <w:rFonts w:ascii="Times New Roman" w:eastAsia="Calibri" w:hAnsi="Times New Roman" w:cs="Times New Roman"/>
                <w:bCs/>
                <w:sz w:val="10"/>
                <w:szCs w:val="10"/>
              </w:rPr>
              <w:t>. за счет безвозмездных поступлений</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Общегосударственные вопросы</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1 772</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02</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374</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04</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888</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06</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140</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Другие общегосударственные вопросы</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13</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370</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Национальная оборона</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02</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79</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79</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Мобилизационная и вневойсковая подготовка</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02</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79</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79</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157</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25</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09</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157</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25</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Национальная экономика</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04</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525</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Дорожное хозяйство (дорожные фонды)</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04</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09</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525</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lastRenderedPageBreak/>
              <w:t>Жилищно-коммунальное хозяйство</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05</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648</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129</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Благоустройство</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05</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648</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129</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Охрана окружающей среды</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06</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06</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03</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5</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Образование</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07</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26</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Молодежная политика и оздоровление детей</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07</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07</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26</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КУЛЬТУРА, КИНЕМАТОГРАФИЯ</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08</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375</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Культура</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08</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375</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ФИЗИЧЕСКАЯ КУЛЬТУРА И СПОРТ</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440</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Физическая культура</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11</w:t>
            </w:r>
          </w:p>
        </w:tc>
        <w:tc>
          <w:tcPr>
            <w:tcW w:w="425" w:type="dxa"/>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01</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440</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0</w:t>
            </w:r>
          </w:p>
        </w:tc>
      </w:tr>
      <w:tr w:rsidR="001C28E5" w:rsidRPr="001C28E5" w:rsidTr="001C28E5">
        <w:trPr>
          <w:trHeight w:val="20"/>
        </w:trPr>
        <w:tc>
          <w:tcPr>
            <w:tcW w:w="4962"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Итого</w:t>
            </w:r>
          </w:p>
        </w:tc>
        <w:tc>
          <w:tcPr>
            <w:tcW w:w="425"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425"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 </w:t>
            </w:r>
          </w:p>
        </w:tc>
        <w:tc>
          <w:tcPr>
            <w:tcW w:w="844"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4 027</w:t>
            </w:r>
          </w:p>
        </w:tc>
        <w:tc>
          <w:tcPr>
            <w:tcW w:w="857" w:type="dxa"/>
            <w:noWrap/>
            <w:hideMark/>
          </w:tcPr>
          <w:p w:rsidR="001C28E5" w:rsidRPr="001C28E5" w:rsidRDefault="001C28E5" w:rsidP="001C28E5">
            <w:pPr>
              <w:tabs>
                <w:tab w:val="left" w:pos="284"/>
              </w:tabs>
              <w:rPr>
                <w:rFonts w:ascii="Times New Roman" w:eastAsia="Calibri" w:hAnsi="Times New Roman" w:cs="Times New Roman"/>
                <w:bCs/>
                <w:sz w:val="12"/>
                <w:szCs w:val="12"/>
              </w:rPr>
            </w:pPr>
            <w:r w:rsidRPr="001C28E5">
              <w:rPr>
                <w:rFonts w:ascii="Times New Roman" w:eastAsia="Calibri" w:hAnsi="Times New Roman" w:cs="Times New Roman"/>
                <w:bCs/>
                <w:sz w:val="12"/>
                <w:szCs w:val="12"/>
              </w:rPr>
              <w:t>233</w:t>
            </w:r>
          </w:p>
        </w:tc>
      </w:tr>
    </w:tbl>
    <w:p w:rsidR="0096408C" w:rsidRDefault="0096408C" w:rsidP="003C0C77">
      <w:pPr>
        <w:tabs>
          <w:tab w:val="left" w:pos="284"/>
        </w:tabs>
        <w:spacing w:after="0" w:line="240" w:lineRule="auto"/>
        <w:rPr>
          <w:rFonts w:ascii="Times New Roman" w:eastAsia="Calibri" w:hAnsi="Times New Roman" w:cs="Times New Roman"/>
          <w:sz w:val="12"/>
          <w:szCs w:val="12"/>
        </w:rPr>
      </w:pP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При</w:t>
      </w:r>
      <w:r>
        <w:rPr>
          <w:rFonts w:ascii="Times New Roman" w:eastAsia="Calibri" w:hAnsi="Times New Roman" w:cs="Times New Roman"/>
          <w:i/>
          <w:sz w:val="12"/>
          <w:szCs w:val="12"/>
        </w:rPr>
        <w:t>ложение №4</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к постановлению администрации</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сельского поселения Калиновка</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муниципального района Сергиевский</w:t>
      </w:r>
    </w:p>
    <w:p w:rsidR="001C28E5" w:rsidRPr="000E7F46" w:rsidRDefault="001C28E5" w:rsidP="001C28E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0E7F46">
        <w:rPr>
          <w:rFonts w:ascii="Times New Roman" w:eastAsia="Calibri" w:hAnsi="Times New Roman" w:cs="Times New Roman"/>
          <w:i/>
          <w:sz w:val="12"/>
          <w:szCs w:val="12"/>
        </w:rPr>
        <w:t xml:space="preserve"> от  "17" октября 2018г.</w:t>
      </w:r>
    </w:p>
    <w:p w:rsidR="001C28E5" w:rsidRPr="001C28E5" w:rsidRDefault="001C28E5" w:rsidP="001C28E5">
      <w:pPr>
        <w:tabs>
          <w:tab w:val="left" w:pos="284"/>
        </w:tabs>
        <w:spacing w:after="0" w:line="240" w:lineRule="auto"/>
        <w:jc w:val="center"/>
        <w:rPr>
          <w:rFonts w:ascii="Times New Roman" w:eastAsia="Calibri" w:hAnsi="Times New Roman" w:cs="Times New Roman"/>
          <w:b/>
          <w:sz w:val="12"/>
          <w:szCs w:val="12"/>
        </w:rPr>
      </w:pPr>
      <w:r w:rsidRPr="001C28E5">
        <w:rPr>
          <w:rFonts w:ascii="Times New Roman" w:eastAsia="Calibri" w:hAnsi="Times New Roman" w:cs="Times New Roman"/>
          <w:b/>
          <w:sz w:val="12"/>
          <w:szCs w:val="12"/>
        </w:rPr>
        <w:t>Источники внутреннего финансирования дефицита бюджета сельского поселения Калиновка</w:t>
      </w:r>
    </w:p>
    <w:p w:rsidR="001C28E5" w:rsidRPr="001C28E5" w:rsidRDefault="001C28E5" w:rsidP="001C28E5">
      <w:pPr>
        <w:tabs>
          <w:tab w:val="left" w:pos="284"/>
        </w:tabs>
        <w:spacing w:after="0" w:line="240" w:lineRule="auto"/>
        <w:jc w:val="center"/>
        <w:rPr>
          <w:rFonts w:ascii="Times New Roman" w:eastAsia="Calibri" w:hAnsi="Times New Roman" w:cs="Times New Roman"/>
          <w:b/>
          <w:sz w:val="12"/>
          <w:szCs w:val="12"/>
        </w:rPr>
      </w:pPr>
      <w:r w:rsidRPr="001C28E5">
        <w:rPr>
          <w:rFonts w:ascii="Times New Roman" w:eastAsia="Calibri" w:hAnsi="Times New Roman" w:cs="Times New Roman"/>
          <w:b/>
          <w:sz w:val="12"/>
          <w:szCs w:val="12"/>
        </w:rPr>
        <w:t xml:space="preserve"> за 9 месяцев 2018 года по кодам </w:t>
      </w:r>
      <w:proofErr w:type="gramStart"/>
      <w:r w:rsidRPr="001C28E5">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21"/>
        <w:tblW w:w="0" w:type="auto"/>
        <w:tblInd w:w="108" w:type="dxa"/>
        <w:tblLayout w:type="fixed"/>
        <w:tblLook w:val="04A0" w:firstRow="1" w:lastRow="0" w:firstColumn="1" w:lastColumn="0" w:noHBand="0" w:noVBand="1"/>
      </w:tblPr>
      <w:tblGrid>
        <w:gridCol w:w="709"/>
        <w:gridCol w:w="1488"/>
        <w:gridCol w:w="4749"/>
        <w:gridCol w:w="572"/>
      </w:tblGrid>
      <w:tr w:rsidR="001C28E5" w:rsidRPr="001C28E5" w:rsidTr="00171FA0">
        <w:trPr>
          <w:trHeight w:val="138"/>
        </w:trPr>
        <w:tc>
          <w:tcPr>
            <w:tcW w:w="709" w:type="dxa"/>
            <w:vMerge w:val="restart"/>
            <w:hideMark/>
          </w:tcPr>
          <w:p w:rsidR="001C28E5" w:rsidRPr="001C28E5" w:rsidRDefault="001C28E5" w:rsidP="001C28E5">
            <w:pPr>
              <w:tabs>
                <w:tab w:val="left" w:pos="284"/>
              </w:tabs>
              <w:rPr>
                <w:rFonts w:ascii="Times New Roman" w:hAnsi="Times New Roman"/>
                <w:bCs/>
                <w:sz w:val="10"/>
                <w:szCs w:val="10"/>
              </w:rPr>
            </w:pPr>
            <w:r w:rsidRPr="001C28E5">
              <w:rPr>
                <w:rFonts w:ascii="Times New Roman" w:hAnsi="Times New Roman"/>
                <w:bCs/>
                <w:sz w:val="10"/>
                <w:szCs w:val="10"/>
              </w:rPr>
              <w:t>Код главного администратора</w:t>
            </w:r>
          </w:p>
        </w:tc>
        <w:tc>
          <w:tcPr>
            <w:tcW w:w="1488" w:type="dxa"/>
            <w:vMerge w:val="restart"/>
            <w:hideMark/>
          </w:tcPr>
          <w:p w:rsidR="001C28E5" w:rsidRPr="001C28E5" w:rsidRDefault="001C28E5" w:rsidP="001C28E5">
            <w:pPr>
              <w:tabs>
                <w:tab w:val="left" w:pos="284"/>
              </w:tabs>
              <w:rPr>
                <w:rFonts w:ascii="Times New Roman" w:hAnsi="Times New Roman"/>
                <w:bCs/>
                <w:sz w:val="12"/>
                <w:szCs w:val="12"/>
              </w:rPr>
            </w:pPr>
            <w:r w:rsidRPr="001C28E5">
              <w:rPr>
                <w:rFonts w:ascii="Times New Roman" w:hAnsi="Times New Roman"/>
                <w:bCs/>
                <w:sz w:val="12"/>
                <w:szCs w:val="12"/>
              </w:rPr>
              <w:t xml:space="preserve">Код </w:t>
            </w:r>
          </w:p>
        </w:tc>
        <w:tc>
          <w:tcPr>
            <w:tcW w:w="4749" w:type="dxa"/>
            <w:vMerge w:val="restart"/>
            <w:hideMark/>
          </w:tcPr>
          <w:p w:rsidR="001C28E5" w:rsidRPr="001C28E5" w:rsidRDefault="001C28E5" w:rsidP="001C28E5">
            <w:pPr>
              <w:tabs>
                <w:tab w:val="left" w:pos="284"/>
              </w:tabs>
              <w:rPr>
                <w:rFonts w:ascii="Times New Roman" w:hAnsi="Times New Roman"/>
                <w:bCs/>
                <w:sz w:val="10"/>
                <w:szCs w:val="10"/>
              </w:rPr>
            </w:pPr>
            <w:r w:rsidRPr="001C28E5">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1C28E5" w:rsidRPr="001C28E5" w:rsidRDefault="001C28E5" w:rsidP="001C28E5">
            <w:pPr>
              <w:tabs>
                <w:tab w:val="left" w:pos="284"/>
              </w:tabs>
              <w:rPr>
                <w:rFonts w:ascii="Times New Roman" w:hAnsi="Times New Roman"/>
                <w:bCs/>
                <w:sz w:val="10"/>
                <w:szCs w:val="10"/>
              </w:rPr>
            </w:pPr>
            <w:r w:rsidRPr="001C28E5">
              <w:rPr>
                <w:rFonts w:ascii="Times New Roman" w:hAnsi="Times New Roman"/>
                <w:bCs/>
                <w:sz w:val="10"/>
                <w:szCs w:val="10"/>
              </w:rPr>
              <w:t>Сумма, тыс. рублей</w:t>
            </w:r>
          </w:p>
        </w:tc>
      </w:tr>
      <w:tr w:rsidR="001C28E5" w:rsidRPr="001C28E5" w:rsidTr="00171FA0">
        <w:trPr>
          <w:trHeight w:val="146"/>
        </w:trPr>
        <w:tc>
          <w:tcPr>
            <w:tcW w:w="709" w:type="dxa"/>
            <w:vMerge/>
            <w:hideMark/>
          </w:tcPr>
          <w:p w:rsidR="001C28E5" w:rsidRPr="001C28E5" w:rsidRDefault="001C28E5" w:rsidP="001C28E5">
            <w:pPr>
              <w:tabs>
                <w:tab w:val="left" w:pos="284"/>
              </w:tabs>
              <w:rPr>
                <w:rFonts w:ascii="Times New Roman" w:hAnsi="Times New Roman"/>
                <w:bCs/>
                <w:sz w:val="12"/>
                <w:szCs w:val="12"/>
              </w:rPr>
            </w:pPr>
          </w:p>
        </w:tc>
        <w:tc>
          <w:tcPr>
            <w:tcW w:w="1488" w:type="dxa"/>
            <w:vMerge/>
            <w:hideMark/>
          </w:tcPr>
          <w:p w:rsidR="001C28E5" w:rsidRPr="001C28E5" w:rsidRDefault="001C28E5" w:rsidP="001C28E5">
            <w:pPr>
              <w:tabs>
                <w:tab w:val="left" w:pos="284"/>
              </w:tabs>
              <w:rPr>
                <w:rFonts w:ascii="Times New Roman" w:hAnsi="Times New Roman"/>
                <w:bCs/>
                <w:sz w:val="12"/>
                <w:szCs w:val="12"/>
              </w:rPr>
            </w:pPr>
          </w:p>
        </w:tc>
        <w:tc>
          <w:tcPr>
            <w:tcW w:w="4749" w:type="dxa"/>
            <w:vMerge/>
            <w:hideMark/>
          </w:tcPr>
          <w:p w:rsidR="001C28E5" w:rsidRPr="001C28E5" w:rsidRDefault="001C28E5" w:rsidP="001C28E5">
            <w:pPr>
              <w:tabs>
                <w:tab w:val="left" w:pos="284"/>
              </w:tabs>
              <w:rPr>
                <w:rFonts w:ascii="Times New Roman" w:hAnsi="Times New Roman"/>
                <w:bCs/>
                <w:sz w:val="12"/>
                <w:szCs w:val="12"/>
              </w:rPr>
            </w:pPr>
          </w:p>
        </w:tc>
        <w:tc>
          <w:tcPr>
            <w:tcW w:w="572" w:type="dxa"/>
            <w:vMerge/>
            <w:hideMark/>
          </w:tcPr>
          <w:p w:rsidR="001C28E5" w:rsidRPr="001C28E5" w:rsidRDefault="001C28E5" w:rsidP="001C28E5">
            <w:pPr>
              <w:tabs>
                <w:tab w:val="left" w:pos="284"/>
              </w:tabs>
              <w:rPr>
                <w:rFonts w:ascii="Times New Roman" w:hAnsi="Times New Roman"/>
                <w:bCs/>
                <w:sz w:val="12"/>
                <w:szCs w:val="12"/>
              </w:rPr>
            </w:pP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bCs/>
                <w:sz w:val="12"/>
                <w:szCs w:val="12"/>
              </w:rPr>
            </w:pPr>
            <w:r w:rsidRPr="001C28E5">
              <w:rPr>
                <w:rFonts w:ascii="Times New Roman" w:hAnsi="Times New Roman"/>
                <w:bCs/>
                <w:sz w:val="12"/>
                <w:szCs w:val="12"/>
              </w:rPr>
              <w:t>01 00 00 00 00 0000 000</w:t>
            </w:r>
          </w:p>
        </w:tc>
        <w:tc>
          <w:tcPr>
            <w:tcW w:w="4749" w:type="dxa"/>
            <w:noWrap/>
            <w:hideMark/>
          </w:tcPr>
          <w:p w:rsidR="001C28E5" w:rsidRPr="001C28E5" w:rsidRDefault="001C28E5" w:rsidP="001C28E5">
            <w:pPr>
              <w:tabs>
                <w:tab w:val="left" w:pos="284"/>
              </w:tabs>
              <w:rPr>
                <w:rFonts w:ascii="Times New Roman" w:hAnsi="Times New Roman"/>
                <w:bCs/>
                <w:sz w:val="12"/>
                <w:szCs w:val="12"/>
              </w:rPr>
            </w:pPr>
            <w:r w:rsidRPr="001C28E5">
              <w:rPr>
                <w:rFonts w:ascii="Times New Roman" w:hAnsi="Times New Roman"/>
                <w:bCs/>
                <w:sz w:val="12"/>
                <w:szCs w:val="12"/>
              </w:rPr>
              <w:t>ИСТОЧНИКИ ВНУТРЕННЕГО ФИНАНСИРОВАНИЯ ДЕФИЦИТОВ БЮДЖЕТОВ</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-191</w:t>
            </w: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bCs/>
                <w:sz w:val="12"/>
                <w:szCs w:val="12"/>
              </w:rPr>
            </w:pPr>
            <w:r w:rsidRPr="001C28E5">
              <w:rPr>
                <w:rFonts w:ascii="Times New Roman" w:hAnsi="Times New Roman"/>
                <w:bCs/>
                <w:sz w:val="12"/>
                <w:szCs w:val="12"/>
              </w:rPr>
              <w:t>01 05 00 00 00 0000 000</w:t>
            </w:r>
          </w:p>
        </w:tc>
        <w:tc>
          <w:tcPr>
            <w:tcW w:w="4749" w:type="dxa"/>
            <w:hideMark/>
          </w:tcPr>
          <w:p w:rsidR="001C28E5" w:rsidRPr="001C28E5" w:rsidRDefault="001C28E5" w:rsidP="001C28E5">
            <w:pPr>
              <w:tabs>
                <w:tab w:val="left" w:pos="284"/>
              </w:tabs>
              <w:rPr>
                <w:rFonts w:ascii="Times New Roman" w:hAnsi="Times New Roman"/>
                <w:bCs/>
                <w:sz w:val="12"/>
                <w:szCs w:val="12"/>
              </w:rPr>
            </w:pPr>
            <w:r w:rsidRPr="001C28E5">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-191</w:t>
            </w: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bCs/>
                <w:sz w:val="12"/>
                <w:szCs w:val="12"/>
              </w:rPr>
            </w:pPr>
            <w:r w:rsidRPr="001C28E5">
              <w:rPr>
                <w:rFonts w:ascii="Times New Roman" w:hAnsi="Times New Roman"/>
                <w:bCs/>
                <w:sz w:val="12"/>
                <w:szCs w:val="12"/>
              </w:rPr>
              <w:t>01 05 00 00 00 0000 500</w:t>
            </w:r>
          </w:p>
        </w:tc>
        <w:tc>
          <w:tcPr>
            <w:tcW w:w="4749" w:type="dxa"/>
            <w:noWrap/>
            <w:hideMark/>
          </w:tcPr>
          <w:p w:rsidR="001C28E5" w:rsidRPr="001C28E5" w:rsidRDefault="001C28E5" w:rsidP="001C28E5">
            <w:pPr>
              <w:tabs>
                <w:tab w:val="left" w:pos="284"/>
              </w:tabs>
              <w:rPr>
                <w:rFonts w:ascii="Times New Roman" w:hAnsi="Times New Roman"/>
                <w:bCs/>
                <w:sz w:val="12"/>
                <w:szCs w:val="12"/>
              </w:rPr>
            </w:pPr>
            <w:r w:rsidRPr="001C28E5">
              <w:rPr>
                <w:rFonts w:ascii="Times New Roman" w:hAnsi="Times New Roman"/>
                <w:bCs/>
                <w:sz w:val="12"/>
                <w:szCs w:val="12"/>
              </w:rPr>
              <w:t>Увеличение остатков средств бюджетов</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-4218</w:t>
            </w: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01 05 02 00 00 0000 500</w:t>
            </w:r>
          </w:p>
        </w:tc>
        <w:tc>
          <w:tcPr>
            <w:tcW w:w="4749"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 xml:space="preserve">Увеличение прочих остатков  средств бюджетов </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-4218</w:t>
            </w: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01 05 02 01 00 0000 510</w:t>
            </w:r>
          </w:p>
        </w:tc>
        <w:tc>
          <w:tcPr>
            <w:tcW w:w="4749"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-4218</w:t>
            </w: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01 05 02 01 10 0000 510</w:t>
            </w:r>
          </w:p>
        </w:tc>
        <w:tc>
          <w:tcPr>
            <w:tcW w:w="4749"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-4218</w:t>
            </w: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bCs/>
                <w:sz w:val="12"/>
                <w:szCs w:val="12"/>
              </w:rPr>
            </w:pPr>
            <w:r w:rsidRPr="001C28E5">
              <w:rPr>
                <w:rFonts w:ascii="Times New Roman" w:hAnsi="Times New Roman"/>
                <w:bCs/>
                <w:sz w:val="12"/>
                <w:szCs w:val="12"/>
              </w:rPr>
              <w:t>01 05 00 00 00 0000 600</w:t>
            </w:r>
          </w:p>
        </w:tc>
        <w:tc>
          <w:tcPr>
            <w:tcW w:w="4749" w:type="dxa"/>
            <w:noWrap/>
            <w:hideMark/>
          </w:tcPr>
          <w:p w:rsidR="001C28E5" w:rsidRPr="001C28E5" w:rsidRDefault="001C28E5" w:rsidP="001C28E5">
            <w:pPr>
              <w:tabs>
                <w:tab w:val="left" w:pos="284"/>
              </w:tabs>
              <w:rPr>
                <w:rFonts w:ascii="Times New Roman" w:hAnsi="Times New Roman"/>
                <w:bCs/>
                <w:sz w:val="12"/>
                <w:szCs w:val="12"/>
              </w:rPr>
            </w:pPr>
            <w:r w:rsidRPr="001C28E5">
              <w:rPr>
                <w:rFonts w:ascii="Times New Roman" w:hAnsi="Times New Roman"/>
                <w:bCs/>
                <w:sz w:val="12"/>
                <w:szCs w:val="12"/>
              </w:rPr>
              <w:t>Уменьшение остатков средств бюджетов</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4027</w:t>
            </w: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01 05 02 00 00 0000 600</w:t>
            </w:r>
          </w:p>
        </w:tc>
        <w:tc>
          <w:tcPr>
            <w:tcW w:w="4749"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 xml:space="preserve">Уменьшение прочих остатков средств бюджетов </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4027</w:t>
            </w: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01 05 02 01 00 0000 610</w:t>
            </w:r>
          </w:p>
        </w:tc>
        <w:tc>
          <w:tcPr>
            <w:tcW w:w="4749"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4027</w:t>
            </w:r>
          </w:p>
        </w:tc>
      </w:tr>
      <w:tr w:rsidR="001C28E5" w:rsidRPr="001C28E5" w:rsidTr="00171FA0">
        <w:trPr>
          <w:trHeight w:val="20"/>
        </w:trPr>
        <w:tc>
          <w:tcPr>
            <w:tcW w:w="709"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538</w:t>
            </w:r>
          </w:p>
        </w:tc>
        <w:tc>
          <w:tcPr>
            <w:tcW w:w="1488"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01 05 02 01 10 0000 610</w:t>
            </w:r>
          </w:p>
        </w:tc>
        <w:tc>
          <w:tcPr>
            <w:tcW w:w="4749" w:type="dxa"/>
            <w:noWrap/>
            <w:hideMark/>
          </w:tcPr>
          <w:p w:rsidR="001C28E5" w:rsidRPr="001C28E5" w:rsidRDefault="001C28E5" w:rsidP="001C28E5">
            <w:pPr>
              <w:tabs>
                <w:tab w:val="left" w:pos="284"/>
              </w:tabs>
              <w:rPr>
                <w:rFonts w:ascii="Times New Roman" w:hAnsi="Times New Roman"/>
                <w:sz w:val="12"/>
                <w:szCs w:val="12"/>
              </w:rPr>
            </w:pPr>
            <w:r w:rsidRPr="001C28E5">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1C28E5" w:rsidRPr="001C28E5" w:rsidRDefault="001C28E5" w:rsidP="00171FA0">
            <w:pPr>
              <w:rPr>
                <w:rFonts w:ascii="Times New Roman" w:hAnsi="Times New Roman"/>
                <w:sz w:val="12"/>
                <w:szCs w:val="12"/>
              </w:rPr>
            </w:pPr>
            <w:r w:rsidRPr="001C28E5">
              <w:rPr>
                <w:rFonts w:ascii="Times New Roman" w:hAnsi="Times New Roman"/>
                <w:sz w:val="12"/>
                <w:szCs w:val="12"/>
              </w:rPr>
              <w:t>4027</w:t>
            </w:r>
          </w:p>
        </w:tc>
      </w:tr>
    </w:tbl>
    <w:p w:rsidR="0096408C" w:rsidRDefault="0096408C" w:rsidP="003C0C77">
      <w:pPr>
        <w:tabs>
          <w:tab w:val="left" w:pos="284"/>
        </w:tabs>
        <w:spacing w:after="0" w:line="240" w:lineRule="auto"/>
        <w:rPr>
          <w:rFonts w:ascii="Times New Roman" w:eastAsia="Calibri" w:hAnsi="Times New Roman" w:cs="Times New Roman"/>
          <w:sz w:val="12"/>
          <w:szCs w:val="12"/>
        </w:rPr>
      </w:pPr>
    </w:p>
    <w:p w:rsidR="00171FA0" w:rsidRPr="000E7F46" w:rsidRDefault="00171FA0" w:rsidP="00171FA0">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При</w:t>
      </w:r>
      <w:r>
        <w:rPr>
          <w:rFonts w:ascii="Times New Roman" w:eastAsia="Calibri" w:hAnsi="Times New Roman" w:cs="Times New Roman"/>
          <w:i/>
          <w:sz w:val="12"/>
          <w:szCs w:val="12"/>
        </w:rPr>
        <w:t>ложение №5</w:t>
      </w:r>
    </w:p>
    <w:p w:rsidR="00171FA0" w:rsidRPr="000E7F46" w:rsidRDefault="00171FA0" w:rsidP="00171FA0">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к постановлению администрации</w:t>
      </w:r>
    </w:p>
    <w:p w:rsidR="00171FA0" w:rsidRPr="000E7F46" w:rsidRDefault="00171FA0" w:rsidP="00171FA0">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сельского поселения Калиновка</w:t>
      </w:r>
    </w:p>
    <w:p w:rsidR="00171FA0" w:rsidRPr="000E7F46" w:rsidRDefault="00171FA0" w:rsidP="00171FA0">
      <w:pPr>
        <w:tabs>
          <w:tab w:val="left" w:pos="284"/>
        </w:tabs>
        <w:spacing w:after="0" w:line="240" w:lineRule="auto"/>
        <w:jc w:val="right"/>
        <w:rPr>
          <w:rFonts w:ascii="Times New Roman" w:eastAsia="Calibri" w:hAnsi="Times New Roman" w:cs="Times New Roman"/>
          <w:i/>
          <w:sz w:val="12"/>
          <w:szCs w:val="12"/>
        </w:rPr>
      </w:pPr>
      <w:r w:rsidRPr="000E7F46">
        <w:rPr>
          <w:rFonts w:ascii="Times New Roman" w:eastAsia="Calibri" w:hAnsi="Times New Roman" w:cs="Times New Roman"/>
          <w:i/>
          <w:sz w:val="12"/>
          <w:szCs w:val="12"/>
        </w:rPr>
        <w:t>муниципального района Сергиевский</w:t>
      </w:r>
    </w:p>
    <w:p w:rsidR="00171FA0" w:rsidRPr="000E7F46" w:rsidRDefault="00171FA0" w:rsidP="00171FA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0E7F46">
        <w:rPr>
          <w:rFonts w:ascii="Times New Roman" w:eastAsia="Calibri" w:hAnsi="Times New Roman" w:cs="Times New Roman"/>
          <w:i/>
          <w:sz w:val="12"/>
          <w:szCs w:val="12"/>
        </w:rPr>
        <w:t xml:space="preserve"> от  "17" октября 2018г.</w:t>
      </w:r>
    </w:p>
    <w:p w:rsidR="00171FA0" w:rsidRPr="00171FA0" w:rsidRDefault="00171FA0" w:rsidP="00171FA0">
      <w:pPr>
        <w:tabs>
          <w:tab w:val="left" w:pos="284"/>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171FA0" w:rsidRPr="00171FA0" w:rsidRDefault="00171FA0" w:rsidP="00171FA0">
      <w:pPr>
        <w:tabs>
          <w:tab w:val="left" w:pos="284"/>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Калиновка</w:t>
      </w:r>
    </w:p>
    <w:p w:rsidR="00171FA0" w:rsidRPr="00171FA0" w:rsidRDefault="00171FA0" w:rsidP="00171FA0">
      <w:pPr>
        <w:tabs>
          <w:tab w:val="left" w:pos="284"/>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28"/>
        <w:gridCol w:w="1226"/>
        <w:gridCol w:w="1559"/>
      </w:tblGrid>
      <w:tr w:rsidR="00171FA0" w:rsidRPr="00171FA0" w:rsidTr="00171FA0">
        <w:trPr>
          <w:trHeight w:val="20"/>
        </w:trPr>
        <w:tc>
          <w:tcPr>
            <w:tcW w:w="4728" w:type="dxa"/>
            <w:hideMark/>
          </w:tcPr>
          <w:p w:rsidR="00171FA0" w:rsidRPr="00171FA0" w:rsidRDefault="00171FA0" w:rsidP="00171FA0">
            <w:pPr>
              <w:rPr>
                <w:rFonts w:ascii="Times New Roman" w:eastAsia="Times New Roman" w:hAnsi="Times New Roman" w:cs="Times New Roman"/>
                <w:sz w:val="12"/>
                <w:szCs w:val="12"/>
              </w:rPr>
            </w:pPr>
            <w:r w:rsidRPr="00171FA0">
              <w:rPr>
                <w:rFonts w:ascii="Times New Roman" w:eastAsia="Times New Roman" w:hAnsi="Times New Roman" w:cs="Times New Roman"/>
                <w:sz w:val="12"/>
                <w:szCs w:val="12"/>
              </w:rPr>
              <w:t>Наименование</w:t>
            </w:r>
          </w:p>
        </w:tc>
        <w:tc>
          <w:tcPr>
            <w:tcW w:w="1226" w:type="dxa"/>
            <w:hideMark/>
          </w:tcPr>
          <w:p w:rsidR="00171FA0" w:rsidRPr="00171FA0" w:rsidRDefault="00171FA0" w:rsidP="00171FA0">
            <w:pPr>
              <w:rPr>
                <w:rFonts w:ascii="Times New Roman" w:eastAsia="Times New Roman" w:hAnsi="Times New Roman" w:cs="Times New Roman"/>
                <w:sz w:val="12"/>
                <w:szCs w:val="12"/>
              </w:rPr>
            </w:pPr>
            <w:r w:rsidRPr="00171FA0">
              <w:rPr>
                <w:rFonts w:ascii="Times New Roman" w:eastAsia="Times New Roman" w:hAnsi="Times New Roman" w:cs="Times New Roman"/>
                <w:sz w:val="12"/>
                <w:szCs w:val="12"/>
              </w:rPr>
              <w:t>Численность (чел.)</w:t>
            </w:r>
          </w:p>
        </w:tc>
        <w:tc>
          <w:tcPr>
            <w:tcW w:w="1559" w:type="dxa"/>
            <w:hideMark/>
          </w:tcPr>
          <w:p w:rsidR="00171FA0" w:rsidRPr="00171FA0" w:rsidRDefault="00171FA0" w:rsidP="00171FA0">
            <w:pPr>
              <w:rPr>
                <w:rFonts w:ascii="Times New Roman" w:eastAsia="Times New Roman" w:hAnsi="Times New Roman" w:cs="Times New Roman"/>
                <w:sz w:val="12"/>
                <w:szCs w:val="12"/>
              </w:rPr>
            </w:pPr>
            <w:r w:rsidRPr="00171FA0">
              <w:rPr>
                <w:rFonts w:ascii="Times New Roman" w:eastAsia="Times New Roman" w:hAnsi="Times New Roman" w:cs="Times New Roman"/>
                <w:sz w:val="12"/>
                <w:szCs w:val="12"/>
              </w:rPr>
              <w:t>Расходы на денежное содержание (тыс.</w:t>
            </w:r>
            <w:r>
              <w:rPr>
                <w:rFonts w:ascii="Times New Roman" w:eastAsia="Times New Roman" w:hAnsi="Times New Roman" w:cs="Times New Roman"/>
                <w:sz w:val="12"/>
                <w:szCs w:val="12"/>
              </w:rPr>
              <w:t xml:space="preserve"> </w:t>
            </w:r>
            <w:r w:rsidRPr="00171FA0">
              <w:rPr>
                <w:rFonts w:ascii="Times New Roman" w:eastAsia="Times New Roman" w:hAnsi="Times New Roman" w:cs="Times New Roman"/>
                <w:sz w:val="12"/>
                <w:szCs w:val="12"/>
              </w:rPr>
              <w:t>рублей)</w:t>
            </w:r>
          </w:p>
        </w:tc>
      </w:tr>
      <w:tr w:rsidR="00171FA0" w:rsidRPr="00171FA0" w:rsidTr="00171FA0">
        <w:trPr>
          <w:trHeight w:val="20"/>
        </w:trPr>
        <w:tc>
          <w:tcPr>
            <w:tcW w:w="4728" w:type="dxa"/>
            <w:hideMark/>
          </w:tcPr>
          <w:p w:rsidR="00171FA0" w:rsidRPr="00171FA0" w:rsidRDefault="00171FA0" w:rsidP="00171FA0">
            <w:pPr>
              <w:rPr>
                <w:rFonts w:ascii="Times New Roman" w:eastAsia="Times New Roman" w:hAnsi="Times New Roman" w:cs="Times New Roman"/>
                <w:sz w:val="12"/>
                <w:szCs w:val="12"/>
              </w:rPr>
            </w:pPr>
            <w:r w:rsidRPr="00171FA0">
              <w:rPr>
                <w:rFonts w:ascii="Times New Roman" w:eastAsia="Times New Roman" w:hAnsi="Times New Roman" w:cs="Times New Roman"/>
                <w:sz w:val="12"/>
                <w:szCs w:val="12"/>
              </w:rPr>
              <w:t>Муниципальные служащие органов местного самоуправления</w:t>
            </w:r>
          </w:p>
        </w:tc>
        <w:tc>
          <w:tcPr>
            <w:tcW w:w="1226" w:type="dxa"/>
            <w:hideMark/>
          </w:tcPr>
          <w:p w:rsidR="00171FA0" w:rsidRPr="00171FA0" w:rsidRDefault="00171FA0" w:rsidP="00171FA0">
            <w:pPr>
              <w:rPr>
                <w:rFonts w:ascii="Times New Roman" w:eastAsia="Times New Roman" w:hAnsi="Times New Roman" w:cs="Times New Roman"/>
                <w:sz w:val="12"/>
                <w:szCs w:val="12"/>
              </w:rPr>
            </w:pPr>
            <w:r w:rsidRPr="00171FA0">
              <w:rPr>
                <w:rFonts w:ascii="Times New Roman" w:eastAsia="Times New Roman" w:hAnsi="Times New Roman" w:cs="Times New Roman"/>
                <w:sz w:val="12"/>
                <w:szCs w:val="12"/>
              </w:rPr>
              <w:t>4</w:t>
            </w:r>
          </w:p>
        </w:tc>
        <w:tc>
          <w:tcPr>
            <w:tcW w:w="1559" w:type="dxa"/>
            <w:hideMark/>
          </w:tcPr>
          <w:p w:rsidR="00171FA0" w:rsidRPr="00171FA0" w:rsidRDefault="00171FA0" w:rsidP="00171FA0">
            <w:pPr>
              <w:rPr>
                <w:rFonts w:ascii="Times New Roman" w:eastAsia="Times New Roman" w:hAnsi="Times New Roman" w:cs="Times New Roman"/>
                <w:sz w:val="12"/>
                <w:szCs w:val="12"/>
              </w:rPr>
            </w:pPr>
            <w:r w:rsidRPr="00171FA0">
              <w:rPr>
                <w:rFonts w:ascii="Times New Roman" w:eastAsia="Times New Roman" w:hAnsi="Times New Roman" w:cs="Times New Roman"/>
                <w:sz w:val="12"/>
                <w:szCs w:val="12"/>
              </w:rPr>
              <w:t>798,00</w:t>
            </w:r>
          </w:p>
        </w:tc>
      </w:tr>
      <w:tr w:rsidR="00171FA0" w:rsidRPr="00171FA0" w:rsidTr="00171FA0">
        <w:trPr>
          <w:trHeight w:val="20"/>
        </w:trPr>
        <w:tc>
          <w:tcPr>
            <w:tcW w:w="4728" w:type="dxa"/>
            <w:hideMark/>
          </w:tcPr>
          <w:p w:rsidR="00171FA0" w:rsidRPr="00171FA0" w:rsidRDefault="00171FA0" w:rsidP="00171FA0">
            <w:pPr>
              <w:rPr>
                <w:rFonts w:ascii="Times New Roman" w:eastAsia="Times New Roman" w:hAnsi="Times New Roman" w:cs="Times New Roman"/>
                <w:sz w:val="12"/>
                <w:szCs w:val="12"/>
              </w:rPr>
            </w:pPr>
            <w:r w:rsidRPr="00171FA0">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171FA0" w:rsidRPr="00171FA0" w:rsidRDefault="00171FA0" w:rsidP="00171FA0">
            <w:pPr>
              <w:rPr>
                <w:rFonts w:ascii="Times New Roman" w:eastAsia="Times New Roman" w:hAnsi="Times New Roman" w:cs="Times New Roman"/>
                <w:sz w:val="12"/>
                <w:szCs w:val="12"/>
              </w:rPr>
            </w:pPr>
            <w:r w:rsidRPr="00171FA0">
              <w:rPr>
                <w:rFonts w:ascii="Times New Roman" w:eastAsia="Times New Roman" w:hAnsi="Times New Roman" w:cs="Times New Roman"/>
                <w:sz w:val="12"/>
                <w:szCs w:val="12"/>
              </w:rPr>
              <w:t>0</w:t>
            </w:r>
          </w:p>
        </w:tc>
        <w:tc>
          <w:tcPr>
            <w:tcW w:w="1559" w:type="dxa"/>
            <w:hideMark/>
          </w:tcPr>
          <w:p w:rsidR="00171FA0" w:rsidRPr="00171FA0" w:rsidRDefault="00171FA0" w:rsidP="00171FA0">
            <w:pPr>
              <w:rPr>
                <w:rFonts w:ascii="Times New Roman" w:eastAsia="Times New Roman" w:hAnsi="Times New Roman" w:cs="Times New Roman"/>
                <w:sz w:val="12"/>
                <w:szCs w:val="12"/>
              </w:rPr>
            </w:pPr>
            <w:r w:rsidRPr="00171FA0">
              <w:rPr>
                <w:rFonts w:ascii="Times New Roman" w:eastAsia="Times New Roman" w:hAnsi="Times New Roman" w:cs="Times New Roman"/>
                <w:sz w:val="12"/>
                <w:szCs w:val="12"/>
              </w:rPr>
              <w:t>0,00</w:t>
            </w:r>
          </w:p>
        </w:tc>
      </w:tr>
      <w:tr w:rsidR="00171FA0" w:rsidRPr="00171FA0" w:rsidTr="00171FA0">
        <w:trPr>
          <w:trHeight w:val="20"/>
        </w:trPr>
        <w:tc>
          <w:tcPr>
            <w:tcW w:w="4728" w:type="dxa"/>
            <w:noWrap/>
            <w:hideMark/>
          </w:tcPr>
          <w:p w:rsidR="00171FA0" w:rsidRPr="00171FA0" w:rsidRDefault="00171FA0" w:rsidP="00171FA0">
            <w:pPr>
              <w:rPr>
                <w:rFonts w:ascii="Times New Roman" w:eastAsia="Times New Roman" w:hAnsi="Times New Roman" w:cs="Times New Roman"/>
                <w:bCs/>
                <w:sz w:val="12"/>
                <w:szCs w:val="12"/>
              </w:rPr>
            </w:pPr>
            <w:r w:rsidRPr="00171FA0">
              <w:rPr>
                <w:rFonts w:ascii="Times New Roman" w:eastAsia="Times New Roman" w:hAnsi="Times New Roman" w:cs="Times New Roman"/>
                <w:bCs/>
                <w:sz w:val="12"/>
                <w:szCs w:val="12"/>
              </w:rPr>
              <w:t>И Т О Г О</w:t>
            </w:r>
            <w:proofErr w:type="gramStart"/>
            <w:r w:rsidRPr="00171FA0">
              <w:rPr>
                <w:rFonts w:ascii="Times New Roman" w:eastAsia="Times New Roman" w:hAnsi="Times New Roman" w:cs="Times New Roman"/>
                <w:bCs/>
                <w:sz w:val="12"/>
                <w:szCs w:val="12"/>
              </w:rPr>
              <w:t xml:space="preserve"> :</w:t>
            </w:r>
            <w:proofErr w:type="gramEnd"/>
          </w:p>
        </w:tc>
        <w:tc>
          <w:tcPr>
            <w:tcW w:w="1226" w:type="dxa"/>
            <w:noWrap/>
            <w:hideMark/>
          </w:tcPr>
          <w:p w:rsidR="00171FA0" w:rsidRPr="00171FA0" w:rsidRDefault="00171FA0" w:rsidP="00171FA0">
            <w:pPr>
              <w:rPr>
                <w:rFonts w:ascii="Times New Roman" w:eastAsia="Times New Roman" w:hAnsi="Times New Roman" w:cs="Times New Roman"/>
                <w:bCs/>
                <w:sz w:val="12"/>
                <w:szCs w:val="12"/>
              </w:rPr>
            </w:pPr>
            <w:r w:rsidRPr="00171FA0">
              <w:rPr>
                <w:rFonts w:ascii="Times New Roman" w:eastAsia="Times New Roman" w:hAnsi="Times New Roman" w:cs="Times New Roman"/>
                <w:bCs/>
                <w:sz w:val="12"/>
                <w:szCs w:val="12"/>
              </w:rPr>
              <w:t>4</w:t>
            </w:r>
          </w:p>
        </w:tc>
        <w:tc>
          <w:tcPr>
            <w:tcW w:w="1559" w:type="dxa"/>
            <w:noWrap/>
            <w:hideMark/>
          </w:tcPr>
          <w:p w:rsidR="00171FA0" w:rsidRPr="00171FA0" w:rsidRDefault="00171FA0" w:rsidP="00171FA0">
            <w:pPr>
              <w:rPr>
                <w:rFonts w:ascii="Times New Roman" w:eastAsia="Times New Roman" w:hAnsi="Times New Roman" w:cs="Times New Roman"/>
                <w:bCs/>
                <w:sz w:val="12"/>
                <w:szCs w:val="12"/>
              </w:rPr>
            </w:pPr>
            <w:r w:rsidRPr="00171FA0">
              <w:rPr>
                <w:rFonts w:ascii="Times New Roman" w:eastAsia="Times New Roman" w:hAnsi="Times New Roman" w:cs="Times New Roman"/>
                <w:bCs/>
                <w:sz w:val="12"/>
                <w:szCs w:val="12"/>
              </w:rPr>
              <w:t>798,00</w:t>
            </w:r>
          </w:p>
        </w:tc>
      </w:tr>
    </w:tbl>
    <w:p w:rsidR="00171FA0" w:rsidRPr="00171FA0" w:rsidRDefault="00171FA0" w:rsidP="00171FA0">
      <w:pPr>
        <w:spacing w:after="0" w:line="240" w:lineRule="auto"/>
        <w:rPr>
          <w:rFonts w:ascii="Times New Roman" w:eastAsia="Times New Roman" w:hAnsi="Times New Roman" w:cs="Times New Roman"/>
          <w:sz w:val="12"/>
          <w:szCs w:val="12"/>
        </w:rPr>
      </w:pPr>
    </w:p>
    <w:p w:rsidR="00171FA0" w:rsidRPr="00171FA0" w:rsidRDefault="00171FA0" w:rsidP="00171FA0">
      <w:pPr>
        <w:tabs>
          <w:tab w:val="left" w:pos="284"/>
          <w:tab w:val="left" w:pos="3828"/>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АДМИНИСТРАЦИЯ</w:t>
      </w:r>
    </w:p>
    <w:p w:rsidR="00171FA0" w:rsidRPr="00171FA0" w:rsidRDefault="00171FA0" w:rsidP="00171FA0">
      <w:pPr>
        <w:tabs>
          <w:tab w:val="left" w:pos="284"/>
          <w:tab w:val="left" w:pos="3828"/>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СЕЛЬСКОГО ПОСЕЛЕНИЯ КАНДАБУЛАК</w:t>
      </w:r>
    </w:p>
    <w:p w:rsidR="00171FA0" w:rsidRPr="00171FA0" w:rsidRDefault="00171FA0" w:rsidP="00171FA0">
      <w:pPr>
        <w:tabs>
          <w:tab w:val="left" w:pos="284"/>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МУНИЦИПАЛЬНОГО РАЙОНА СЕРГИЕВСКИЙ</w:t>
      </w:r>
    </w:p>
    <w:p w:rsidR="00171FA0" w:rsidRPr="00171FA0" w:rsidRDefault="00171FA0" w:rsidP="00171FA0">
      <w:pPr>
        <w:tabs>
          <w:tab w:val="left" w:pos="284"/>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САМАРСКОЙ ОБЛАСТИ</w:t>
      </w:r>
    </w:p>
    <w:p w:rsidR="00171FA0" w:rsidRPr="00171FA0" w:rsidRDefault="00171FA0" w:rsidP="00171FA0">
      <w:pPr>
        <w:tabs>
          <w:tab w:val="left" w:pos="284"/>
        </w:tabs>
        <w:spacing w:after="0" w:line="240" w:lineRule="auto"/>
        <w:jc w:val="center"/>
        <w:rPr>
          <w:rFonts w:ascii="Times New Roman" w:eastAsia="Calibri" w:hAnsi="Times New Roman" w:cs="Times New Roman"/>
          <w:sz w:val="12"/>
          <w:szCs w:val="12"/>
        </w:rPr>
      </w:pPr>
    </w:p>
    <w:p w:rsidR="00171FA0" w:rsidRPr="00171FA0" w:rsidRDefault="00171FA0" w:rsidP="00171FA0">
      <w:pPr>
        <w:tabs>
          <w:tab w:val="left" w:pos="284"/>
        </w:tabs>
        <w:spacing w:after="0" w:line="240" w:lineRule="auto"/>
        <w:jc w:val="center"/>
        <w:rPr>
          <w:rFonts w:ascii="Times New Roman" w:eastAsia="Calibri" w:hAnsi="Times New Roman" w:cs="Times New Roman"/>
          <w:sz w:val="12"/>
          <w:szCs w:val="12"/>
        </w:rPr>
      </w:pPr>
      <w:r w:rsidRPr="00171FA0">
        <w:rPr>
          <w:rFonts w:ascii="Times New Roman" w:eastAsia="Calibri" w:hAnsi="Times New Roman" w:cs="Times New Roman"/>
          <w:sz w:val="12"/>
          <w:szCs w:val="12"/>
        </w:rPr>
        <w:t>ПОСТАНОВЛЕНИЕ</w:t>
      </w:r>
    </w:p>
    <w:p w:rsidR="00171FA0" w:rsidRPr="00171FA0" w:rsidRDefault="00171FA0" w:rsidP="00171FA0">
      <w:pPr>
        <w:tabs>
          <w:tab w:val="left" w:pos="284"/>
        </w:tabs>
        <w:spacing w:after="0" w:line="240" w:lineRule="auto"/>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№34</w:t>
      </w:r>
    </w:p>
    <w:p w:rsidR="00171FA0" w:rsidRPr="00171FA0" w:rsidRDefault="00171FA0" w:rsidP="00171FA0">
      <w:pPr>
        <w:tabs>
          <w:tab w:val="left" w:pos="284"/>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Об исполнении бюджета сельского поселения Кандабулак за 9 месяцев  2018 года</w:t>
      </w:r>
    </w:p>
    <w:p w:rsidR="00171FA0" w:rsidRPr="00171FA0" w:rsidRDefault="00171FA0" w:rsidP="00171FA0">
      <w:pPr>
        <w:tabs>
          <w:tab w:val="left" w:pos="284"/>
        </w:tabs>
        <w:spacing w:after="0" w:line="240" w:lineRule="auto"/>
        <w:jc w:val="center"/>
        <w:rPr>
          <w:rFonts w:ascii="Times New Roman" w:eastAsia="Calibri" w:hAnsi="Times New Roman" w:cs="Times New Roman"/>
          <w:b/>
          <w:sz w:val="12"/>
          <w:szCs w:val="12"/>
        </w:rPr>
      </w:pP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Кандабулак</w:t>
      </w: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b/>
          <w:sz w:val="12"/>
          <w:szCs w:val="12"/>
        </w:rPr>
      </w:pPr>
      <w:r w:rsidRPr="00171FA0">
        <w:rPr>
          <w:rFonts w:ascii="Times New Roman" w:eastAsia="Calibri" w:hAnsi="Times New Roman" w:cs="Times New Roman"/>
          <w:b/>
          <w:sz w:val="12"/>
          <w:szCs w:val="12"/>
        </w:rPr>
        <w:t>ПОСТАНОВЛЯЕТ:</w:t>
      </w: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71FA0">
        <w:rPr>
          <w:rFonts w:ascii="Times New Roman" w:eastAsia="Calibri" w:hAnsi="Times New Roman" w:cs="Times New Roman"/>
          <w:sz w:val="12"/>
          <w:szCs w:val="12"/>
        </w:rPr>
        <w:t>Утвердить исполнение бюджета сельского поселения Кандабулак за 9 месяцев  2018 года по доходам в сумме 4 097 тыс. рублей и по расходам в сумме 3 400 тыс. рублей с превышением доходов над расходами в сумме 697 тыс. рублей.</w:t>
      </w: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171FA0">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171FA0">
        <w:rPr>
          <w:rFonts w:ascii="Times New Roman" w:eastAsia="Calibri" w:hAnsi="Times New Roman" w:cs="Times New Roman"/>
          <w:sz w:val="12"/>
          <w:szCs w:val="12"/>
        </w:rPr>
        <w:t>Утвердить ведомственную структуру расходов бюджета сельского поселения Кандабулак муниципального района Сергиевский Самарской области за 9 месяцев 2018 года в соответствии с приложением 2.</w:t>
      </w: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171FA0">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171FA0">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171FA0">
        <w:rPr>
          <w:rFonts w:ascii="Times New Roman" w:eastAsia="Calibri" w:hAnsi="Times New Roman" w:cs="Times New Roman"/>
          <w:sz w:val="12"/>
          <w:szCs w:val="12"/>
        </w:rPr>
        <w:t xml:space="preserve"> Кандабулак муниципального района Сергиевский Самарской области за 9 месяцев 2018 года в соответствии с приложением 3.</w:t>
      </w: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171FA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Кандабулак за 9 месяцев 2018 года по кодам </w:t>
      </w:r>
      <w:proofErr w:type="gramStart"/>
      <w:r w:rsidRPr="00171FA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171FA0">
        <w:rPr>
          <w:rFonts w:ascii="Times New Roman" w:eastAsia="Calibri" w:hAnsi="Times New Roman" w:cs="Times New Roman"/>
          <w:sz w:val="12"/>
          <w:szCs w:val="12"/>
        </w:rPr>
        <w:t xml:space="preserve"> в соответствии с приложением 4.</w:t>
      </w: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171FA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lastRenderedPageBreak/>
        <w:t>7.</w:t>
      </w:r>
      <w:r>
        <w:rPr>
          <w:rFonts w:ascii="Times New Roman" w:eastAsia="Calibri" w:hAnsi="Times New Roman" w:cs="Times New Roman"/>
          <w:sz w:val="12"/>
          <w:szCs w:val="12"/>
        </w:rPr>
        <w:t xml:space="preserve"> </w:t>
      </w:r>
      <w:r w:rsidRPr="00171FA0">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171FA0" w:rsidRPr="00171FA0" w:rsidRDefault="00171FA0" w:rsidP="00171FA0">
      <w:pPr>
        <w:tabs>
          <w:tab w:val="left" w:pos="284"/>
        </w:tabs>
        <w:spacing w:after="0" w:line="240" w:lineRule="auto"/>
        <w:ind w:firstLine="284"/>
        <w:jc w:val="both"/>
        <w:rPr>
          <w:rFonts w:ascii="Times New Roman" w:eastAsia="Calibri" w:hAnsi="Times New Roman" w:cs="Times New Roman"/>
          <w:sz w:val="12"/>
          <w:szCs w:val="12"/>
        </w:rPr>
      </w:pPr>
      <w:r w:rsidRPr="00171FA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171FA0">
        <w:rPr>
          <w:rFonts w:ascii="Times New Roman" w:eastAsia="Calibri" w:hAnsi="Times New Roman" w:cs="Times New Roman"/>
          <w:sz w:val="12"/>
          <w:szCs w:val="12"/>
        </w:rPr>
        <w:t>Контроль за</w:t>
      </w:r>
      <w:proofErr w:type="gramEnd"/>
      <w:r w:rsidRPr="00171FA0">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171FA0" w:rsidRPr="00171FA0" w:rsidRDefault="00171FA0" w:rsidP="00171FA0">
      <w:pPr>
        <w:tabs>
          <w:tab w:val="left" w:pos="284"/>
        </w:tabs>
        <w:spacing w:after="0" w:line="240" w:lineRule="auto"/>
        <w:jc w:val="right"/>
        <w:rPr>
          <w:rFonts w:ascii="Times New Roman" w:eastAsia="Calibri" w:hAnsi="Times New Roman" w:cs="Times New Roman"/>
          <w:sz w:val="12"/>
          <w:szCs w:val="12"/>
        </w:rPr>
      </w:pPr>
      <w:r w:rsidRPr="00171FA0">
        <w:rPr>
          <w:rFonts w:ascii="Times New Roman" w:eastAsia="Calibri" w:hAnsi="Times New Roman" w:cs="Times New Roman"/>
          <w:sz w:val="12"/>
          <w:szCs w:val="12"/>
        </w:rPr>
        <w:t>Глава сельского поселения Кандабулак</w:t>
      </w:r>
    </w:p>
    <w:p w:rsidR="00171FA0" w:rsidRDefault="00171FA0" w:rsidP="00171FA0">
      <w:pPr>
        <w:tabs>
          <w:tab w:val="left" w:pos="284"/>
        </w:tabs>
        <w:spacing w:after="0" w:line="240" w:lineRule="auto"/>
        <w:jc w:val="right"/>
        <w:rPr>
          <w:rFonts w:ascii="Times New Roman" w:eastAsia="Calibri" w:hAnsi="Times New Roman" w:cs="Times New Roman"/>
          <w:sz w:val="12"/>
          <w:szCs w:val="12"/>
        </w:rPr>
      </w:pPr>
      <w:r w:rsidRPr="00171FA0">
        <w:rPr>
          <w:rFonts w:ascii="Times New Roman" w:eastAsia="Calibri" w:hAnsi="Times New Roman" w:cs="Times New Roman"/>
          <w:sz w:val="12"/>
          <w:szCs w:val="12"/>
        </w:rPr>
        <w:t>муниципального района Сергиевский</w:t>
      </w:r>
    </w:p>
    <w:p w:rsidR="001C28E5" w:rsidRDefault="00171FA0" w:rsidP="00171FA0">
      <w:pPr>
        <w:tabs>
          <w:tab w:val="left" w:pos="284"/>
        </w:tabs>
        <w:spacing w:after="0" w:line="240" w:lineRule="auto"/>
        <w:jc w:val="right"/>
        <w:rPr>
          <w:rFonts w:ascii="Times New Roman" w:eastAsia="Calibri" w:hAnsi="Times New Roman" w:cs="Times New Roman"/>
          <w:sz w:val="12"/>
          <w:szCs w:val="12"/>
        </w:rPr>
      </w:pPr>
      <w:r w:rsidRPr="00171FA0">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171FA0">
        <w:rPr>
          <w:rFonts w:ascii="Times New Roman" w:eastAsia="Calibri" w:hAnsi="Times New Roman" w:cs="Times New Roman"/>
          <w:sz w:val="12"/>
          <w:szCs w:val="12"/>
        </w:rPr>
        <w:t>Мартынов</w:t>
      </w:r>
    </w:p>
    <w:p w:rsidR="00171FA0" w:rsidRDefault="00171FA0" w:rsidP="00171FA0">
      <w:pPr>
        <w:tabs>
          <w:tab w:val="left" w:pos="284"/>
        </w:tabs>
        <w:spacing w:after="0" w:line="240" w:lineRule="auto"/>
        <w:jc w:val="right"/>
        <w:rPr>
          <w:rFonts w:ascii="Times New Roman" w:eastAsia="Calibri" w:hAnsi="Times New Roman" w:cs="Times New Roman"/>
          <w:sz w:val="12"/>
          <w:szCs w:val="12"/>
        </w:rPr>
      </w:pPr>
    </w:p>
    <w:p w:rsidR="00171FA0" w:rsidRPr="00171FA0" w:rsidRDefault="00171FA0" w:rsidP="00171FA0">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Приложение №1</w:t>
      </w:r>
    </w:p>
    <w:p w:rsidR="00171FA0" w:rsidRPr="00171FA0" w:rsidRDefault="00171FA0" w:rsidP="00171FA0">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к постановлению администрации</w:t>
      </w:r>
    </w:p>
    <w:p w:rsidR="00171FA0" w:rsidRPr="00171FA0" w:rsidRDefault="00171FA0" w:rsidP="00171FA0">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сельского поселения Кандабулак</w:t>
      </w:r>
    </w:p>
    <w:p w:rsidR="00171FA0" w:rsidRPr="00171FA0" w:rsidRDefault="00171FA0" w:rsidP="00171FA0">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муниципального района Сергиевский</w:t>
      </w:r>
    </w:p>
    <w:p w:rsidR="00171FA0" w:rsidRPr="00171FA0" w:rsidRDefault="00171FA0" w:rsidP="00171FA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171FA0">
        <w:rPr>
          <w:rFonts w:ascii="Times New Roman" w:eastAsia="Calibri" w:hAnsi="Times New Roman" w:cs="Times New Roman"/>
          <w:i/>
          <w:sz w:val="12"/>
          <w:szCs w:val="12"/>
        </w:rPr>
        <w:t xml:space="preserve"> от  "17" октября 2018г.</w:t>
      </w:r>
    </w:p>
    <w:p w:rsidR="00171FA0" w:rsidRPr="00171FA0" w:rsidRDefault="00171FA0" w:rsidP="00171FA0">
      <w:pPr>
        <w:tabs>
          <w:tab w:val="left" w:pos="284"/>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 xml:space="preserve">ДОХОДЫ  местного бюджета сельского поселения Кандабулак за 9 месяцев 2018 года </w:t>
      </w:r>
    </w:p>
    <w:p w:rsidR="00171FA0" w:rsidRPr="00171FA0" w:rsidRDefault="00171FA0" w:rsidP="00171FA0">
      <w:pPr>
        <w:tabs>
          <w:tab w:val="left" w:pos="284"/>
        </w:tabs>
        <w:spacing w:after="0" w:line="240" w:lineRule="auto"/>
        <w:jc w:val="center"/>
        <w:rPr>
          <w:rFonts w:ascii="Times New Roman" w:eastAsia="Calibri" w:hAnsi="Times New Roman" w:cs="Times New Roman"/>
          <w:b/>
          <w:sz w:val="12"/>
          <w:szCs w:val="12"/>
        </w:rPr>
      </w:pPr>
      <w:r w:rsidRPr="00171FA0">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985"/>
        <w:gridCol w:w="3969"/>
        <w:gridCol w:w="850"/>
      </w:tblGrid>
      <w:tr w:rsidR="003F78AC" w:rsidRPr="003F78AC" w:rsidTr="003F78AC">
        <w:trPr>
          <w:trHeight w:val="20"/>
        </w:trPr>
        <w:tc>
          <w:tcPr>
            <w:tcW w:w="709" w:type="dxa"/>
            <w:hideMark/>
          </w:tcPr>
          <w:p w:rsidR="003F78AC" w:rsidRPr="003F78AC" w:rsidRDefault="003F78AC" w:rsidP="003F78AC">
            <w:pPr>
              <w:tabs>
                <w:tab w:val="left" w:pos="284"/>
              </w:tabs>
              <w:rPr>
                <w:rFonts w:ascii="Times New Roman" w:eastAsia="Calibri" w:hAnsi="Times New Roman" w:cs="Times New Roman"/>
                <w:bCs/>
                <w:sz w:val="10"/>
                <w:szCs w:val="10"/>
              </w:rPr>
            </w:pPr>
            <w:r w:rsidRPr="003F78AC">
              <w:rPr>
                <w:rFonts w:ascii="Times New Roman" w:eastAsia="Calibri" w:hAnsi="Times New Roman" w:cs="Times New Roman"/>
                <w:bCs/>
                <w:sz w:val="10"/>
                <w:szCs w:val="10"/>
              </w:rPr>
              <w:t>Код главного администратора</w:t>
            </w:r>
          </w:p>
        </w:tc>
        <w:tc>
          <w:tcPr>
            <w:tcW w:w="1985" w:type="dxa"/>
            <w:hideMark/>
          </w:tcPr>
          <w:p w:rsidR="003F78AC" w:rsidRPr="003F78AC" w:rsidRDefault="003F78AC" w:rsidP="003F78AC">
            <w:pPr>
              <w:tabs>
                <w:tab w:val="left" w:pos="284"/>
              </w:tabs>
              <w:rPr>
                <w:rFonts w:ascii="Times New Roman" w:eastAsia="Calibri" w:hAnsi="Times New Roman" w:cs="Times New Roman"/>
                <w:bCs/>
                <w:sz w:val="10"/>
                <w:szCs w:val="10"/>
              </w:rPr>
            </w:pPr>
            <w:r w:rsidRPr="003F78AC">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969"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Наименование показателя</w:t>
            </w:r>
          </w:p>
        </w:tc>
        <w:tc>
          <w:tcPr>
            <w:tcW w:w="850"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Исполнено тыс. рублей</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100</w:t>
            </w:r>
          </w:p>
        </w:tc>
        <w:tc>
          <w:tcPr>
            <w:tcW w:w="5954" w:type="dxa"/>
            <w:gridSpan w:val="2"/>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725</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100</w:t>
            </w:r>
          </w:p>
        </w:tc>
        <w:tc>
          <w:tcPr>
            <w:tcW w:w="198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1 03 02230 01 0000 110</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316</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100</w:t>
            </w:r>
          </w:p>
        </w:tc>
        <w:tc>
          <w:tcPr>
            <w:tcW w:w="198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1 03 02240 01 0000 110</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100</w:t>
            </w:r>
          </w:p>
        </w:tc>
        <w:tc>
          <w:tcPr>
            <w:tcW w:w="198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1 03 02250 01 0000 110</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477</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100</w:t>
            </w:r>
          </w:p>
        </w:tc>
        <w:tc>
          <w:tcPr>
            <w:tcW w:w="198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1 03 02260 01 0000 110</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-71</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182</w:t>
            </w:r>
          </w:p>
        </w:tc>
        <w:tc>
          <w:tcPr>
            <w:tcW w:w="5954" w:type="dxa"/>
            <w:gridSpan w:val="2"/>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Управление Федеральной налоговой службы по Самарской области</w:t>
            </w:r>
          </w:p>
        </w:tc>
        <w:tc>
          <w:tcPr>
            <w:tcW w:w="850"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1371</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182</w:t>
            </w:r>
          </w:p>
        </w:tc>
        <w:tc>
          <w:tcPr>
            <w:tcW w:w="198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1 01 02000 01 0000 110</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 xml:space="preserve">Налог на доходы физических лиц </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820</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182</w:t>
            </w:r>
          </w:p>
        </w:tc>
        <w:tc>
          <w:tcPr>
            <w:tcW w:w="198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1 06 06000 00 0000 110</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Земельный налог</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551</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5954" w:type="dxa"/>
            <w:gridSpan w:val="2"/>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 Самарской области</w:t>
            </w:r>
          </w:p>
        </w:tc>
        <w:tc>
          <w:tcPr>
            <w:tcW w:w="850"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1876</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198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2 02 10000 00 0000 151</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838</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198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2 02 20000 00 0000 151</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955</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198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2 02 30000 00 0000 151</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83</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608</w:t>
            </w:r>
          </w:p>
        </w:tc>
        <w:tc>
          <w:tcPr>
            <w:tcW w:w="5954" w:type="dxa"/>
            <w:gridSpan w:val="2"/>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126</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608</w:t>
            </w:r>
          </w:p>
        </w:tc>
        <w:tc>
          <w:tcPr>
            <w:tcW w:w="198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1 11 05035 10 0000 120</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30</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608</w:t>
            </w:r>
          </w:p>
        </w:tc>
        <w:tc>
          <w:tcPr>
            <w:tcW w:w="198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1 11 09045 10 0003 120</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71</w:t>
            </w:r>
          </w:p>
        </w:tc>
      </w:tr>
      <w:tr w:rsidR="003F78AC" w:rsidRPr="003F78AC" w:rsidTr="003F78AC">
        <w:trPr>
          <w:trHeight w:val="20"/>
        </w:trPr>
        <w:tc>
          <w:tcPr>
            <w:tcW w:w="709"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608</w:t>
            </w:r>
          </w:p>
        </w:tc>
        <w:tc>
          <w:tcPr>
            <w:tcW w:w="198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1 14 06025 10 0000 430</w:t>
            </w:r>
          </w:p>
        </w:tc>
        <w:tc>
          <w:tcPr>
            <w:tcW w:w="396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0"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25</w:t>
            </w:r>
          </w:p>
        </w:tc>
      </w:tr>
      <w:tr w:rsidR="003F78AC" w:rsidRPr="003F78AC" w:rsidTr="003F78AC">
        <w:trPr>
          <w:trHeight w:val="20"/>
        </w:trPr>
        <w:tc>
          <w:tcPr>
            <w:tcW w:w="6663" w:type="dxa"/>
            <w:gridSpan w:val="3"/>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xml:space="preserve">    ВСЕГО ДОХОДОВ</w:t>
            </w:r>
          </w:p>
        </w:tc>
        <w:tc>
          <w:tcPr>
            <w:tcW w:w="850"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4097</w:t>
            </w:r>
          </w:p>
        </w:tc>
      </w:tr>
    </w:tbl>
    <w:p w:rsidR="000E7F46" w:rsidRDefault="000E7F46" w:rsidP="003C0C77">
      <w:pPr>
        <w:tabs>
          <w:tab w:val="left" w:pos="284"/>
        </w:tabs>
        <w:spacing w:after="0" w:line="240" w:lineRule="auto"/>
        <w:rPr>
          <w:rFonts w:ascii="Times New Roman" w:eastAsia="Calibri" w:hAnsi="Times New Roman" w:cs="Times New Roman"/>
          <w:sz w:val="12"/>
          <w:szCs w:val="12"/>
        </w:rPr>
      </w:pP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к постановлению администрации</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сельского поселения Кандабулак</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муниципального района Сергиевский</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171FA0">
        <w:rPr>
          <w:rFonts w:ascii="Times New Roman" w:eastAsia="Calibri" w:hAnsi="Times New Roman" w:cs="Times New Roman"/>
          <w:i/>
          <w:sz w:val="12"/>
          <w:szCs w:val="12"/>
        </w:rPr>
        <w:t xml:space="preserve"> от  "17" октября 2018г.</w:t>
      </w:r>
    </w:p>
    <w:p w:rsidR="003F78AC" w:rsidRPr="003F78AC" w:rsidRDefault="003F78A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3F78AC" w:rsidRPr="003F78AC" w:rsidRDefault="003F78A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Times New Roman" w:eastAsia="Calibri" w:hAnsi="Times New Roman" w:cs="Times New Roman"/>
          <w:b/>
          <w:sz w:val="12"/>
          <w:szCs w:val="12"/>
        </w:rPr>
        <w:t>бюджета сельского поселения Кандабулак муниципального района Сергиевский Самарской области</w:t>
      </w:r>
    </w:p>
    <w:p w:rsidR="003F78AC" w:rsidRPr="003F78AC" w:rsidRDefault="003F78AC" w:rsidP="003F78AC">
      <w:pPr>
        <w:tabs>
          <w:tab w:val="left" w:pos="284"/>
        </w:tabs>
        <w:spacing w:after="0" w:line="240" w:lineRule="auto"/>
        <w:jc w:val="right"/>
        <w:rPr>
          <w:rFonts w:ascii="Times New Roman" w:eastAsia="Calibri" w:hAnsi="Times New Roman" w:cs="Times New Roman"/>
          <w:sz w:val="12"/>
          <w:szCs w:val="12"/>
        </w:rPr>
      </w:pPr>
      <w:r w:rsidRPr="003F78AC">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977"/>
        <w:gridCol w:w="425"/>
        <w:gridCol w:w="426"/>
        <w:gridCol w:w="425"/>
        <w:gridCol w:w="425"/>
        <w:gridCol w:w="284"/>
        <w:gridCol w:w="425"/>
        <w:gridCol w:w="567"/>
        <w:gridCol w:w="425"/>
        <w:gridCol w:w="567"/>
        <w:gridCol w:w="567"/>
      </w:tblGrid>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КВСР</w:t>
            </w:r>
          </w:p>
        </w:tc>
        <w:tc>
          <w:tcPr>
            <w:tcW w:w="426" w:type="dxa"/>
            <w:noWrap/>
            <w:hideMark/>
          </w:tcPr>
          <w:p w:rsidR="003F78AC" w:rsidRPr="003F78AC" w:rsidRDefault="003F78AC" w:rsidP="003F78AC">
            <w:pPr>
              <w:tabs>
                <w:tab w:val="left" w:pos="284"/>
              </w:tabs>
              <w:rPr>
                <w:rFonts w:ascii="Times New Roman" w:eastAsia="Calibri" w:hAnsi="Times New Roman" w:cs="Times New Roman"/>
                <w:bCs/>
                <w:sz w:val="12"/>
                <w:szCs w:val="12"/>
              </w:rPr>
            </w:pPr>
            <w:proofErr w:type="spellStart"/>
            <w:r w:rsidRPr="003F78AC">
              <w:rPr>
                <w:rFonts w:ascii="Times New Roman" w:eastAsia="Calibri" w:hAnsi="Times New Roman" w:cs="Times New Roman"/>
                <w:bCs/>
                <w:sz w:val="12"/>
                <w:szCs w:val="12"/>
              </w:rPr>
              <w:t>Рз</w:t>
            </w:r>
            <w:proofErr w:type="spellEnd"/>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proofErr w:type="gramStart"/>
            <w:r w:rsidRPr="003F78AC">
              <w:rPr>
                <w:rFonts w:ascii="Times New Roman" w:eastAsia="Calibri" w:hAnsi="Times New Roman" w:cs="Times New Roman"/>
                <w:bCs/>
                <w:sz w:val="12"/>
                <w:szCs w:val="12"/>
              </w:rPr>
              <w:t>ПР</w:t>
            </w:r>
            <w:proofErr w:type="gramEnd"/>
          </w:p>
        </w:tc>
        <w:tc>
          <w:tcPr>
            <w:tcW w:w="1701" w:type="dxa"/>
            <w:gridSpan w:val="4"/>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ЦСР</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ВР</w:t>
            </w:r>
          </w:p>
        </w:tc>
        <w:tc>
          <w:tcPr>
            <w:tcW w:w="5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Исполнено</w:t>
            </w:r>
          </w:p>
        </w:tc>
        <w:tc>
          <w:tcPr>
            <w:tcW w:w="567" w:type="dxa"/>
            <w:hideMark/>
          </w:tcPr>
          <w:p w:rsidR="003F78AC" w:rsidRPr="003F78AC" w:rsidRDefault="003F78AC" w:rsidP="003F78AC">
            <w:pPr>
              <w:tabs>
                <w:tab w:val="left" w:pos="284"/>
              </w:tabs>
              <w:rPr>
                <w:rFonts w:ascii="Times New Roman" w:eastAsia="Calibri" w:hAnsi="Times New Roman" w:cs="Times New Roman"/>
                <w:bCs/>
                <w:sz w:val="10"/>
                <w:szCs w:val="10"/>
              </w:rPr>
            </w:pPr>
            <w:r w:rsidRPr="003F78AC">
              <w:rPr>
                <w:rFonts w:ascii="Times New Roman" w:eastAsia="Calibri" w:hAnsi="Times New Roman" w:cs="Times New Roman"/>
                <w:bCs/>
                <w:sz w:val="10"/>
                <w:szCs w:val="10"/>
              </w:rPr>
              <w:t xml:space="preserve">в </w:t>
            </w:r>
            <w:proofErr w:type="spellStart"/>
            <w:r w:rsidRPr="003F78AC">
              <w:rPr>
                <w:rFonts w:ascii="Times New Roman" w:eastAsia="Calibri" w:hAnsi="Times New Roman" w:cs="Times New Roman"/>
                <w:bCs/>
                <w:sz w:val="10"/>
                <w:szCs w:val="10"/>
              </w:rPr>
              <w:t>т.ч</w:t>
            </w:r>
            <w:proofErr w:type="spellEnd"/>
            <w:r w:rsidRPr="003F78AC">
              <w:rPr>
                <w:rFonts w:ascii="Times New Roman" w:eastAsia="Calibri" w:hAnsi="Times New Roman" w:cs="Times New Roman"/>
                <w:bCs/>
                <w:sz w:val="10"/>
                <w:szCs w:val="10"/>
              </w:rPr>
              <w:t>. за счет безвозмездных поступлений</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02</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413</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(городского) </w:t>
            </w:r>
            <w:r w:rsidRPr="003F78AC">
              <w:rPr>
                <w:rFonts w:ascii="Times New Roman" w:eastAsia="Calibri" w:hAnsi="Times New Roman" w:cs="Times New Roman"/>
                <w:bCs/>
                <w:sz w:val="12"/>
                <w:szCs w:val="12"/>
              </w:rPr>
              <w:lastRenderedPageBreak/>
              <w:t>поселения  муниципального района Сергиевский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lastRenderedPageBreak/>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02</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413</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02</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120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413</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926</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818</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04</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120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592</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04</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197</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межбюджетные трансферты</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04</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27</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Уплата налогов, сборов и иных платежей</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04</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850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40</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108</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межбюджетные трансферты</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04</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40</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108</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06</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38</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06</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38</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межбюджетные трансферты</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06</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38</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Другие общегосударственные вопросы</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174</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153</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153</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40</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2</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40</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F78AC">
              <w:rPr>
                <w:rFonts w:ascii="Times New Roman" w:eastAsia="Calibri" w:hAnsi="Times New Roman" w:cs="Times New Roman"/>
                <w:bCs/>
                <w:sz w:val="12"/>
                <w:szCs w:val="12"/>
              </w:rPr>
              <w:t>о(</w:t>
            </w:r>
            <w:proofErr w:type="gramEnd"/>
            <w:r w:rsidRPr="003F78AC">
              <w:rPr>
                <w:rFonts w:ascii="Times New Roman" w:eastAsia="Calibri" w:hAnsi="Times New Roman" w:cs="Times New Roman"/>
                <w:bCs/>
                <w:sz w:val="12"/>
                <w:szCs w:val="12"/>
              </w:rPr>
              <w:t>городского) поселения муниципального района Сергиевский"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46</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19</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46</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19</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02</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77</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77</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02</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77</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77</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02</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38</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120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77</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77</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09</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237</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09</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41</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237</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03</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09</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41</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229</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Уплата налогов, сборов и иных платежей</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03</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09</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41</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850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8</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Сельское хозяйство и рыболовство</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05</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52</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51</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xml:space="preserve">Муниципальная программа "Устойчивое развитие сельских территорий  сельского (городского) </w:t>
            </w:r>
            <w:r w:rsidRPr="003F78AC">
              <w:rPr>
                <w:rFonts w:ascii="Times New Roman" w:eastAsia="Calibri" w:hAnsi="Times New Roman" w:cs="Times New Roman"/>
                <w:bCs/>
                <w:sz w:val="12"/>
                <w:szCs w:val="12"/>
              </w:rPr>
              <w:lastRenderedPageBreak/>
              <w:t>поселения муниципального района Сергиевский Самарской области"</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05</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47</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52</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51</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04</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05</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47</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810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52</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51</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Дорожное хозяйство (дорожные фонды)</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09</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337</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09</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43</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255</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межбюджетные трансферты</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04</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09</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43</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255</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F78AC">
              <w:rPr>
                <w:rFonts w:ascii="Times New Roman" w:eastAsia="Calibri" w:hAnsi="Times New Roman" w:cs="Times New Roman"/>
                <w:bCs/>
                <w:sz w:val="12"/>
                <w:szCs w:val="12"/>
              </w:rPr>
              <w:t>м.р</w:t>
            </w:r>
            <w:proofErr w:type="spellEnd"/>
            <w:r w:rsidRPr="003F78AC">
              <w:rPr>
                <w:rFonts w:ascii="Times New Roman" w:eastAsia="Calibri" w:hAnsi="Times New Roman" w:cs="Times New Roman"/>
                <w:bCs/>
                <w:sz w:val="12"/>
                <w:szCs w:val="12"/>
              </w:rPr>
              <w:t>. Сергиевский Самарской области"</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09</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49</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82</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04</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09</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49</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82</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Благоустройство</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05</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584</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101</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05</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39</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584</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101</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05</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39</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584</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101</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06</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19</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06</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39</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19</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06</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03</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39</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19</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07</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07</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18</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07</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07</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44</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18</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межбюджетные трансферты</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07</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07</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44</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18</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Культура</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08</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525</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08</w:t>
            </w:r>
          </w:p>
        </w:tc>
        <w:tc>
          <w:tcPr>
            <w:tcW w:w="425"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44</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525</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08</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44</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240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31</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Иные межбюджетные трансферты</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539</w:t>
            </w:r>
          </w:p>
        </w:tc>
        <w:tc>
          <w:tcPr>
            <w:tcW w:w="4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08</w:t>
            </w:r>
          </w:p>
        </w:tc>
        <w:tc>
          <w:tcPr>
            <w:tcW w:w="425"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01</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44</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00000</w:t>
            </w:r>
          </w:p>
        </w:tc>
        <w:tc>
          <w:tcPr>
            <w:tcW w:w="425"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540</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494</w:t>
            </w:r>
          </w:p>
        </w:tc>
        <w:tc>
          <w:tcPr>
            <w:tcW w:w="567" w:type="dxa"/>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r>
      <w:tr w:rsidR="003F78AC" w:rsidRPr="003F78AC" w:rsidTr="003F78AC">
        <w:trPr>
          <w:trHeight w:val="20"/>
        </w:trPr>
        <w:tc>
          <w:tcPr>
            <w:tcW w:w="297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Итого</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6"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284"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425" w:type="dxa"/>
            <w:tcBorders>
              <w:left w:val="nil"/>
              <w:right w:val="nil"/>
            </w:tcBorders>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tcBorders>
              <w:left w:val="nil"/>
            </w:tcBorders>
            <w:noWrap/>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 </w:t>
            </w:r>
          </w:p>
        </w:tc>
        <w:tc>
          <w:tcPr>
            <w:tcW w:w="425"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3 400</w:t>
            </w:r>
          </w:p>
        </w:tc>
        <w:tc>
          <w:tcPr>
            <w:tcW w:w="5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229</w:t>
            </w:r>
          </w:p>
        </w:tc>
      </w:tr>
    </w:tbl>
    <w:p w:rsidR="001C28E5" w:rsidRDefault="001C28E5" w:rsidP="003C0C77">
      <w:pPr>
        <w:tabs>
          <w:tab w:val="left" w:pos="284"/>
        </w:tabs>
        <w:spacing w:after="0" w:line="240" w:lineRule="auto"/>
        <w:rPr>
          <w:rFonts w:ascii="Times New Roman" w:eastAsia="Calibri" w:hAnsi="Times New Roman" w:cs="Times New Roman"/>
          <w:sz w:val="12"/>
          <w:szCs w:val="12"/>
        </w:rPr>
      </w:pP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к постановлению администрации</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сельского поселения Кандабулак</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муниципального района Сергиевский</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171FA0">
        <w:rPr>
          <w:rFonts w:ascii="Times New Roman" w:eastAsia="Calibri" w:hAnsi="Times New Roman" w:cs="Times New Roman"/>
          <w:i/>
          <w:sz w:val="12"/>
          <w:szCs w:val="12"/>
        </w:rPr>
        <w:t xml:space="preserve"> от  "17" октября 2018г.</w:t>
      </w:r>
    </w:p>
    <w:p w:rsidR="003F78AC" w:rsidRPr="003F78AC" w:rsidRDefault="003F78A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3F78AC" w:rsidRPr="003F78AC" w:rsidRDefault="003F78A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Times New Roman" w:eastAsia="Calibri" w:hAnsi="Times New Roman" w:cs="Times New Roman"/>
          <w:b/>
          <w:sz w:val="12"/>
          <w:szCs w:val="12"/>
        </w:rPr>
        <w:t>расходов бюджета сельского поселения Кандабулак муниципального района Сергиевский Самарской области</w:t>
      </w:r>
    </w:p>
    <w:p w:rsidR="003F78AC" w:rsidRPr="003F78AC" w:rsidRDefault="003F78AC" w:rsidP="003F78AC">
      <w:pPr>
        <w:tabs>
          <w:tab w:val="left" w:pos="284"/>
        </w:tabs>
        <w:spacing w:after="0" w:line="240" w:lineRule="auto"/>
        <w:jc w:val="right"/>
        <w:rPr>
          <w:rFonts w:ascii="Times New Roman" w:eastAsia="Calibri" w:hAnsi="Times New Roman" w:cs="Times New Roman"/>
          <w:sz w:val="12"/>
          <w:szCs w:val="12"/>
        </w:rPr>
      </w:pPr>
      <w:r w:rsidRPr="003F78AC">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678"/>
        <w:gridCol w:w="498"/>
        <w:gridCol w:w="367"/>
        <w:gridCol w:w="1107"/>
        <w:gridCol w:w="863"/>
      </w:tblGrid>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Наименование показателя</w:t>
            </w:r>
          </w:p>
        </w:tc>
        <w:tc>
          <w:tcPr>
            <w:tcW w:w="498" w:type="dxa"/>
            <w:noWrap/>
            <w:hideMark/>
          </w:tcPr>
          <w:p w:rsidR="003F78AC" w:rsidRPr="003F78AC" w:rsidRDefault="003F78AC" w:rsidP="003F78AC">
            <w:pPr>
              <w:tabs>
                <w:tab w:val="left" w:pos="284"/>
              </w:tabs>
              <w:rPr>
                <w:rFonts w:ascii="Times New Roman" w:eastAsia="Calibri" w:hAnsi="Times New Roman" w:cs="Times New Roman"/>
                <w:bCs/>
                <w:sz w:val="12"/>
                <w:szCs w:val="12"/>
              </w:rPr>
            </w:pPr>
            <w:proofErr w:type="spellStart"/>
            <w:r w:rsidRPr="003F78AC">
              <w:rPr>
                <w:rFonts w:ascii="Times New Roman" w:eastAsia="Calibri" w:hAnsi="Times New Roman" w:cs="Times New Roman"/>
                <w:bCs/>
                <w:sz w:val="12"/>
                <w:szCs w:val="12"/>
              </w:rPr>
              <w:t>Рз</w:t>
            </w:r>
            <w:proofErr w:type="spellEnd"/>
          </w:p>
        </w:tc>
        <w:tc>
          <w:tcPr>
            <w:tcW w:w="3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proofErr w:type="gramStart"/>
            <w:r w:rsidRPr="003F78AC">
              <w:rPr>
                <w:rFonts w:ascii="Times New Roman" w:eastAsia="Calibri" w:hAnsi="Times New Roman" w:cs="Times New Roman"/>
                <w:bCs/>
                <w:sz w:val="12"/>
                <w:szCs w:val="12"/>
              </w:rPr>
              <w:t>ПР</w:t>
            </w:r>
            <w:proofErr w:type="gramEnd"/>
          </w:p>
        </w:tc>
        <w:tc>
          <w:tcPr>
            <w:tcW w:w="110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Исполнено</w:t>
            </w:r>
          </w:p>
        </w:tc>
        <w:tc>
          <w:tcPr>
            <w:tcW w:w="863" w:type="dxa"/>
            <w:hideMark/>
          </w:tcPr>
          <w:p w:rsidR="003F78AC" w:rsidRPr="003F78AC" w:rsidRDefault="003F78AC" w:rsidP="003F78AC">
            <w:pPr>
              <w:tabs>
                <w:tab w:val="left" w:pos="284"/>
              </w:tabs>
              <w:rPr>
                <w:rFonts w:ascii="Times New Roman" w:eastAsia="Calibri" w:hAnsi="Times New Roman" w:cs="Times New Roman"/>
                <w:bCs/>
                <w:sz w:val="10"/>
                <w:szCs w:val="10"/>
              </w:rPr>
            </w:pPr>
            <w:r w:rsidRPr="003F78AC">
              <w:rPr>
                <w:rFonts w:ascii="Times New Roman" w:eastAsia="Calibri" w:hAnsi="Times New Roman" w:cs="Times New Roman"/>
                <w:bCs/>
                <w:sz w:val="10"/>
                <w:szCs w:val="10"/>
              </w:rPr>
              <w:t xml:space="preserve">в </w:t>
            </w:r>
            <w:proofErr w:type="spellStart"/>
            <w:r w:rsidRPr="003F78AC">
              <w:rPr>
                <w:rFonts w:ascii="Times New Roman" w:eastAsia="Calibri" w:hAnsi="Times New Roman" w:cs="Times New Roman"/>
                <w:bCs/>
                <w:sz w:val="10"/>
                <w:szCs w:val="10"/>
              </w:rPr>
              <w:t>т.ч</w:t>
            </w:r>
            <w:proofErr w:type="spellEnd"/>
            <w:r w:rsidRPr="003F78AC">
              <w:rPr>
                <w:rFonts w:ascii="Times New Roman" w:eastAsia="Calibri" w:hAnsi="Times New Roman" w:cs="Times New Roman"/>
                <w:bCs/>
                <w:sz w:val="10"/>
                <w:szCs w:val="10"/>
              </w:rPr>
              <w:t>. за счет безвозмездных поступлений</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Общегосударственные вопросы</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1 551</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02</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413</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926</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06</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38</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Другие общегосударственные вопросы</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13</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174</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Национальная оборона</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02</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77</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77</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Мобилизационная и вневойсковая подготовка</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02</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77</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77</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Национальная безопасность и правоохранительная деятельность</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237</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lastRenderedPageBreak/>
              <w:t>Защита населения и территории от чрезвычайных ситуаций природного и техногенного характера, гражданская оборона</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09</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237</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Национальная экономика</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389</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51</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Сельское хозяйство и рыболовство</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05</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52</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51</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Дорожное хозяйство (дорожные фонды)</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04</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09</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337</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Жилищно-коммунальное хозяйство</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05</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584</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101</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Благоустройство</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05</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584</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101</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Охрана окружающей среды</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06</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19</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06</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03</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19</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Образование</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07</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18</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Молодежная политика и оздоровление детей</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07</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07</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18</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КУЛЬТУРА, КИНЕМАТОГРАФИЯ</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08</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525</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Культура</w:t>
            </w:r>
          </w:p>
        </w:tc>
        <w:tc>
          <w:tcPr>
            <w:tcW w:w="498"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08</w:t>
            </w:r>
          </w:p>
        </w:tc>
        <w:tc>
          <w:tcPr>
            <w:tcW w:w="367" w:type="dxa"/>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01</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525</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0</w:t>
            </w:r>
          </w:p>
        </w:tc>
      </w:tr>
      <w:tr w:rsidR="003F78AC" w:rsidRPr="003F78AC" w:rsidTr="003F78AC">
        <w:trPr>
          <w:trHeight w:val="20"/>
        </w:trPr>
        <w:tc>
          <w:tcPr>
            <w:tcW w:w="4678"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Итого</w:t>
            </w:r>
          </w:p>
        </w:tc>
        <w:tc>
          <w:tcPr>
            <w:tcW w:w="498"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36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 </w:t>
            </w:r>
          </w:p>
        </w:tc>
        <w:tc>
          <w:tcPr>
            <w:tcW w:w="1107"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3 400</w:t>
            </w:r>
          </w:p>
        </w:tc>
        <w:tc>
          <w:tcPr>
            <w:tcW w:w="863"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229</w:t>
            </w:r>
          </w:p>
        </w:tc>
      </w:tr>
    </w:tbl>
    <w:p w:rsidR="001C28E5" w:rsidRDefault="001C28E5" w:rsidP="003C0C77">
      <w:pPr>
        <w:tabs>
          <w:tab w:val="left" w:pos="284"/>
        </w:tabs>
        <w:spacing w:after="0" w:line="240" w:lineRule="auto"/>
        <w:rPr>
          <w:rFonts w:ascii="Times New Roman" w:eastAsia="Calibri" w:hAnsi="Times New Roman" w:cs="Times New Roman"/>
          <w:sz w:val="12"/>
          <w:szCs w:val="12"/>
        </w:rPr>
      </w:pP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к постановлению администрации</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сельского поселения Кандабулак</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муниципального района Сергиевский</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171FA0">
        <w:rPr>
          <w:rFonts w:ascii="Times New Roman" w:eastAsia="Calibri" w:hAnsi="Times New Roman" w:cs="Times New Roman"/>
          <w:i/>
          <w:sz w:val="12"/>
          <w:szCs w:val="12"/>
        </w:rPr>
        <w:t xml:space="preserve"> от  "17" октября 2018г.</w:t>
      </w:r>
    </w:p>
    <w:p w:rsidR="003F78AC" w:rsidRPr="003F78AC" w:rsidRDefault="003F78A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Times New Roman" w:eastAsia="Calibri" w:hAnsi="Times New Roman" w:cs="Times New Roman"/>
          <w:b/>
          <w:sz w:val="12"/>
          <w:szCs w:val="12"/>
        </w:rPr>
        <w:t>Источники внутреннего финансирования дефицита бюджета сельского поселения Кандабулак</w:t>
      </w:r>
    </w:p>
    <w:p w:rsidR="003F78AC" w:rsidRPr="003F78AC" w:rsidRDefault="003F78A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Times New Roman" w:eastAsia="Calibri" w:hAnsi="Times New Roman" w:cs="Times New Roman"/>
          <w:b/>
          <w:sz w:val="12"/>
          <w:szCs w:val="12"/>
        </w:rPr>
        <w:t xml:space="preserve"> за 9 месяцев 2018 года по кодам </w:t>
      </w:r>
      <w:proofErr w:type="gramStart"/>
      <w:r w:rsidRPr="003F78A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30"/>
        <w:tblW w:w="0" w:type="auto"/>
        <w:tblInd w:w="108" w:type="dxa"/>
        <w:tblLayout w:type="fixed"/>
        <w:tblLook w:val="04A0" w:firstRow="1" w:lastRow="0" w:firstColumn="1" w:lastColumn="0" w:noHBand="0" w:noVBand="1"/>
      </w:tblPr>
      <w:tblGrid>
        <w:gridCol w:w="709"/>
        <w:gridCol w:w="1488"/>
        <w:gridCol w:w="4749"/>
        <w:gridCol w:w="572"/>
      </w:tblGrid>
      <w:tr w:rsidR="003F78AC" w:rsidRPr="003F78AC" w:rsidTr="00782499">
        <w:trPr>
          <w:trHeight w:val="138"/>
        </w:trPr>
        <w:tc>
          <w:tcPr>
            <w:tcW w:w="709" w:type="dxa"/>
            <w:vMerge w:val="restart"/>
            <w:hideMark/>
          </w:tcPr>
          <w:p w:rsidR="003F78AC" w:rsidRPr="003F78AC" w:rsidRDefault="003F78AC" w:rsidP="003F78AC">
            <w:pPr>
              <w:tabs>
                <w:tab w:val="left" w:pos="284"/>
              </w:tabs>
              <w:rPr>
                <w:rFonts w:ascii="Times New Roman" w:hAnsi="Times New Roman"/>
                <w:bCs/>
                <w:sz w:val="10"/>
                <w:szCs w:val="10"/>
              </w:rPr>
            </w:pPr>
            <w:r w:rsidRPr="003F78AC">
              <w:rPr>
                <w:rFonts w:ascii="Times New Roman" w:hAnsi="Times New Roman"/>
                <w:bCs/>
                <w:sz w:val="10"/>
                <w:szCs w:val="10"/>
              </w:rPr>
              <w:t>Код главного администратора</w:t>
            </w:r>
          </w:p>
        </w:tc>
        <w:tc>
          <w:tcPr>
            <w:tcW w:w="1488" w:type="dxa"/>
            <w:vMerge w:val="restart"/>
            <w:hideMark/>
          </w:tcPr>
          <w:p w:rsidR="003F78AC" w:rsidRPr="003F78AC" w:rsidRDefault="003F78AC" w:rsidP="003F78AC">
            <w:pPr>
              <w:tabs>
                <w:tab w:val="left" w:pos="284"/>
              </w:tabs>
              <w:rPr>
                <w:rFonts w:ascii="Times New Roman" w:hAnsi="Times New Roman"/>
                <w:bCs/>
                <w:sz w:val="12"/>
                <w:szCs w:val="12"/>
              </w:rPr>
            </w:pPr>
            <w:r w:rsidRPr="003F78AC">
              <w:rPr>
                <w:rFonts w:ascii="Times New Roman" w:hAnsi="Times New Roman"/>
                <w:bCs/>
                <w:sz w:val="12"/>
                <w:szCs w:val="12"/>
              </w:rPr>
              <w:t xml:space="preserve">Код </w:t>
            </w:r>
          </w:p>
        </w:tc>
        <w:tc>
          <w:tcPr>
            <w:tcW w:w="4749" w:type="dxa"/>
            <w:vMerge w:val="restart"/>
            <w:hideMark/>
          </w:tcPr>
          <w:p w:rsidR="003F78AC" w:rsidRPr="003F78AC" w:rsidRDefault="003F78AC" w:rsidP="003F78AC">
            <w:pPr>
              <w:tabs>
                <w:tab w:val="left" w:pos="284"/>
              </w:tabs>
              <w:rPr>
                <w:rFonts w:ascii="Times New Roman" w:hAnsi="Times New Roman"/>
                <w:bCs/>
                <w:sz w:val="10"/>
                <w:szCs w:val="10"/>
              </w:rPr>
            </w:pPr>
            <w:r w:rsidRPr="003F78AC">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3F78AC" w:rsidRPr="003F78AC" w:rsidRDefault="003F78AC" w:rsidP="003F78AC">
            <w:pPr>
              <w:tabs>
                <w:tab w:val="left" w:pos="284"/>
              </w:tabs>
              <w:rPr>
                <w:rFonts w:ascii="Times New Roman" w:hAnsi="Times New Roman"/>
                <w:bCs/>
                <w:sz w:val="10"/>
                <w:szCs w:val="10"/>
              </w:rPr>
            </w:pPr>
            <w:r w:rsidRPr="003F78AC">
              <w:rPr>
                <w:rFonts w:ascii="Times New Roman" w:hAnsi="Times New Roman"/>
                <w:bCs/>
                <w:sz w:val="10"/>
                <w:szCs w:val="10"/>
              </w:rPr>
              <w:t>Сумма, тыс. рублей</w:t>
            </w:r>
          </w:p>
        </w:tc>
      </w:tr>
      <w:tr w:rsidR="003F78AC" w:rsidRPr="003F78AC" w:rsidTr="00782499">
        <w:trPr>
          <w:trHeight w:val="146"/>
        </w:trPr>
        <w:tc>
          <w:tcPr>
            <w:tcW w:w="709" w:type="dxa"/>
            <w:vMerge/>
            <w:hideMark/>
          </w:tcPr>
          <w:p w:rsidR="003F78AC" w:rsidRPr="003F78AC" w:rsidRDefault="003F78AC" w:rsidP="003F78AC">
            <w:pPr>
              <w:tabs>
                <w:tab w:val="left" w:pos="284"/>
              </w:tabs>
              <w:rPr>
                <w:rFonts w:ascii="Times New Roman" w:hAnsi="Times New Roman"/>
                <w:bCs/>
                <w:sz w:val="12"/>
                <w:szCs w:val="12"/>
              </w:rPr>
            </w:pPr>
          </w:p>
        </w:tc>
        <w:tc>
          <w:tcPr>
            <w:tcW w:w="1488" w:type="dxa"/>
            <w:vMerge/>
            <w:hideMark/>
          </w:tcPr>
          <w:p w:rsidR="003F78AC" w:rsidRPr="003F78AC" w:rsidRDefault="003F78AC" w:rsidP="003F78AC">
            <w:pPr>
              <w:tabs>
                <w:tab w:val="left" w:pos="284"/>
              </w:tabs>
              <w:rPr>
                <w:rFonts w:ascii="Times New Roman" w:hAnsi="Times New Roman"/>
                <w:bCs/>
                <w:sz w:val="12"/>
                <w:szCs w:val="12"/>
              </w:rPr>
            </w:pPr>
          </w:p>
        </w:tc>
        <w:tc>
          <w:tcPr>
            <w:tcW w:w="4749" w:type="dxa"/>
            <w:vMerge/>
            <w:hideMark/>
          </w:tcPr>
          <w:p w:rsidR="003F78AC" w:rsidRPr="003F78AC" w:rsidRDefault="003F78AC" w:rsidP="003F78AC">
            <w:pPr>
              <w:tabs>
                <w:tab w:val="left" w:pos="284"/>
              </w:tabs>
              <w:rPr>
                <w:rFonts w:ascii="Times New Roman" w:hAnsi="Times New Roman"/>
                <w:bCs/>
                <w:sz w:val="12"/>
                <w:szCs w:val="12"/>
              </w:rPr>
            </w:pPr>
          </w:p>
        </w:tc>
        <w:tc>
          <w:tcPr>
            <w:tcW w:w="572" w:type="dxa"/>
            <w:vMerge/>
            <w:hideMark/>
          </w:tcPr>
          <w:p w:rsidR="003F78AC" w:rsidRPr="003F78AC" w:rsidRDefault="003F78AC" w:rsidP="003F78AC">
            <w:pPr>
              <w:tabs>
                <w:tab w:val="left" w:pos="284"/>
              </w:tabs>
              <w:rPr>
                <w:rFonts w:ascii="Times New Roman" w:hAnsi="Times New Roman"/>
                <w:bCs/>
                <w:sz w:val="12"/>
                <w:szCs w:val="12"/>
              </w:rPr>
            </w:pP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bCs/>
                <w:sz w:val="12"/>
                <w:szCs w:val="12"/>
              </w:rPr>
            </w:pPr>
            <w:r w:rsidRPr="003F78AC">
              <w:rPr>
                <w:rFonts w:ascii="Times New Roman" w:hAnsi="Times New Roman"/>
                <w:bCs/>
                <w:sz w:val="12"/>
                <w:szCs w:val="12"/>
              </w:rPr>
              <w:t>01 00 00 00 00 0000 000</w:t>
            </w:r>
          </w:p>
        </w:tc>
        <w:tc>
          <w:tcPr>
            <w:tcW w:w="4749" w:type="dxa"/>
            <w:noWrap/>
            <w:hideMark/>
          </w:tcPr>
          <w:p w:rsidR="003F78AC" w:rsidRPr="003F78AC" w:rsidRDefault="003F78AC" w:rsidP="003F78AC">
            <w:pPr>
              <w:tabs>
                <w:tab w:val="left" w:pos="284"/>
              </w:tabs>
              <w:rPr>
                <w:rFonts w:ascii="Times New Roman" w:hAnsi="Times New Roman"/>
                <w:bCs/>
                <w:sz w:val="12"/>
                <w:szCs w:val="12"/>
              </w:rPr>
            </w:pPr>
            <w:r w:rsidRPr="003F78AC">
              <w:rPr>
                <w:rFonts w:ascii="Times New Roman" w:hAnsi="Times New Roman"/>
                <w:bCs/>
                <w:sz w:val="12"/>
                <w:szCs w:val="12"/>
              </w:rPr>
              <w:t>ИСТОЧНИКИ ВНУТРЕННЕГО ФИНАНСИРОВАНИЯ ДЕФИЦИТОВ БЮДЖЕТОВ</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-697</w:t>
            </w: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bCs/>
                <w:sz w:val="12"/>
                <w:szCs w:val="12"/>
              </w:rPr>
            </w:pPr>
            <w:r w:rsidRPr="003F78AC">
              <w:rPr>
                <w:rFonts w:ascii="Times New Roman" w:hAnsi="Times New Roman"/>
                <w:bCs/>
                <w:sz w:val="12"/>
                <w:szCs w:val="12"/>
              </w:rPr>
              <w:t>01 05 00 00 00 0000 000</w:t>
            </w:r>
          </w:p>
        </w:tc>
        <w:tc>
          <w:tcPr>
            <w:tcW w:w="4749" w:type="dxa"/>
            <w:hideMark/>
          </w:tcPr>
          <w:p w:rsidR="003F78AC" w:rsidRPr="003F78AC" w:rsidRDefault="003F78AC" w:rsidP="003F78AC">
            <w:pPr>
              <w:tabs>
                <w:tab w:val="left" w:pos="284"/>
              </w:tabs>
              <w:rPr>
                <w:rFonts w:ascii="Times New Roman" w:hAnsi="Times New Roman"/>
                <w:bCs/>
                <w:sz w:val="12"/>
                <w:szCs w:val="12"/>
              </w:rPr>
            </w:pPr>
            <w:r w:rsidRPr="003F78AC">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-697</w:t>
            </w: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bCs/>
                <w:sz w:val="12"/>
                <w:szCs w:val="12"/>
              </w:rPr>
            </w:pPr>
            <w:r w:rsidRPr="003F78AC">
              <w:rPr>
                <w:rFonts w:ascii="Times New Roman" w:hAnsi="Times New Roman"/>
                <w:bCs/>
                <w:sz w:val="12"/>
                <w:szCs w:val="12"/>
              </w:rPr>
              <w:t>01 05 00 00 00 0000 500</w:t>
            </w:r>
          </w:p>
        </w:tc>
        <w:tc>
          <w:tcPr>
            <w:tcW w:w="4749" w:type="dxa"/>
            <w:noWrap/>
            <w:hideMark/>
          </w:tcPr>
          <w:p w:rsidR="003F78AC" w:rsidRPr="003F78AC" w:rsidRDefault="003F78AC" w:rsidP="003F78AC">
            <w:pPr>
              <w:tabs>
                <w:tab w:val="left" w:pos="284"/>
              </w:tabs>
              <w:rPr>
                <w:rFonts w:ascii="Times New Roman" w:hAnsi="Times New Roman"/>
                <w:bCs/>
                <w:sz w:val="12"/>
                <w:szCs w:val="12"/>
              </w:rPr>
            </w:pPr>
            <w:r w:rsidRPr="003F78AC">
              <w:rPr>
                <w:rFonts w:ascii="Times New Roman" w:hAnsi="Times New Roman"/>
                <w:bCs/>
                <w:sz w:val="12"/>
                <w:szCs w:val="12"/>
              </w:rPr>
              <w:t>Увеличение остатков средств бюджетов</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-4097</w:t>
            </w: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01 05 02 00 00 0000 500</w:t>
            </w:r>
          </w:p>
        </w:tc>
        <w:tc>
          <w:tcPr>
            <w:tcW w:w="4749"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 xml:space="preserve">Увеличение прочих остатков  средств бюджетов </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-4097</w:t>
            </w: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01 05 02 01 00 0000 510</w:t>
            </w:r>
          </w:p>
        </w:tc>
        <w:tc>
          <w:tcPr>
            <w:tcW w:w="4749"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-4097</w:t>
            </w: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01 05 02 01 10 0000 510</w:t>
            </w:r>
          </w:p>
        </w:tc>
        <w:tc>
          <w:tcPr>
            <w:tcW w:w="4749"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-4097</w:t>
            </w: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bCs/>
                <w:sz w:val="12"/>
                <w:szCs w:val="12"/>
              </w:rPr>
            </w:pPr>
            <w:r w:rsidRPr="003F78AC">
              <w:rPr>
                <w:rFonts w:ascii="Times New Roman" w:hAnsi="Times New Roman"/>
                <w:bCs/>
                <w:sz w:val="12"/>
                <w:szCs w:val="12"/>
              </w:rPr>
              <w:t>01 05 00 00 00 0000 600</w:t>
            </w:r>
          </w:p>
        </w:tc>
        <w:tc>
          <w:tcPr>
            <w:tcW w:w="4749" w:type="dxa"/>
            <w:noWrap/>
            <w:hideMark/>
          </w:tcPr>
          <w:p w:rsidR="003F78AC" w:rsidRPr="003F78AC" w:rsidRDefault="003F78AC" w:rsidP="003F78AC">
            <w:pPr>
              <w:tabs>
                <w:tab w:val="left" w:pos="284"/>
              </w:tabs>
              <w:rPr>
                <w:rFonts w:ascii="Times New Roman" w:hAnsi="Times New Roman"/>
                <w:bCs/>
                <w:sz w:val="12"/>
                <w:szCs w:val="12"/>
              </w:rPr>
            </w:pPr>
            <w:r w:rsidRPr="003F78AC">
              <w:rPr>
                <w:rFonts w:ascii="Times New Roman" w:hAnsi="Times New Roman"/>
                <w:bCs/>
                <w:sz w:val="12"/>
                <w:szCs w:val="12"/>
              </w:rPr>
              <w:t>Уменьшение остатков средств бюджетов</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3400</w:t>
            </w: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01 05 02 00 00 0000 600</w:t>
            </w:r>
          </w:p>
        </w:tc>
        <w:tc>
          <w:tcPr>
            <w:tcW w:w="4749"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 xml:space="preserve">Уменьшение прочих остатков средств бюджетов </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3400</w:t>
            </w: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01 05 02 01 00 0000 610</w:t>
            </w:r>
          </w:p>
        </w:tc>
        <w:tc>
          <w:tcPr>
            <w:tcW w:w="4749"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3400</w:t>
            </w:r>
          </w:p>
        </w:tc>
      </w:tr>
      <w:tr w:rsidR="003F78AC" w:rsidRPr="003F78AC" w:rsidTr="00782499">
        <w:trPr>
          <w:trHeight w:val="20"/>
        </w:trPr>
        <w:tc>
          <w:tcPr>
            <w:tcW w:w="709"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539</w:t>
            </w:r>
          </w:p>
        </w:tc>
        <w:tc>
          <w:tcPr>
            <w:tcW w:w="1488"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01 05 02 01 10 0000 610</w:t>
            </w:r>
          </w:p>
        </w:tc>
        <w:tc>
          <w:tcPr>
            <w:tcW w:w="4749" w:type="dxa"/>
            <w:noWrap/>
            <w:hideMark/>
          </w:tcPr>
          <w:p w:rsidR="003F78AC" w:rsidRPr="003F78AC" w:rsidRDefault="003F78AC" w:rsidP="003F78AC">
            <w:pPr>
              <w:tabs>
                <w:tab w:val="left" w:pos="284"/>
              </w:tabs>
              <w:rPr>
                <w:rFonts w:ascii="Times New Roman" w:hAnsi="Times New Roman"/>
                <w:sz w:val="12"/>
                <w:szCs w:val="12"/>
              </w:rPr>
            </w:pPr>
            <w:r w:rsidRPr="003F78AC">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3F78AC" w:rsidRPr="003F78AC" w:rsidRDefault="003F78AC" w:rsidP="00782499">
            <w:pPr>
              <w:rPr>
                <w:rFonts w:ascii="Times New Roman" w:hAnsi="Times New Roman"/>
                <w:sz w:val="12"/>
                <w:szCs w:val="12"/>
              </w:rPr>
            </w:pPr>
            <w:r w:rsidRPr="003F78AC">
              <w:rPr>
                <w:rFonts w:ascii="Times New Roman" w:hAnsi="Times New Roman"/>
                <w:sz w:val="12"/>
                <w:szCs w:val="12"/>
              </w:rPr>
              <w:t>3400</w:t>
            </w:r>
          </w:p>
        </w:tc>
      </w:tr>
    </w:tbl>
    <w:p w:rsidR="000E7F46" w:rsidRDefault="000E7F46" w:rsidP="003C0C77">
      <w:pPr>
        <w:tabs>
          <w:tab w:val="left" w:pos="284"/>
        </w:tabs>
        <w:spacing w:after="0" w:line="240" w:lineRule="auto"/>
        <w:rPr>
          <w:rFonts w:ascii="Times New Roman" w:eastAsia="Calibri" w:hAnsi="Times New Roman" w:cs="Times New Roman"/>
          <w:sz w:val="12"/>
          <w:szCs w:val="12"/>
        </w:rPr>
      </w:pP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к постановлению администрации</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сельского поселения Кандабулак</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sidRPr="00171FA0">
        <w:rPr>
          <w:rFonts w:ascii="Times New Roman" w:eastAsia="Calibri" w:hAnsi="Times New Roman" w:cs="Times New Roman"/>
          <w:i/>
          <w:sz w:val="12"/>
          <w:szCs w:val="12"/>
        </w:rPr>
        <w:t>муниципального района Сергиевский</w:t>
      </w:r>
    </w:p>
    <w:p w:rsidR="003F78AC" w:rsidRPr="00171FA0" w:rsidRDefault="003F78AC" w:rsidP="003F78A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№34</w:t>
      </w:r>
      <w:r w:rsidRPr="00171FA0">
        <w:rPr>
          <w:rFonts w:ascii="Times New Roman" w:eastAsia="Calibri" w:hAnsi="Times New Roman" w:cs="Times New Roman"/>
          <w:i/>
          <w:sz w:val="12"/>
          <w:szCs w:val="12"/>
        </w:rPr>
        <w:t xml:space="preserve"> от  "17" октября 2018г.</w:t>
      </w:r>
    </w:p>
    <w:p w:rsidR="003F78AC" w:rsidRPr="003F78AC" w:rsidRDefault="003F78A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3F78AC" w:rsidRPr="003F78AC" w:rsidRDefault="003F78A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Кандабулак</w:t>
      </w:r>
    </w:p>
    <w:p w:rsidR="003F78AC" w:rsidRPr="003F78AC" w:rsidRDefault="003F78AC" w:rsidP="003F78AC">
      <w:pPr>
        <w:tabs>
          <w:tab w:val="left" w:pos="284"/>
        </w:tabs>
        <w:spacing w:after="0" w:line="240" w:lineRule="auto"/>
        <w:jc w:val="center"/>
        <w:rPr>
          <w:rFonts w:ascii="Times New Roman" w:eastAsia="Calibri" w:hAnsi="Times New Roman" w:cs="Times New Roman"/>
          <w:b/>
          <w:sz w:val="12"/>
          <w:szCs w:val="12"/>
        </w:rPr>
      </w:pPr>
      <w:r w:rsidRPr="003F78AC">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28"/>
        <w:gridCol w:w="1226"/>
        <w:gridCol w:w="1559"/>
      </w:tblGrid>
      <w:tr w:rsidR="003F78AC" w:rsidRPr="003F78AC" w:rsidTr="003F78AC">
        <w:trPr>
          <w:trHeight w:val="20"/>
        </w:trPr>
        <w:tc>
          <w:tcPr>
            <w:tcW w:w="4728"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Наименование</w:t>
            </w:r>
          </w:p>
        </w:tc>
        <w:tc>
          <w:tcPr>
            <w:tcW w:w="12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Численность (чел.)</w:t>
            </w:r>
          </w:p>
        </w:tc>
        <w:tc>
          <w:tcPr>
            <w:tcW w:w="155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3F78AC">
              <w:rPr>
                <w:rFonts w:ascii="Times New Roman" w:eastAsia="Calibri" w:hAnsi="Times New Roman" w:cs="Times New Roman"/>
                <w:sz w:val="12"/>
                <w:szCs w:val="12"/>
              </w:rPr>
              <w:t>рублей)</w:t>
            </w:r>
          </w:p>
        </w:tc>
      </w:tr>
      <w:tr w:rsidR="003F78AC" w:rsidRPr="003F78AC" w:rsidTr="003F78AC">
        <w:trPr>
          <w:trHeight w:val="20"/>
        </w:trPr>
        <w:tc>
          <w:tcPr>
            <w:tcW w:w="4728"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4</w:t>
            </w:r>
          </w:p>
        </w:tc>
        <w:tc>
          <w:tcPr>
            <w:tcW w:w="155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825,0</w:t>
            </w:r>
          </w:p>
        </w:tc>
      </w:tr>
      <w:tr w:rsidR="003F78AC" w:rsidRPr="003F78AC" w:rsidTr="003F78AC">
        <w:trPr>
          <w:trHeight w:val="20"/>
        </w:trPr>
        <w:tc>
          <w:tcPr>
            <w:tcW w:w="4728"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w:t>
            </w:r>
          </w:p>
        </w:tc>
        <w:tc>
          <w:tcPr>
            <w:tcW w:w="1559" w:type="dxa"/>
            <w:hideMark/>
          </w:tcPr>
          <w:p w:rsidR="003F78AC" w:rsidRPr="003F78AC" w:rsidRDefault="003F78AC" w:rsidP="003F78AC">
            <w:pPr>
              <w:tabs>
                <w:tab w:val="left" w:pos="284"/>
              </w:tabs>
              <w:rPr>
                <w:rFonts w:ascii="Times New Roman" w:eastAsia="Calibri" w:hAnsi="Times New Roman" w:cs="Times New Roman"/>
                <w:sz w:val="12"/>
                <w:szCs w:val="12"/>
              </w:rPr>
            </w:pPr>
            <w:r w:rsidRPr="003F78AC">
              <w:rPr>
                <w:rFonts w:ascii="Times New Roman" w:eastAsia="Calibri" w:hAnsi="Times New Roman" w:cs="Times New Roman"/>
                <w:sz w:val="12"/>
                <w:szCs w:val="12"/>
              </w:rPr>
              <w:t>0,0</w:t>
            </w:r>
          </w:p>
        </w:tc>
      </w:tr>
      <w:tr w:rsidR="003F78AC" w:rsidRPr="003F78AC" w:rsidTr="003F78AC">
        <w:trPr>
          <w:trHeight w:val="20"/>
        </w:trPr>
        <w:tc>
          <w:tcPr>
            <w:tcW w:w="4728"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И Т О Г О</w:t>
            </w:r>
            <w:proofErr w:type="gramStart"/>
            <w:r w:rsidRPr="003F78AC">
              <w:rPr>
                <w:rFonts w:ascii="Times New Roman" w:eastAsia="Calibri" w:hAnsi="Times New Roman" w:cs="Times New Roman"/>
                <w:bCs/>
                <w:sz w:val="12"/>
                <w:szCs w:val="12"/>
              </w:rPr>
              <w:t xml:space="preserve"> :</w:t>
            </w:r>
            <w:proofErr w:type="gramEnd"/>
          </w:p>
        </w:tc>
        <w:tc>
          <w:tcPr>
            <w:tcW w:w="1226"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4</w:t>
            </w:r>
          </w:p>
        </w:tc>
        <w:tc>
          <w:tcPr>
            <w:tcW w:w="1559" w:type="dxa"/>
            <w:noWrap/>
            <w:hideMark/>
          </w:tcPr>
          <w:p w:rsidR="003F78AC" w:rsidRPr="003F78AC" w:rsidRDefault="003F78AC" w:rsidP="003F78AC">
            <w:pPr>
              <w:tabs>
                <w:tab w:val="left" w:pos="284"/>
              </w:tabs>
              <w:rPr>
                <w:rFonts w:ascii="Times New Roman" w:eastAsia="Calibri" w:hAnsi="Times New Roman" w:cs="Times New Roman"/>
                <w:bCs/>
                <w:sz w:val="12"/>
                <w:szCs w:val="12"/>
              </w:rPr>
            </w:pPr>
            <w:r w:rsidRPr="003F78AC">
              <w:rPr>
                <w:rFonts w:ascii="Times New Roman" w:eastAsia="Calibri" w:hAnsi="Times New Roman" w:cs="Times New Roman"/>
                <w:bCs/>
                <w:sz w:val="12"/>
                <w:szCs w:val="12"/>
              </w:rPr>
              <w:t>825,0</w:t>
            </w:r>
          </w:p>
        </w:tc>
      </w:tr>
    </w:tbl>
    <w:p w:rsidR="00171FA0" w:rsidRDefault="00171FA0" w:rsidP="003C0C77">
      <w:pPr>
        <w:tabs>
          <w:tab w:val="left" w:pos="284"/>
        </w:tabs>
        <w:spacing w:after="0" w:line="240" w:lineRule="auto"/>
        <w:rPr>
          <w:rFonts w:ascii="Times New Roman" w:eastAsia="Calibri" w:hAnsi="Times New Roman" w:cs="Times New Roman"/>
          <w:sz w:val="12"/>
          <w:szCs w:val="12"/>
        </w:rPr>
      </w:pPr>
    </w:p>
    <w:p w:rsidR="00782499" w:rsidRPr="00782499" w:rsidRDefault="00782499" w:rsidP="00782499">
      <w:pPr>
        <w:tabs>
          <w:tab w:val="left" w:pos="284"/>
          <w:tab w:val="left" w:pos="3828"/>
        </w:tabs>
        <w:spacing w:after="0" w:line="240" w:lineRule="auto"/>
        <w:jc w:val="center"/>
        <w:rPr>
          <w:rFonts w:ascii="Times New Roman" w:eastAsia="Calibri" w:hAnsi="Times New Roman" w:cs="Times New Roman"/>
          <w:b/>
          <w:sz w:val="12"/>
          <w:szCs w:val="12"/>
        </w:rPr>
      </w:pPr>
      <w:r w:rsidRPr="00782499">
        <w:rPr>
          <w:rFonts w:ascii="Times New Roman" w:eastAsia="Calibri" w:hAnsi="Times New Roman" w:cs="Times New Roman"/>
          <w:b/>
          <w:sz w:val="12"/>
          <w:szCs w:val="12"/>
        </w:rPr>
        <w:t>АДМИНИСТРАЦИЯ</w:t>
      </w:r>
    </w:p>
    <w:p w:rsidR="00782499" w:rsidRPr="00782499" w:rsidRDefault="00782499" w:rsidP="00782499">
      <w:pPr>
        <w:tabs>
          <w:tab w:val="left" w:pos="284"/>
          <w:tab w:val="left" w:pos="3828"/>
        </w:tabs>
        <w:spacing w:after="0" w:line="240" w:lineRule="auto"/>
        <w:jc w:val="center"/>
        <w:rPr>
          <w:rFonts w:ascii="Times New Roman" w:eastAsia="Calibri" w:hAnsi="Times New Roman" w:cs="Times New Roman"/>
          <w:b/>
          <w:sz w:val="12"/>
          <w:szCs w:val="12"/>
        </w:rPr>
      </w:pPr>
      <w:r w:rsidRPr="00782499">
        <w:rPr>
          <w:rFonts w:ascii="Times New Roman" w:eastAsia="Calibri" w:hAnsi="Times New Roman" w:cs="Times New Roman"/>
          <w:b/>
          <w:sz w:val="12"/>
          <w:szCs w:val="12"/>
        </w:rPr>
        <w:t xml:space="preserve">СЕЛЬСКОГО ПОСЕЛЕНИЯ </w:t>
      </w:r>
      <w:r w:rsidR="007A4213" w:rsidRPr="007A4213">
        <w:rPr>
          <w:rFonts w:ascii="Times New Roman" w:eastAsia="Calibri" w:hAnsi="Times New Roman" w:cs="Times New Roman"/>
          <w:b/>
          <w:sz w:val="12"/>
          <w:szCs w:val="12"/>
        </w:rPr>
        <w:t>КРАСНОСЕЛЬСКОЕ</w:t>
      </w:r>
    </w:p>
    <w:p w:rsidR="00782499" w:rsidRPr="00782499" w:rsidRDefault="00782499" w:rsidP="00782499">
      <w:pPr>
        <w:tabs>
          <w:tab w:val="left" w:pos="284"/>
        </w:tabs>
        <w:spacing w:after="0" w:line="240" w:lineRule="auto"/>
        <w:jc w:val="center"/>
        <w:rPr>
          <w:rFonts w:ascii="Times New Roman" w:eastAsia="Calibri" w:hAnsi="Times New Roman" w:cs="Times New Roman"/>
          <w:b/>
          <w:sz w:val="12"/>
          <w:szCs w:val="12"/>
        </w:rPr>
      </w:pPr>
      <w:r w:rsidRPr="00782499">
        <w:rPr>
          <w:rFonts w:ascii="Times New Roman" w:eastAsia="Calibri" w:hAnsi="Times New Roman" w:cs="Times New Roman"/>
          <w:b/>
          <w:sz w:val="12"/>
          <w:szCs w:val="12"/>
        </w:rPr>
        <w:t>МУНИЦИПАЛЬНОГО РАЙОНА СЕРГИЕВСКИЙ</w:t>
      </w:r>
    </w:p>
    <w:p w:rsidR="00782499" w:rsidRPr="00782499" w:rsidRDefault="00782499" w:rsidP="00782499">
      <w:pPr>
        <w:tabs>
          <w:tab w:val="left" w:pos="284"/>
        </w:tabs>
        <w:spacing w:after="0" w:line="240" w:lineRule="auto"/>
        <w:jc w:val="center"/>
        <w:rPr>
          <w:rFonts w:ascii="Times New Roman" w:eastAsia="Calibri" w:hAnsi="Times New Roman" w:cs="Times New Roman"/>
          <w:b/>
          <w:sz w:val="12"/>
          <w:szCs w:val="12"/>
        </w:rPr>
      </w:pPr>
      <w:r w:rsidRPr="00782499">
        <w:rPr>
          <w:rFonts w:ascii="Times New Roman" w:eastAsia="Calibri" w:hAnsi="Times New Roman" w:cs="Times New Roman"/>
          <w:b/>
          <w:sz w:val="12"/>
          <w:szCs w:val="12"/>
        </w:rPr>
        <w:t>САМАРСКОЙ ОБЛАСТИ</w:t>
      </w:r>
    </w:p>
    <w:p w:rsidR="00782499" w:rsidRPr="00782499" w:rsidRDefault="00782499" w:rsidP="00782499">
      <w:pPr>
        <w:tabs>
          <w:tab w:val="left" w:pos="284"/>
        </w:tabs>
        <w:spacing w:after="0" w:line="240" w:lineRule="auto"/>
        <w:jc w:val="center"/>
        <w:rPr>
          <w:rFonts w:ascii="Times New Roman" w:eastAsia="Calibri" w:hAnsi="Times New Roman" w:cs="Times New Roman"/>
          <w:sz w:val="12"/>
          <w:szCs w:val="12"/>
        </w:rPr>
      </w:pPr>
    </w:p>
    <w:p w:rsidR="00782499" w:rsidRPr="00782499" w:rsidRDefault="00782499" w:rsidP="00782499">
      <w:pPr>
        <w:tabs>
          <w:tab w:val="left" w:pos="284"/>
        </w:tabs>
        <w:spacing w:after="0" w:line="240" w:lineRule="auto"/>
        <w:jc w:val="center"/>
        <w:rPr>
          <w:rFonts w:ascii="Times New Roman" w:eastAsia="Calibri" w:hAnsi="Times New Roman" w:cs="Times New Roman"/>
          <w:sz w:val="12"/>
          <w:szCs w:val="12"/>
        </w:rPr>
      </w:pPr>
      <w:r w:rsidRPr="00782499">
        <w:rPr>
          <w:rFonts w:ascii="Times New Roman" w:eastAsia="Calibri" w:hAnsi="Times New Roman" w:cs="Times New Roman"/>
          <w:sz w:val="12"/>
          <w:szCs w:val="12"/>
        </w:rPr>
        <w:t>ПОСТАНОВЛЕНИЕ</w:t>
      </w:r>
    </w:p>
    <w:p w:rsidR="00782499" w:rsidRPr="00782499" w:rsidRDefault="00782499" w:rsidP="00782499">
      <w:pPr>
        <w:tabs>
          <w:tab w:val="left" w:pos="284"/>
        </w:tabs>
        <w:spacing w:after="0" w:line="240" w:lineRule="auto"/>
        <w:jc w:val="both"/>
        <w:rPr>
          <w:rFonts w:ascii="Times New Roman" w:eastAsia="Calibri" w:hAnsi="Times New Roman" w:cs="Times New Roman"/>
          <w:sz w:val="12"/>
          <w:szCs w:val="12"/>
        </w:rPr>
      </w:pPr>
      <w:r w:rsidRPr="00782499">
        <w:rPr>
          <w:rFonts w:ascii="Times New Roman" w:eastAsia="Calibri" w:hAnsi="Times New Roman" w:cs="Times New Roman"/>
          <w:sz w:val="12"/>
          <w:szCs w:val="12"/>
        </w:rPr>
        <w:t xml:space="preserve">17 октября 2018 г.                                                                                                                                                                                   </w:t>
      </w:r>
      <w:r w:rsidR="007A4213">
        <w:rPr>
          <w:rFonts w:ascii="Times New Roman" w:eastAsia="Calibri" w:hAnsi="Times New Roman" w:cs="Times New Roman"/>
          <w:sz w:val="12"/>
          <w:szCs w:val="12"/>
        </w:rPr>
        <w:t xml:space="preserve">                             №42</w:t>
      </w:r>
    </w:p>
    <w:p w:rsidR="00782499" w:rsidRPr="00782499" w:rsidRDefault="00782499" w:rsidP="00782499">
      <w:pPr>
        <w:tabs>
          <w:tab w:val="left" w:pos="284"/>
        </w:tabs>
        <w:spacing w:after="0" w:line="240" w:lineRule="auto"/>
        <w:jc w:val="center"/>
        <w:rPr>
          <w:rFonts w:ascii="Times New Roman" w:eastAsia="Calibri" w:hAnsi="Times New Roman" w:cs="Times New Roman"/>
          <w:b/>
          <w:sz w:val="12"/>
          <w:szCs w:val="12"/>
        </w:rPr>
      </w:pPr>
      <w:r w:rsidRPr="00782499">
        <w:rPr>
          <w:rFonts w:ascii="Times New Roman" w:eastAsia="Calibri" w:hAnsi="Times New Roman" w:cs="Times New Roman"/>
          <w:b/>
          <w:sz w:val="12"/>
          <w:szCs w:val="12"/>
        </w:rPr>
        <w:t xml:space="preserve">Об исполнении бюджета сельского поселения </w:t>
      </w:r>
      <w:r w:rsidR="007A4213" w:rsidRPr="007A4213">
        <w:rPr>
          <w:rFonts w:ascii="Times New Roman" w:eastAsia="Calibri" w:hAnsi="Times New Roman" w:cs="Times New Roman"/>
          <w:b/>
          <w:sz w:val="12"/>
          <w:szCs w:val="12"/>
        </w:rPr>
        <w:t xml:space="preserve">Красносельское </w:t>
      </w:r>
      <w:r w:rsidRPr="00782499">
        <w:rPr>
          <w:rFonts w:ascii="Times New Roman" w:eastAsia="Calibri" w:hAnsi="Times New Roman" w:cs="Times New Roman"/>
          <w:b/>
          <w:sz w:val="12"/>
          <w:szCs w:val="12"/>
        </w:rPr>
        <w:t>за 9 месяцев  2018 года</w:t>
      </w:r>
    </w:p>
    <w:p w:rsidR="00782499" w:rsidRPr="00782499" w:rsidRDefault="00782499" w:rsidP="00782499">
      <w:pPr>
        <w:tabs>
          <w:tab w:val="left" w:pos="284"/>
        </w:tabs>
        <w:spacing w:after="0" w:line="240" w:lineRule="auto"/>
        <w:jc w:val="center"/>
        <w:rPr>
          <w:rFonts w:ascii="Times New Roman" w:eastAsia="Calibri" w:hAnsi="Times New Roman" w:cs="Times New Roman"/>
          <w:b/>
          <w:sz w:val="12"/>
          <w:szCs w:val="12"/>
        </w:rPr>
      </w:pP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sz w:val="12"/>
          <w:szCs w:val="12"/>
        </w:rPr>
      </w:pPr>
      <w:r w:rsidRPr="007A421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w:t>
      </w: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b/>
          <w:sz w:val="12"/>
          <w:szCs w:val="12"/>
        </w:rPr>
      </w:pPr>
      <w:r w:rsidRPr="007A4213">
        <w:rPr>
          <w:rFonts w:ascii="Times New Roman" w:eastAsia="Calibri" w:hAnsi="Times New Roman" w:cs="Times New Roman"/>
          <w:b/>
          <w:sz w:val="12"/>
          <w:szCs w:val="12"/>
        </w:rPr>
        <w:t>ПОСТАНОВЛЯЕТ:</w:t>
      </w: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sz w:val="12"/>
          <w:szCs w:val="12"/>
        </w:rPr>
      </w:pPr>
      <w:r w:rsidRPr="007A421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A4213">
        <w:rPr>
          <w:rFonts w:ascii="Times New Roman" w:eastAsia="Calibri" w:hAnsi="Times New Roman" w:cs="Times New Roman"/>
          <w:sz w:val="12"/>
          <w:szCs w:val="12"/>
        </w:rPr>
        <w:t>Утвердить исполнение бюджета сельского поселения Красносельское за 9 месяцев  2018 года по доходам в сумме 3 248 тыс. рублей и по расходам в сумме 2 858 тыс. рублей с превышением доходов над расходами в сумме 390 тыс. рублей.</w:t>
      </w: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sz w:val="12"/>
          <w:szCs w:val="12"/>
        </w:rPr>
      </w:pPr>
      <w:r w:rsidRPr="007A421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A4213">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sz w:val="12"/>
          <w:szCs w:val="12"/>
        </w:rPr>
      </w:pPr>
      <w:r w:rsidRPr="007A421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A4213">
        <w:rPr>
          <w:rFonts w:ascii="Times New Roman" w:eastAsia="Calibri" w:hAnsi="Times New Roman" w:cs="Times New Roman"/>
          <w:sz w:val="12"/>
          <w:szCs w:val="12"/>
        </w:rPr>
        <w:t>Утвердить ведомственную структуру расходов бюджета сельского поселения Красносельское муниципального района Сергиевский Самарской области за 9 месяцев 2018 года в соответствии с приложением 2.</w:t>
      </w: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sz w:val="12"/>
          <w:szCs w:val="12"/>
        </w:rPr>
      </w:pPr>
      <w:r w:rsidRPr="007A421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A4213">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7A4213">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7A4213">
        <w:rPr>
          <w:rFonts w:ascii="Times New Roman" w:eastAsia="Calibri" w:hAnsi="Times New Roman" w:cs="Times New Roman"/>
          <w:sz w:val="12"/>
          <w:szCs w:val="12"/>
        </w:rPr>
        <w:t xml:space="preserve"> Красносельское муниципального района Сергиевский Самарской области за 9 месяцев 2018 года в соответствии с приложением 3.</w:t>
      </w: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sz w:val="12"/>
          <w:szCs w:val="12"/>
        </w:rPr>
      </w:pPr>
      <w:r w:rsidRPr="007A4213">
        <w:rPr>
          <w:rFonts w:ascii="Times New Roman" w:eastAsia="Calibri" w:hAnsi="Times New Roman" w:cs="Times New Roman"/>
          <w:sz w:val="12"/>
          <w:szCs w:val="12"/>
        </w:rPr>
        <w:lastRenderedPageBreak/>
        <w:t>5.</w:t>
      </w:r>
      <w:r>
        <w:rPr>
          <w:rFonts w:ascii="Times New Roman" w:eastAsia="Calibri" w:hAnsi="Times New Roman" w:cs="Times New Roman"/>
          <w:sz w:val="12"/>
          <w:szCs w:val="12"/>
        </w:rPr>
        <w:t xml:space="preserve"> </w:t>
      </w:r>
      <w:r w:rsidRPr="007A4213">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Красносельское за 9 месяцев 2018 года по кодам </w:t>
      </w:r>
      <w:proofErr w:type="gramStart"/>
      <w:r w:rsidRPr="007A421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A4213">
        <w:rPr>
          <w:rFonts w:ascii="Times New Roman" w:eastAsia="Calibri" w:hAnsi="Times New Roman" w:cs="Times New Roman"/>
          <w:sz w:val="12"/>
          <w:szCs w:val="12"/>
        </w:rPr>
        <w:t xml:space="preserve"> в соответствии с приложением 4.</w:t>
      </w: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sz w:val="12"/>
          <w:szCs w:val="12"/>
        </w:rPr>
      </w:pPr>
      <w:r w:rsidRPr="007A421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A421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sz w:val="12"/>
          <w:szCs w:val="12"/>
        </w:rPr>
      </w:pPr>
      <w:r w:rsidRPr="007A421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7A4213">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7A4213" w:rsidRPr="007A4213" w:rsidRDefault="007A4213" w:rsidP="007A4213">
      <w:pPr>
        <w:tabs>
          <w:tab w:val="left" w:pos="284"/>
        </w:tabs>
        <w:spacing w:after="0" w:line="240" w:lineRule="auto"/>
        <w:ind w:firstLine="284"/>
        <w:jc w:val="both"/>
        <w:rPr>
          <w:rFonts w:ascii="Times New Roman" w:eastAsia="Calibri" w:hAnsi="Times New Roman" w:cs="Times New Roman"/>
          <w:sz w:val="12"/>
          <w:szCs w:val="12"/>
        </w:rPr>
      </w:pPr>
      <w:r w:rsidRPr="007A4213">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7A4213">
        <w:rPr>
          <w:rFonts w:ascii="Times New Roman" w:eastAsia="Calibri" w:hAnsi="Times New Roman" w:cs="Times New Roman"/>
          <w:sz w:val="12"/>
          <w:szCs w:val="12"/>
        </w:rPr>
        <w:t>Контроль за</w:t>
      </w:r>
      <w:proofErr w:type="gramEnd"/>
      <w:r w:rsidRPr="007A4213">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7A4213" w:rsidRPr="007A4213" w:rsidRDefault="007A4213" w:rsidP="007A4213">
      <w:pPr>
        <w:tabs>
          <w:tab w:val="left" w:pos="284"/>
        </w:tabs>
        <w:spacing w:after="0" w:line="240" w:lineRule="auto"/>
        <w:jc w:val="right"/>
        <w:rPr>
          <w:rFonts w:ascii="Times New Roman" w:eastAsia="Calibri" w:hAnsi="Times New Roman" w:cs="Times New Roman"/>
          <w:sz w:val="12"/>
          <w:szCs w:val="12"/>
        </w:rPr>
      </w:pPr>
      <w:r w:rsidRPr="007A4213">
        <w:rPr>
          <w:rFonts w:ascii="Times New Roman" w:eastAsia="Calibri" w:hAnsi="Times New Roman" w:cs="Times New Roman"/>
          <w:sz w:val="12"/>
          <w:szCs w:val="12"/>
        </w:rPr>
        <w:t>Глава сельского поселения Красносельское</w:t>
      </w:r>
    </w:p>
    <w:p w:rsidR="007A4213" w:rsidRDefault="007A4213" w:rsidP="007A4213">
      <w:pPr>
        <w:tabs>
          <w:tab w:val="left" w:pos="284"/>
        </w:tabs>
        <w:spacing w:after="0" w:line="240" w:lineRule="auto"/>
        <w:jc w:val="right"/>
        <w:rPr>
          <w:rFonts w:ascii="Times New Roman" w:eastAsia="Calibri" w:hAnsi="Times New Roman" w:cs="Times New Roman"/>
          <w:sz w:val="12"/>
          <w:szCs w:val="12"/>
        </w:rPr>
      </w:pPr>
      <w:r w:rsidRPr="007A4213">
        <w:rPr>
          <w:rFonts w:ascii="Times New Roman" w:eastAsia="Calibri" w:hAnsi="Times New Roman" w:cs="Times New Roman"/>
          <w:sz w:val="12"/>
          <w:szCs w:val="12"/>
        </w:rPr>
        <w:t>муниципального района Сергиевский</w:t>
      </w:r>
    </w:p>
    <w:p w:rsidR="003F78AC" w:rsidRDefault="007A4213" w:rsidP="007A4213">
      <w:pPr>
        <w:tabs>
          <w:tab w:val="left" w:pos="284"/>
        </w:tabs>
        <w:spacing w:after="0" w:line="240" w:lineRule="auto"/>
        <w:jc w:val="right"/>
        <w:rPr>
          <w:rFonts w:ascii="Times New Roman" w:eastAsia="Calibri" w:hAnsi="Times New Roman" w:cs="Times New Roman"/>
          <w:sz w:val="12"/>
          <w:szCs w:val="12"/>
        </w:rPr>
      </w:pPr>
      <w:r w:rsidRPr="007A4213">
        <w:rPr>
          <w:rFonts w:ascii="Times New Roman" w:eastAsia="Calibri" w:hAnsi="Times New Roman" w:cs="Times New Roman"/>
          <w:sz w:val="12"/>
          <w:szCs w:val="12"/>
        </w:rPr>
        <w:t>Н.В. Вершков</w:t>
      </w:r>
    </w:p>
    <w:p w:rsidR="007A4213" w:rsidRDefault="007A4213" w:rsidP="007A4213">
      <w:pPr>
        <w:tabs>
          <w:tab w:val="left" w:pos="284"/>
        </w:tabs>
        <w:spacing w:after="0" w:line="240" w:lineRule="auto"/>
        <w:jc w:val="right"/>
        <w:rPr>
          <w:rFonts w:ascii="Times New Roman" w:eastAsia="Calibri" w:hAnsi="Times New Roman" w:cs="Times New Roman"/>
          <w:sz w:val="12"/>
          <w:szCs w:val="12"/>
        </w:rPr>
      </w:pPr>
    </w:p>
    <w:p w:rsidR="007A4213" w:rsidRPr="007A4213" w:rsidRDefault="007A4213" w:rsidP="007A421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Приложение №1</w:t>
      </w:r>
    </w:p>
    <w:p w:rsidR="007A4213" w:rsidRPr="007A4213" w:rsidRDefault="007A4213" w:rsidP="007A421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к постановлению администрации</w:t>
      </w:r>
    </w:p>
    <w:p w:rsidR="007A4213" w:rsidRPr="007A4213" w:rsidRDefault="007A4213" w:rsidP="007A421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сельского поселения Красносельское</w:t>
      </w:r>
    </w:p>
    <w:p w:rsidR="007A4213" w:rsidRPr="007A4213" w:rsidRDefault="007A4213" w:rsidP="007A421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муниципального района Сергиевский</w:t>
      </w:r>
    </w:p>
    <w:p w:rsidR="007A4213" w:rsidRPr="007A4213" w:rsidRDefault="007A4213" w:rsidP="007A421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7A4213">
        <w:rPr>
          <w:rFonts w:ascii="Times New Roman" w:eastAsia="Calibri" w:hAnsi="Times New Roman" w:cs="Times New Roman"/>
          <w:i/>
          <w:sz w:val="12"/>
          <w:szCs w:val="12"/>
        </w:rPr>
        <w:t xml:space="preserve"> от  "17" октября 2018г.</w:t>
      </w:r>
    </w:p>
    <w:p w:rsidR="007A4213" w:rsidRPr="007A4213" w:rsidRDefault="007A4213" w:rsidP="007A4213">
      <w:pPr>
        <w:tabs>
          <w:tab w:val="left" w:pos="284"/>
        </w:tabs>
        <w:spacing w:after="0" w:line="240" w:lineRule="auto"/>
        <w:jc w:val="center"/>
        <w:rPr>
          <w:rFonts w:ascii="Times New Roman" w:eastAsia="Calibri" w:hAnsi="Times New Roman" w:cs="Times New Roman"/>
          <w:b/>
          <w:sz w:val="12"/>
          <w:szCs w:val="12"/>
        </w:rPr>
      </w:pPr>
      <w:r w:rsidRPr="007A4213">
        <w:rPr>
          <w:rFonts w:ascii="Times New Roman" w:eastAsia="Calibri" w:hAnsi="Times New Roman" w:cs="Times New Roman"/>
          <w:b/>
          <w:sz w:val="12"/>
          <w:szCs w:val="12"/>
        </w:rPr>
        <w:t xml:space="preserve">ДОХОДЫ  местного бюджета сельского поселения Красносельское за 9 месяцев 2018 года </w:t>
      </w:r>
    </w:p>
    <w:p w:rsidR="007A4213" w:rsidRPr="007A4213" w:rsidRDefault="007A4213" w:rsidP="007A4213">
      <w:pPr>
        <w:tabs>
          <w:tab w:val="left" w:pos="284"/>
        </w:tabs>
        <w:spacing w:after="0" w:line="240" w:lineRule="auto"/>
        <w:jc w:val="center"/>
        <w:rPr>
          <w:rFonts w:ascii="Times New Roman" w:eastAsia="Calibri" w:hAnsi="Times New Roman" w:cs="Times New Roman"/>
          <w:b/>
          <w:sz w:val="12"/>
          <w:szCs w:val="12"/>
        </w:rPr>
      </w:pPr>
      <w:r w:rsidRPr="007A4213">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559"/>
        <w:gridCol w:w="4394"/>
        <w:gridCol w:w="709"/>
      </w:tblGrid>
      <w:tr w:rsidR="003A4753" w:rsidRPr="003A4753" w:rsidTr="003A4753">
        <w:trPr>
          <w:trHeight w:val="20"/>
        </w:trPr>
        <w:tc>
          <w:tcPr>
            <w:tcW w:w="851"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Код главного администратора</w:t>
            </w:r>
          </w:p>
        </w:tc>
        <w:tc>
          <w:tcPr>
            <w:tcW w:w="1559" w:type="dxa"/>
            <w:hideMark/>
          </w:tcPr>
          <w:p w:rsidR="003A4753" w:rsidRPr="003A4753" w:rsidRDefault="003A4753" w:rsidP="003A4753">
            <w:pPr>
              <w:tabs>
                <w:tab w:val="left" w:pos="284"/>
              </w:tabs>
              <w:rPr>
                <w:rFonts w:ascii="Times New Roman" w:eastAsia="Calibri" w:hAnsi="Times New Roman" w:cs="Times New Roman"/>
                <w:bCs/>
                <w:sz w:val="10"/>
                <w:szCs w:val="10"/>
              </w:rPr>
            </w:pPr>
            <w:r w:rsidRPr="003A4753">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394"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Наименование показателя</w:t>
            </w:r>
          </w:p>
        </w:tc>
        <w:tc>
          <w:tcPr>
            <w:tcW w:w="709"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Исполнено тыс. рублей</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100</w:t>
            </w:r>
          </w:p>
        </w:tc>
        <w:tc>
          <w:tcPr>
            <w:tcW w:w="5953" w:type="dxa"/>
            <w:gridSpan w:val="2"/>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291</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100</w:t>
            </w:r>
          </w:p>
        </w:tc>
        <w:tc>
          <w:tcPr>
            <w:tcW w:w="155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1 03 02230 01 0000 110</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127</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100</w:t>
            </w:r>
          </w:p>
        </w:tc>
        <w:tc>
          <w:tcPr>
            <w:tcW w:w="155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1 03 02240 01 0000 110</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100</w:t>
            </w:r>
          </w:p>
        </w:tc>
        <w:tc>
          <w:tcPr>
            <w:tcW w:w="155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1 03 02250 01 0000 110</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191</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100</w:t>
            </w:r>
          </w:p>
        </w:tc>
        <w:tc>
          <w:tcPr>
            <w:tcW w:w="155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1 03 02260 01 0000 110</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-28</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182</w:t>
            </w:r>
          </w:p>
        </w:tc>
        <w:tc>
          <w:tcPr>
            <w:tcW w:w="5953" w:type="dxa"/>
            <w:gridSpan w:val="2"/>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530</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182</w:t>
            </w:r>
          </w:p>
        </w:tc>
        <w:tc>
          <w:tcPr>
            <w:tcW w:w="1559"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1 01 02000 01 0000 110</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 xml:space="preserve">Налог на доходы физических лиц </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108</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182</w:t>
            </w:r>
          </w:p>
        </w:tc>
        <w:tc>
          <w:tcPr>
            <w:tcW w:w="1559"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1 06 01030 10 0000 110</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182</w:t>
            </w:r>
          </w:p>
        </w:tc>
        <w:tc>
          <w:tcPr>
            <w:tcW w:w="1559"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1 06 06000 00 0000 110</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Земельный налог</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419</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5953" w:type="dxa"/>
            <w:gridSpan w:val="2"/>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 Самарской области</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2285</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1559"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2 02 10000 00 0000 151</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1525</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1559"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2 02 20000 00 0000 151</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677</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1559"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2 02 30000 00 0000 151</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83</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608</w:t>
            </w:r>
          </w:p>
        </w:tc>
        <w:tc>
          <w:tcPr>
            <w:tcW w:w="5953" w:type="dxa"/>
            <w:gridSpan w:val="2"/>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143</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608</w:t>
            </w:r>
          </w:p>
        </w:tc>
        <w:tc>
          <w:tcPr>
            <w:tcW w:w="1559"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1 11 05035 10 0000 120</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Доходы от сдачи в аренду имущества, находящегося в опера</w:t>
            </w:r>
            <w:r>
              <w:rPr>
                <w:rFonts w:ascii="Times New Roman" w:eastAsia="Calibri" w:hAnsi="Times New Roman" w:cs="Times New Roman"/>
                <w:sz w:val="12"/>
                <w:szCs w:val="12"/>
              </w:rPr>
              <w:t>т</w:t>
            </w:r>
            <w:r w:rsidRPr="003A4753">
              <w:rPr>
                <w:rFonts w:ascii="Times New Roman" w:eastAsia="Calibri" w:hAnsi="Times New Roman" w:cs="Times New Roman"/>
                <w:sz w:val="12"/>
                <w:szCs w:val="12"/>
              </w:rPr>
              <w:t>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21</w:t>
            </w:r>
          </w:p>
        </w:tc>
      </w:tr>
      <w:tr w:rsidR="003A4753" w:rsidRPr="003A4753" w:rsidTr="003A4753">
        <w:trPr>
          <w:trHeight w:val="20"/>
        </w:trPr>
        <w:tc>
          <w:tcPr>
            <w:tcW w:w="851"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608</w:t>
            </w:r>
          </w:p>
        </w:tc>
        <w:tc>
          <w:tcPr>
            <w:tcW w:w="1559"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1 11 09045 10 0003 120</w:t>
            </w:r>
          </w:p>
        </w:tc>
        <w:tc>
          <w:tcPr>
            <w:tcW w:w="4394"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122</w:t>
            </w:r>
          </w:p>
        </w:tc>
      </w:tr>
      <w:tr w:rsidR="003A4753" w:rsidRPr="003A4753" w:rsidTr="003A4753">
        <w:trPr>
          <w:trHeight w:val="20"/>
        </w:trPr>
        <w:tc>
          <w:tcPr>
            <w:tcW w:w="6804" w:type="dxa"/>
            <w:gridSpan w:val="3"/>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xml:space="preserve">    ВСЕГО ДОХОДОВ</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3248</w:t>
            </w:r>
          </w:p>
        </w:tc>
      </w:tr>
    </w:tbl>
    <w:p w:rsidR="003F78AC" w:rsidRDefault="003F78AC" w:rsidP="007A4213">
      <w:pPr>
        <w:tabs>
          <w:tab w:val="left" w:pos="284"/>
        </w:tabs>
        <w:spacing w:after="0" w:line="240" w:lineRule="auto"/>
        <w:rPr>
          <w:rFonts w:ascii="Times New Roman" w:eastAsia="Calibri" w:hAnsi="Times New Roman" w:cs="Times New Roman"/>
          <w:sz w:val="12"/>
          <w:szCs w:val="12"/>
        </w:rPr>
      </w:pP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к постановлению администрации</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сельского поселения Красносельское</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муниципального района Сергиевский</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7A4213">
        <w:rPr>
          <w:rFonts w:ascii="Times New Roman" w:eastAsia="Calibri" w:hAnsi="Times New Roman" w:cs="Times New Roman"/>
          <w:i/>
          <w:sz w:val="12"/>
          <w:szCs w:val="12"/>
        </w:rPr>
        <w:t xml:space="preserve"> от  "17" октября 2018г.</w:t>
      </w:r>
    </w:p>
    <w:p w:rsidR="003A4753" w:rsidRPr="003A4753" w:rsidRDefault="003A4753" w:rsidP="003A4753">
      <w:pPr>
        <w:tabs>
          <w:tab w:val="left" w:pos="284"/>
        </w:tabs>
        <w:spacing w:after="0" w:line="240" w:lineRule="auto"/>
        <w:jc w:val="center"/>
        <w:rPr>
          <w:rFonts w:ascii="Times New Roman" w:eastAsia="Calibri" w:hAnsi="Times New Roman" w:cs="Times New Roman"/>
          <w:b/>
          <w:sz w:val="12"/>
          <w:szCs w:val="12"/>
        </w:rPr>
      </w:pPr>
      <w:r w:rsidRPr="003A4753">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3A4753" w:rsidRPr="003A4753" w:rsidRDefault="003A4753" w:rsidP="003A4753">
      <w:pPr>
        <w:tabs>
          <w:tab w:val="left" w:pos="284"/>
        </w:tabs>
        <w:spacing w:after="0" w:line="240" w:lineRule="auto"/>
        <w:jc w:val="center"/>
        <w:rPr>
          <w:rFonts w:ascii="Times New Roman" w:eastAsia="Calibri" w:hAnsi="Times New Roman" w:cs="Times New Roman"/>
          <w:b/>
          <w:sz w:val="12"/>
          <w:szCs w:val="12"/>
        </w:rPr>
      </w:pPr>
      <w:r w:rsidRPr="003A4753">
        <w:rPr>
          <w:rFonts w:ascii="Times New Roman" w:eastAsia="Calibri" w:hAnsi="Times New Roman" w:cs="Times New Roman"/>
          <w:b/>
          <w:sz w:val="12"/>
          <w:szCs w:val="12"/>
        </w:rPr>
        <w:t>бюджета сельского поселения Красносельское муниципального района Сергиевский Самарской области</w:t>
      </w:r>
    </w:p>
    <w:p w:rsidR="003A4753" w:rsidRPr="003A4753" w:rsidRDefault="003A4753" w:rsidP="003A4753">
      <w:pPr>
        <w:tabs>
          <w:tab w:val="left" w:pos="284"/>
        </w:tabs>
        <w:spacing w:after="0" w:line="240" w:lineRule="auto"/>
        <w:jc w:val="right"/>
        <w:rPr>
          <w:rFonts w:ascii="Times New Roman" w:eastAsia="Calibri" w:hAnsi="Times New Roman" w:cs="Times New Roman"/>
          <w:sz w:val="12"/>
          <w:szCs w:val="12"/>
        </w:rPr>
      </w:pPr>
      <w:r w:rsidRPr="003A475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67"/>
        <w:gridCol w:w="709"/>
      </w:tblGrid>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КВСР</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proofErr w:type="spellStart"/>
            <w:r w:rsidRPr="003A4753">
              <w:rPr>
                <w:rFonts w:ascii="Times New Roman" w:eastAsia="Calibri" w:hAnsi="Times New Roman" w:cs="Times New Roman"/>
                <w:bCs/>
                <w:sz w:val="12"/>
                <w:szCs w:val="12"/>
              </w:rPr>
              <w:t>Рз</w:t>
            </w:r>
            <w:proofErr w:type="spellEnd"/>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proofErr w:type="gramStart"/>
            <w:r w:rsidRPr="003A4753">
              <w:rPr>
                <w:rFonts w:ascii="Times New Roman" w:eastAsia="Calibri" w:hAnsi="Times New Roman" w:cs="Times New Roman"/>
                <w:bCs/>
                <w:sz w:val="12"/>
                <w:szCs w:val="12"/>
              </w:rPr>
              <w:t>ПР</w:t>
            </w:r>
            <w:proofErr w:type="gramEnd"/>
          </w:p>
        </w:tc>
        <w:tc>
          <w:tcPr>
            <w:tcW w:w="1701" w:type="dxa"/>
            <w:gridSpan w:val="4"/>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ЦСР</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ВР</w:t>
            </w:r>
          </w:p>
        </w:tc>
        <w:tc>
          <w:tcPr>
            <w:tcW w:w="567"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Исполнено</w:t>
            </w:r>
          </w:p>
        </w:tc>
        <w:tc>
          <w:tcPr>
            <w:tcW w:w="709" w:type="dxa"/>
            <w:hideMark/>
          </w:tcPr>
          <w:p w:rsidR="003A4753" w:rsidRPr="003A4753" w:rsidRDefault="003A4753" w:rsidP="003A4753">
            <w:pPr>
              <w:tabs>
                <w:tab w:val="left" w:pos="284"/>
              </w:tabs>
              <w:rPr>
                <w:rFonts w:ascii="Times New Roman" w:eastAsia="Calibri" w:hAnsi="Times New Roman" w:cs="Times New Roman"/>
                <w:bCs/>
                <w:sz w:val="10"/>
                <w:szCs w:val="10"/>
              </w:rPr>
            </w:pPr>
            <w:r w:rsidRPr="003A4753">
              <w:rPr>
                <w:rFonts w:ascii="Times New Roman" w:eastAsia="Calibri" w:hAnsi="Times New Roman" w:cs="Times New Roman"/>
                <w:bCs/>
                <w:sz w:val="10"/>
                <w:szCs w:val="10"/>
              </w:rPr>
              <w:t xml:space="preserve">в </w:t>
            </w:r>
            <w:proofErr w:type="spellStart"/>
            <w:r w:rsidRPr="003A4753">
              <w:rPr>
                <w:rFonts w:ascii="Times New Roman" w:eastAsia="Calibri" w:hAnsi="Times New Roman" w:cs="Times New Roman"/>
                <w:bCs/>
                <w:sz w:val="10"/>
                <w:szCs w:val="10"/>
              </w:rPr>
              <w:t>т.ч</w:t>
            </w:r>
            <w:proofErr w:type="spellEnd"/>
            <w:r w:rsidRPr="003A4753">
              <w:rPr>
                <w:rFonts w:ascii="Times New Roman" w:eastAsia="Calibri" w:hAnsi="Times New Roman" w:cs="Times New Roman"/>
                <w:bCs/>
                <w:sz w:val="10"/>
                <w:szCs w:val="10"/>
              </w:rPr>
              <w:t>. за счет безвозмездных поступлений</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w:t>
            </w:r>
            <w:r w:rsidRPr="003A4753">
              <w:rPr>
                <w:rFonts w:ascii="Times New Roman" w:eastAsia="Calibri" w:hAnsi="Times New Roman" w:cs="Times New Roman"/>
                <w:bCs/>
                <w:sz w:val="12"/>
                <w:szCs w:val="12"/>
              </w:rPr>
              <w:lastRenderedPageBreak/>
              <w:t>муниципального образования</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lastRenderedPageBreak/>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02</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312</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16</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02</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312</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16</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02</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120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312</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16</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791</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751</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04</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120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638</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04</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91</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межбюджетные трансферты</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04</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540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21</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Уплата налогов, сборов и иных платежей</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04</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850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40</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40</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межбюджетные трансферты</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04</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40</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540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40</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06</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14</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06</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14</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межбюджетные трансферты</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06</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540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14</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Другие общегосударственные вопросы</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296</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91</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152</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152</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40</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40</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A4753">
              <w:rPr>
                <w:rFonts w:ascii="Times New Roman" w:eastAsia="Calibri" w:hAnsi="Times New Roman" w:cs="Times New Roman"/>
                <w:bCs/>
                <w:sz w:val="12"/>
                <w:szCs w:val="12"/>
              </w:rPr>
              <w:t>о(</w:t>
            </w:r>
            <w:proofErr w:type="gramEnd"/>
            <w:r w:rsidRPr="003A4753">
              <w:rPr>
                <w:rFonts w:ascii="Times New Roman" w:eastAsia="Calibri" w:hAnsi="Times New Roman" w:cs="Times New Roman"/>
                <w:bCs/>
                <w:sz w:val="12"/>
                <w:szCs w:val="12"/>
              </w:rPr>
              <w:t>городского) поселения 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46</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142</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91</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46</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142</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91</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02</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68</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68</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02</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68</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68</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02</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38</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120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68</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68</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09</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164</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w:t>
            </w:r>
            <w:r w:rsidRPr="003A4753">
              <w:rPr>
                <w:rFonts w:ascii="Times New Roman" w:eastAsia="Calibri" w:hAnsi="Times New Roman" w:cs="Times New Roman"/>
                <w:bCs/>
                <w:sz w:val="12"/>
                <w:szCs w:val="12"/>
              </w:rPr>
              <w:lastRenderedPageBreak/>
              <w:t>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09</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41</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164</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03</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09</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41</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158</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Уплата налогов, сборов и иных платежей</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03</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09</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41</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850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6</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Сельское хозяйство и рыболовство</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05</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51</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50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05</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47</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51</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50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05</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47</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810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51</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50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Дорожное хозяйство (дорожные фонды)</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09</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261</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09</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43</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228</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межбюджетные трансферты</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09</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43</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540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228</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A4753">
              <w:rPr>
                <w:rFonts w:ascii="Times New Roman" w:eastAsia="Calibri" w:hAnsi="Times New Roman" w:cs="Times New Roman"/>
                <w:bCs/>
                <w:sz w:val="12"/>
                <w:szCs w:val="12"/>
              </w:rPr>
              <w:t>м.р</w:t>
            </w:r>
            <w:proofErr w:type="spellEnd"/>
            <w:r w:rsidRPr="003A4753">
              <w:rPr>
                <w:rFonts w:ascii="Times New Roman" w:eastAsia="Calibri" w:hAnsi="Times New Roman" w:cs="Times New Roman"/>
                <w:bCs/>
                <w:sz w:val="12"/>
                <w:szCs w:val="12"/>
              </w:rPr>
              <w:t>. Сергиевский Самарской области"</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09</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49</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33</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09</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49</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33</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Благоустройство</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05</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716</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21</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05</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39</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672</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21</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05</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39</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672</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21</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05</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43</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44</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межбюджетные трансферты</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05</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43</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540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44</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06</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17</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06</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39</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17</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06</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39</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16</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Уплата налогов, сборов и иных платежей</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06</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03</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39</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850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Молодежная политика и оздоровление детей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07</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13</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07</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44</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13</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межбюджетные трансферты</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07</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44</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540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13</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Культура</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08</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155</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08</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44</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155</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08</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44</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22</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Иные межбюджетные трансферты</w:t>
            </w:r>
          </w:p>
        </w:tc>
        <w:tc>
          <w:tcPr>
            <w:tcW w:w="426"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427</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08</w:t>
            </w:r>
          </w:p>
        </w:tc>
        <w:tc>
          <w:tcPr>
            <w:tcW w:w="425" w:type="dxa"/>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01</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44</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00000</w:t>
            </w:r>
          </w:p>
        </w:tc>
        <w:tc>
          <w:tcPr>
            <w:tcW w:w="425"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540</w:t>
            </w:r>
          </w:p>
        </w:tc>
        <w:tc>
          <w:tcPr>
            <w:tcW w:w="567"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133</w:t>
            </w:r>
          </w:p>
        </w:tc>
        <w:tc>
          <w:tcPr>
            <w:tcW w:w="709" w:type="dxa"/>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0</w:t>
            </w:r>
          </w:p>
        </w:tc>
      </w:tr>
      <w:tr w:rsidR="003A4753" w:rsidRPr="003A4753" w:rsidTr="003A4753">
        <w:trPr>
          <w:trHeight w:val="20"/>
        </w:trPr>
        <w:tc>
          <w:tcPr>
            <w:tcW w:w="283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Итого</w:t>
            </w:r>
          </w:p>
        </w:tc>
        <w:tc>
          <w:tcPr>
            <w:tcW w:w="426"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284"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tcBorders>
              <w:left w:val="nil"/>
              <w:right w:val="nil"/>
            </w:tcBorders>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tcBorders>
              <w:left w:val="nil"/>
            </w:tcBorders>
            <w:noWrap/>
            <w:hideMark/>
          </w:tcPr>
          <w:p w:rsidR="003A4753" w:rsidRPr="003A4753" w:rsidRDefault="003A4753" w:rsidP="003A4753">
            <w:pPr>
              <w:tabs>
                <w:tab w:val="left" w:pos="284"/>
              </w:tabs>
              <w:rPr>
                <w:rFonts w:ascii="Times New Roman" w:eastAsia="Calibri" w:hAnsi="Times New Roman" w:cs="Times New Roman"/>
                <w:sz w:val="12"/>
                <w:szCs w:val="12"/>
              </w:rPr>
            </w:pPr>
            <w:r w:rsidRPr="003A4753">
              <w:rPr>
                <w:rFonts w:ascii="Times New Roman" w:eastAsia="Calibri" w:hAnsi="Times New Roman" w:cs="Times New Roman"/>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567"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2 858</w:t>
            </w:r>
          </w:p>
        </w:tc>
        <w:tc>
          <w:tcPr>
            <w:tcW w:w="709"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256</w:t>
            </w:r>
          </w:p>
        </w:tc>
      </w:tr>
    </w:tbl>
    <w:p w:rsidR="007A4213" w:rsidRDefault="007A4213" w:rsidP="007A4213">
      <w:pPr>
        <w:tabs>
          <w:tab w:val="left" w:pos="284"/>
        </w:tabs>
        <w:spacing w:after="0" w:line="240" w:lineRule="auto"/>
        <w:rPr>
          <w:rFonts w:ascii="Times New Roman" w:eastAsia="Calibri" w:hAnsi="Times New Roman" w:cs="Times New Roman"/>
          <w:sz w:val="12"/>
          <w:szCs w:val="12"/>
        </w:rPr>
      </w:pP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к постановлению администрации</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сельского поселения Красносельское</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муниципального района Сергиевский</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7A4213">
        <w:rPr>
          <w:rFonts w:ascii="Times New Roman" w:eastAsia="Calibri" w:hAnsi="Times New Roman" w:cs="Times New Roman"/>
          <w:i/>
          <w:sz w:val="12"/>
          <w:szCs w:val="12"/>
        </w:rPr>
        <w:t xml:space="preserve"> от  "17" октября 2018г.</w:t>
      </w:r>
    </w:p>
    <w:p w:rsidR="003A4753" w:rsidRPr="003A4753" w:rsidRDefault="003A4753" w:rsidP="003A4753">
      <w:pPr>
        <w:tabs>
          <w:tab w:val="left" w:pos="284"/>
        </w:tabs>
        <w:spacing w:after="0" w:line="240" w:lineRule="auto"/>
        <w:jc w:val="center"/>
        <w:rPr>
          <w:rFonts w:ascii="Times New Roman" w:eastAsia="Calibri" w:hAnsi="Times New Roman" w:cs="Times New Roman"/>
          <w:b/>
          <w:sz w:val="12"/>
          <w:szCs w:val="12"/>
        </w:rPr>
      </w:pPr>
      <w:r w:rsidRPr="003A4753">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3A4753" w:rsidRPr="003A4753" w:rsidRDefault="003A4753" w:rsidP="003A4753">
      <w:pPr>
        <w:tabs>
          <w:tab w:val="left" w:pos="284"/>
        </w:tabs>
        <w:spacing w:after="0" w:line="240" w:lineRule="auto"/>
        <w:jc w:val="center"/>
        <w:rPr>
          <w:rFonts w:ascii="Times New Roman" w:eastAsia="Calibri" w:hAnsi="Times New Roman" w:cs="Times New Roman"/>
          <w:b/>
          <w:sz w:val="12"/>
          <w:szCs w:val="12"/>
        </w:rPr>
      </w:pPr>
      <w:r w:rsidRPr="003A4753">
        <w:rPr>
          <w:rFonts w:ascii="Times New Roman" w:eastAsia="Calibri" w:hAnsi="Times New Roman" w:cs="Times New Roman"/>
          <w:b/>
          <w:sz w:val="12"/>
          <w:szCs w:val="12"/>
        </w:rPr>
        <w:t>расходов бюджета сельского поселения Красносельское муниципального района Сергиевский Самарской области</w:t>
      </w:r>
    </w:p>
    <w:p w:rsidR="003A4753" w:rsidRPr="003A4753" w:rsidRDefault="003A4753" w:rsidP="003A4753">
      <w:pPr>
        <w:tabs>
          <w:tab w:val="left" w:pos="284"/>
        </w:tabs>
        <w:spacing w:after="0" w:line="240" w:lineRule="auto"/>
        <w:jc w:val="right"/>
        <w:rPr>
          <w:rFonts w:ascii="Times New Roman" w:eastAsia="Calibri" w:hAnsi="Times New Roman" w:cs="Times New Roman"/>
          <w:sz w:val="12"/>
          <w:szCs w:val="12"/>
        </w:rPr>
      </w:pPr>
      <w:r w:rsidRPr="003A475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962"/>
        <w:gridCol w:w="425"/>
        <w:gridCol w:w="425"/>
        <w:gridCol w:w="851"/>
        <w:gridCol w:w="850"/>
      </w:tblGrid>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Наименование показателя</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proofErr w:type="spellStart"/>
            <w:r w:rsidRPr="003A4753">
              <w:rPr>
                <w:rFonts w:ascii="Times New Roman" w:eastAsia="Calibri" w:hAnsi="Times New Roman" w:cs="Times New Roman"/>
                <w:bCs/>
                <w:sz w:val="12"/>
                <w:szCs w:val="12"/>
              </w:rPr>
              <w:t>Рз</w:t>
            </w:r>
            <w:proofErr w:type="spellEnd"/>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proofErr w:type="gramStart"/>
            <w:r w:rsidRPr="003A4753">
              <w:rPr>
                <w:rFonts w:ascii="Times New Roman" w:eastAsia="Calibri" w:hAnsi="Times New Roman" w:cs="Times New Roman"/>
                <w:bCs/>
                <w:sz w:val="12"/>
                <w:szCs w:val="12"/>
              </w:rPr>
              <w:t>ПР</w:t>
            </w:r>
            <w:proofErr w:type="gramEnd"/>
          </w:p>
        </w:tc>
        <w:tc>
          <w:tcPr>
            <w:tcW w:w="851"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Исполнено</w:t>
            </w:r>
          </w:p>
        </w:tc>
        <w:tc>
          <w:tcPr>
            <w:tcW w:w="850" w:type="dxa"/>
            <w:hideMark/>
          </w:tcPr>
          <w:p w:rsidR="003A4753" w:rsidRPr="003A4753" w:rsidRDefault="003A4753" w:rsidP="003A4753">
            <w:pPr>
              <w:tabs>
                <w:tab w:val="left" w:pos="284"/>
              </w:tabs>
              <w:rPr>
                <w:rFonts w:ascii="Times New Roman" w:eastAsia="Calibri" w:hAnsi="Times New Roman" w:cs="Times New Roman"/>
                <w:bCs/>
                <w:sz w:val="10"/>
                <w:szCs w:val="10"/>
              </w:rPr>
            </w:pPr>
            <w:r w:rsidRPr="003A4753">
              <w:rPr>
                <w:rFonts w:ascii="Times New Roman" w:eastAsia="Calibri" w:hAnsi="Times New Roman" w:cs="Times New Roman"/>
                <w:bCs/>
                <w:sz w:val="10"/>
                <w:szCs w:val="10"/>
              </w:rPr>
              <w:t xml:space="preserve">в </w:t>
            </w:r>
            <w:proofErr w:type="spellStart"/>
            <w:r w:rsidRPr="003A4753">
              <w:rPr>
                <w:rFonts w:ascii="Times New Roman" w:eastAsia="Calibri" w:hAnsi="Times New Roman" w:cs="Times New Roman"/>
                <w:bCs/>
                <w:sz w:val="10"/>
                <w:szCs w:val="10"/>
              </w:rPr>
              <w:t>т.ч</w:t>
            </w:r>
            <w:proofErr w:type="spellEnd"/>
            <w:r w:rsidRPr="003A4753">
              <w:rPr>
                <w:rFonts w:ascii="Times New Roman" w:eastAsia="Calibri" w:hAnsi="Times New Roman" w:cs="Times New Roman"/>
                <w:bCs/>
                <w:sz w:val="10"/>
                <w:szCs w:val="10"/>
              </w:rPr>
              <w:t>. за счет безвозмездны</w:t>
            </w:r>
            <w:r w:rsidRPr="003A4753">
              <w:rPr>
                <w:rFonts w:ascii="Times New Roman" w:eastAsia="Calibri" w:hAnsi="Times New Roman" w:cs="Times New Roman"/>
                <w:bCs/>
                <w:sz w:val="10"/>
                <w:szCs w:val="10"/>
              </w:rPr>
              <w:lastRenderedPageBreak/>
              <w:t>х поступлений</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lastRenderedPageBreak/>
              <w:t>Общегосударственные вопросы</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1 413</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107</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02</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312</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16</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791</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06</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14</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Другие общегосударственные вопросы</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13</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296</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91</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Национальная оборона</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02</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68</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68</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Мобилизационная и вневойсковая подготовка</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02</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68</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68</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164</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09</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164</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Национальная экономика</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312</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50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Сельское хозяйство и рыболовство</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05</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51</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50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Дорожное хозяйство (дорожные фонды)</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04</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09</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261</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Жилищно-коммунальное хозяйство</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05</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716</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21</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Благоустройство</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05</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716</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21</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Охрана окружающей среды</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06</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17</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06</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03</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17</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Образование</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13</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Молодежная политика и оздоровление детей</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07</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07</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13</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КУЛЬТУРА, КИНЕМАТОГРАФИЯ</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08</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155</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4962"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Культура</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08</w:t>
            </w:r>
          </w:p>
        </w:tc>
        <w:tc>
          <w:tcPr>
            <w:tcW w:w="425" w:type="dxa"/>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01</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155</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0</w:t>
            </w:r>
          </w:p>
        </w:tc>
      </w:tr>
      <w:tr w:rsidR="003A4753" w:rsidRPr="003A4753" w:rsidTr="003A4753">
        <w:trPr>
          <w:trHeight w:val="20"/>
        </w:trPr>
        <w:tc>
          <w:tcPr>
            <w:tcW w:w="4962"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Итого</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425"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 </w:t>
            </w:r>
          </w:p>
        </w:tc>
        <w:tc>
          <w:tcPr>
            <w:tcW w:w="851"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2 858</w:t>
            </w:r>
          </w:p>
        </w:tc>
        <w:tc>
          <w:tcPr>
            <w:tcW w:w="850" w:type="dxa"/>
            <w:noWrap/>
            <w:hideMark/>
          </w:tcPr>
          <w:p w:rsidR="003A4753" w:rsidRPr="003A4753" w:rsidRDefault="003A4753" w:rsidP="003A4753">
            <w:pPr>
              <w:tabs>
                <w:tab w:val="left" w:pos="284"/>
              </w:tabs>
              <w:rPr>
                <w:rFonts w:ascii="Times New Roman" w:eastAsia="Calibri" w:hAnsi="Times New Roman" w:cs="Times New Roman"/>
                <w:bCs/>
                <w:sz w:val="12"/>
                <w:szCs w:val="12"/>
              </w:rPr>
            </w:pPr>
            <w:r w:rsidRPr="003A4753">
              <w:rPr>
                <w:rFonts w:ascii="Times New Roman" w:eastAsia="Calibri" w:hAnsi="Times New Roman" w:cs="Times New Roman"/>
                <w:bCs/>
                <w:sz w:val="12"/>
                <w:szCs w:val="12"/>
              </w:rPr>
              <w:t>256</w:t>
            </w:r>
          </w:p>
        </w:tc>
      </w:tr>
    </w:tbl>
    <w:p w:rsidR="007A4213" w:rsidRDefault="007A4213" w:rsidP="007A4213">
      <w:pPr>
        <w:tabs>
          <w:tab w:val="left" w:pos="284"/>
        </w:tabs>
        <w:spacing w:after="0" w:line="240" w:lineRule="auto"/>
        <w:rPr>
          <w:rFonts w:ascii="Times New Roman" w:eastAsia="Calibri" w:hAnsi="Times New Roman" w:cs="Times New Roman"/>
          <w:sz w:val="12"/>
          <w:szCs w:val="12"/>
        </w:rPr>
      </w:pP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к постановлению администрации</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сельского поселения Красносельское</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муниципального района Сергиевский</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7A4213">
        <w:rPr>
          <w:rFonts w:ascii="Times New Roman" w:eastAsia="Calibri" w:hAnsi="Times New Roman" w:cs="Times New Roman"/>
          <w:i/>
          <w:sz w:val="12"/>
          <w:szCs w:val="12"/>
        </w:rPr>
        <w:t xml:space="preserve"> от  "17" октября 2018г.</w:t>
      </w:r>
    </w:p>
    <w:p w:rsidR="003A4753" w:rsidRPr="003A4753" w:rsidRDefault="003A4753" w:rsidP="003A4753">
      <w:pPr>
        <w:tabs>
          <w:tab w:val="left" w:pos="284"/>
        </w:tabs>
        <w:spacing w:after="0" w:line="240" w:lineRule="auto"/>
        <w:jc w:val="center"/>
        <w:rPr>
          <w:rFonts w:ascii="Times New Roman" w:eastAsia="Calibri" w:hAnsi="Times New Roman" w:cs="Times New Roman"/>
          <w:b/>
          <w:sz w:val="12"/>
          <w:szCs w:val="12"/>
        </w:rPr>
      </w:pPr>
      <w:r w:rsidRPr="003A4753">
        <w:rPr>
          <w:rFonts w:ascii="Times New Roman" w:eastAsia="Calibri" w:hAnsi="Times New Roman" w:cs="Times New Roman"/>
          <w:b/>
          <w:sz w:val="12"/>
          <w:szCs w:val="12"/>
        </w:rPr>
        <w:t>Источники внутреннего финансирования дефицита бюджета сельского поселения Красносельское</w:t>
      </w:r>
    </w:p>
    <w:p w:rsidR="003A4753" w:rsidRPr="003A4753" w:rsidRDefault="003A4753" w:rsidP="003A4753">
      <w:pPr>
        <w:tabs>
          <w:tab w:val="left" w:pos="284"/>
        </w:tabs>
        <w:spacing w:after="0" w:line="240" w:lineRule="auto"/>
        <w:jc w:val="center"/>
        <w:rPr>
          <w:rFonts w:ascii="Times New Roman" w:eastAsia="Calibri" w:hAnsi="Times New Roman" w:cs="Times New Roman"/>
          <w:b/>
          <w:sz w:val="12"/>
          <w:szCs w:val="12"/>
        </w:rPr>
      </w:pPr>
      <w:r w:rsidRPr="003A4753">
        <w:rPr>
          <w:rFonts w:ascii="Times New Roman" w:eastAsia="Calibri" w:hAnsi="Times New Roman" w:cs="Times New Roman"/>
          <w:b/>
          <w:sz w:val="12"/>
          <w:szCs w:val="12"/>
        </w:rPr>
        <w:t xml:space="preserve"> за 9 месяцев 2018 года по кодам </w:t>
      </w:r>
      <w:proofErr w:type="gramStart"/>
      <w:r w:rsidRPr="003A4753">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40"/>
        <w:tblW w:w="0" w:type="auto"/>
        <w:tblInd w:w="108" w:type="dxa"/>
        <w:tblLayout w:type="fixed"/>
        <w:tblLook w:val="04A0" w:firstRow="1" w:lastRow="0" w:firstColumn="1" w:lastColumn="0" w:noHBand="0" w:noVBand="1"/>
      </w:tblPr>
      <w:tblGrid>
        <w:gridCol w:w="709"/>
        <w:gridCol w:w="1488"/>
        <w:gridCol w:w="4749"/>
        <w:gridCol w:w="572"/>
      </w:tblGrid>
      <w:tr w:rsidR="003A4753" w:rsidRPr="003A4753" w:rsidTr="004D05BC">
        <w:trPr>
          <w:trHeight w:val="138"/>
        </w:trPr>
        <w:tc>
          <w:tcPr>
            <w:tcW w:w="709" w:type="dxa"/>
            <w:vMerge w:val="restart"/>
            <w:hideMark/>
          </w:tcPr>
          <w:p w:rsidR="003A4753" w:rsidRPr="003A4753" w:rsidRDefault="003A4753" w:rsidP="003A4753">
            <w:pPr>
              <w:tabs>
                <w:tab w:val="left" w:pos="284"/>
              </w:tabs>
              <w:rPr>
                <w:rFonts w:ascii="Times New Roman" w:hAnsi="Times New Roman"/>
                <w:bCs/>
                <w:sz w:val="10"/>
                <w:szCs w:val="10"/>
              </w:rPr>
            </w:pPr>
            <w:r w:rsidRPr="003A4753">
              <w:rPr>
                <w:rFonts w:ascii="Times New Roman" w:hAnsi="Times New Roman"/>
                <w:bCs/>
                <w:sz w:val="10"/>
                <w:szCs w:val="10"/>
              </w:rPr>
              <w:t>Код главного администратора</w:t>
            </w:r>
          </w:p>
        </w:tc>
        <w:tc>
          <w:tcPr>
            <w:tcW w:w="1488" w:type="dxa"/>
            <w:vMerge w:val="restart"/>
            <w:hideMark/>
          </w:tcPr>
          <w:p w:rsidR="003A4753" w:rsidRPr="003A4753" w:rsidRDefault="003A4753" w:rsidP="003A4753">
            <w:pPr>
              <w:tabs>
                <w:tab w:val="left" w:pos="284"/>
              </w:tabs>
              <w:rPr>
                <w:rFonts w:ascii="Times New Roman" w:hAnsi="Times New Roman"/>
                <w:bCs/>
                <w:sz w:val="12"/>
                <w:szCs w:val="12"/>
              </w:rPr>
            </w:pPr>
            <w:r w:rsidRPr="003A4753">
              <w:rPr>
                <w:rFonts w:ascii="Times New Roman" w:hAnsi="Times New Roman"/>
                <w:bCs/>
                <w:sz w:val="12"/>
                <w:szCs w:val="12"/>
              </w:rPr>
              <w:t xml:space="preserve">Код </w:t>
            </w:r>
          </w:p>
        </w:tc>
        <w:tc>
          <w:tcPr>
            <w:tcW w:w="4749" w:type="dxa"/>
            <w:vMerge w:val="restart"/>
            <w:hideMark/>
          </w:tcPr>
          <w:p w:rsidR="003A4753" w:rsidRPr="003A4753" w:rsidRDefault="003A4753" w:rsidP="003A4753">
            <w:pPr>
              <w:tabs>
                <w:tab w:val="left" w:pos="284"/>
              </w:tabs>
              <w:rPr>
                <w:rFonts w:ascii="Times New Roman" w:hAnsi="Times New Roman"/>
                <w:bCs/>
                <w:sz w:val="10"/>
                <w:szCs w:val="10"/>
              </w:rPr>
            </w:pPr>
            <w:r w:rsidRPr="003A4753">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3A4753" w:rsidRPr="003A4753" w:rsidRDefault="003A4753" w:rsidP="003A4753">
            <w:pPr>
              <w:tabs>
                <w:tab w:val="left" w:pos="284"/>
              </w:tabs>
              <w:rPr>
                <w:rFonts w:ascii="Times New Roman" w:hAnsi="Times New Roman"/>
                <w:bCs/>
                <w:sz w:val="10"/>
                <w:szCs w:val="10"/>
              </w:rPr>
            </w:pPr>
            <w:r w:rsidRPr="003A4753">
              <w:rPr>
                <w:rFonts w:ascii="Times New Roman" w:hAnsi="Times New Roman"/>
                <w:bCs/>
                <w:sz w:val="10"/>
                <w:szCs w:val="10"/>
              </w:rPr>
              <w:t>Сумма, тыс. рублей</w:t>
            </w:r>
          </w:p>
        </w:tc>
      </w:tr>
      <w:tr w:rsidR="003A4753" w:rsidRPr="003A4753" w:rsidTr="004D05BC">
        <w:trPr>
          <w:trHeight w:val="146"/>
        </w:trPr>
        <w:tc>
          <w:tcPr>
            <w:tcW w:w="709" w:type="dxa"/>
            <w:vMerge/>
            <w:hideMark/>
          </w:tcPr>
          <w:p w:rsidR="003A4753" w:rsidRPr="003A4753" w:rsidRDefault="003A4753" w:rsidP="003A4753">
            <w:pPr>
              <w:tabs>
                <w:tab w:val="left" w:pos="284"/>
              </w:tabs>
              <w:rPr>
                <w:rFonts w:ascii="Times New Roman" w:hAnsi="Times New Roman"/>
                <w:bCs/>
                <w:sz w:val="12"/>
                <w:szCs w:val="12"/>
              </w:rPr>
            </w:pPr>
          </w:p>
        </w:tc>
        <w:tc>
          <w:tcPr>
            <w:tcW w:w="1488" w:type="dxa"/>
            <w:vMerge/>
            <w:hideMark/>
          </w:tcPr>
          <w:p w:rsidR="003A4753" w:rsidRPr="003A4753" w:rsidRDefault="003A4753" w:rsidP="003A4753">
            <w:pPr>
              <w:tabs>
                <w:tab w:val="left" w:pos="284"/>
              </w:tabs>
              <w:rPr>
                <w:rFonts w:ascii="Times New Roman" w:hAnsi="Times New Roman"/>
                <w:bCs/>
                <w:sz w:val="12"/>
                <w:szCs w:val="12"/>
              </w:rPr>
            </w:pPr>
          </w:p>
        </w:tc>
        <w:tc>
          <w:tcPr>
            <w:tcW w:w="4749" w:type="dxa"/>
            <w:vMerge/>
            <w:hideMark/>
          </w:tcPr>
          <w:p w:rsidR="003A4753" w:rsidRPr="003A4753" w:rsidRDefault="003A4753" w:rsidP="003A4753">
            <w:pPr>
              <w:tabs>
                <w:tab w:val="left" w:pos="284"/>
              </w:tabs>
              <w:rPr>
                <w:rFonts w:ascii="Times New Roman" w:hAnsi="Times New Roman"/>
                <w:bCs/>
                <w:sz w:val="12"/>
                <w:szCs w:val="12"/>
              </w:rPr>
            </w:pPr>
          </w:p>
        </w:tc>
        <w:tc>
          <w:tcPr>
            <w:tcW w:w="572" w:type="dxa"/>
            <w:vMerge/>
            <w:hideMark/>
          </w:tcPr>
          <w:p w:rsidR="003A4753" w:rsidRPr="003A4753" w:rsidRDefault="003A4753" w:rsidP="003A4753">
            <w:pPr>
              <w:tabs>
                <w:tab w:val="left" w:pos="284"/>
              </w:tabs>
              <w:rPr>
                <w:rFonts w:ascii="Times New Roman" w:hAnsi="Times New Roman"/>
                <w:bCs/>
                <w:sz w:val="12"/>
                <w:szCs w:val="12"/>
              </w:rPr>
            </w:pP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bCs/>
                <w:sz w:val="12"/>
                <w:szCs w:val="12"/>
              </w:rPr>
            </w:pPr>
            <w:r w:rsidRPr="003A4753">
              <w:rPr>
                <w:rFonts w:ascii="Times New Roman" w:hAnsi="Times New Roman"/>
                <w:bCs/>
                <w:sz w:val="12"/>
                <w:szCs w:val="12"/>
              </w:rPr>
              <w:t>01 00 00 00 00 0000 000</w:t>
            </w:r>
          </w:p>
        </w:tc>
        <w:tc>
          <w:tcPr>
            <w:tcW w:w="4749" w:type="dxa"/>
            <w:noWrap/>
            <w:hideMark/>
          </w:tcPr>
          <w:p w:rsidR="003A4753" w:rsidRPr="003A4753" w:rsidRDefault="003A4753" w:rsidP="003A4753">
            <w:pPr>
              <w:tabs>
                <w:tab w:val="left" w:pos="284"/>
              </w:tabs>
              <w:rPr>
                <w:rFonts w:ascii="Times New Roman" w:hAnsi="Times New Roman"/>
                <w:bCs/>
                <w:sz w:val="12"/>
                <w:szCs w:val="12"/>
              </w:rPr>
            </w:pPr>
            <w:r w:rsidRPr="003A4753">
              <w:rPr>
                <w:rFonts w:ascii="Times New Roman" w:hAnsi="Times New Roman"/>
                <w:bCs/>
                <w:sz w:val="12"/>
                <w:szCs w:val="12"/>
              </w:rPr>
              <w:t>ИСТОЧНИКИ ВНУТРЕННЕГО ФИНАНСИРОВАНИЯ ДЕФИЦИТОВ БЮДЖЕТОВ</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-390</w:t>
            </w: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bCs/>
                <w:sz w:val="12"/>
                <w:szCs w:val="12"/>
              </w:rPr>
            </w:pPr>
            <w:r w:rsidRPr="003A4753">
              <w:rPr>
                <w:rFonts w:ascii="Times New Roman" w:hAnsi="Times New Roman"/>
                <w:bCs/>
                <w:sz w:val="12"/>
                <w:szCs w:val="12"/>
              </w:rPr>
              <w:t>01 05 00 00 00 0000 000</w:t>
            </w:r>
          </w:p>
        </w:tc>
        <w:tc>
          <w:tcPr>
            <w:tcW w:w="4749" w:type="dxa"/>
            <w:hideMark/>
          </w:tcPr>
          <w:p w:rsidR="003A4753" w:rsidRPr="003A4753" w:rsidRDefault="003A4753" w:rsidP="003A4753">
            <w:pPr>
              <w:tabs>
                <w:tab w:val="left" w:pos="284"/>
              </w:tabs>
              <w:rPr>
                <w:rFonts w:ascii="Times New Roman" w:hAnsi="Times New Roman"/>
                <w:bCs/>
                <w:sz w:val="12"/>
                <w:szCs w:val="12"/>
              </w:rPr>
            </w:pPr>
            <w:r w:rsidRPr="003A4753">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-390</w:t>
            </w: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bCs/>
                <w:sz w:val="12"/>
                <w:szCs w:val="12"/>
              </w:rPr>
            </w:pPr>
            <w:r w:rsidRPr="003A4753">
              <w:rPr>
                <w:rFonts w:ascii="Times New Roman" w:hAnsi="Times New Roman"/>
                <w:bCs/>
                <w:sz w:val="12"/>
                <w:szCs w:val="12"/>
              </w:rPr>
              <w:t>01 05 00 00 00 0000 500</w:t>
            </w:r>
          </w:p>
        </w:tc>
        <w:tc>
          <w:tcPr>
            <w:tcW w:w="4749" w:type="dxa"/>
            <w:noWrap/>
            <w:hideMark/>
          </w:tcPr>
          <w:p w:rsidR="003A4753" w:rsidRPr="003A4753" w:rsidRDefault="003A4753" w:rsidP="003A4753">
            <w:pPr>
              <w:tabs>
                <w:tab w:val="left" w:pos="284"/>
              </w:tabs>
              <w:rPr>
                <w:rFonts w:ascii="Times New Roman" w:hAnsi="Times New Roman"/>
                <w:bCs/>
                <w:sz w:val="12"/>
                <w:szCs w:val="12"/>
              </w:rPr>
            </w:pPr>
            <w:r w:rsidRPr="003A4753">
              <w:rPr>
                <w:rFonts w:ascii="Times New Roman" w:hAnsi="Times New Roman"/>
                <w:bCs/>
                <w:sz w:val="12"/>
                <w:szCs w:val="12"/>
              </w:rPr>
              <w:t>Увеличение остатков средств бюджетов</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-3248</w:t>
            </w: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01 05 02 00 00 0000 500</w:t>
            </w:r>
          </w:p>
        </w:tc>
        <w:tc>
          <w:tcPr>
            <w:tcW w:w="4749"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 xml:space="preserve">Увеличение прочих остатков  средств бюджетов </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-3248</w:t>
            </w: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01 05 02 01 00 0000 510</w:t>
            </w:r>
          </w:p>
        </w:tc>
        <w:tc>
          <w:tcPr>
            <w:tcW w:w="4749"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-3248</w:t>
            </w: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01 05 02 01 10 0000 510</w:t>
            </w:r>
          </w:p>
        </w:tc>
        <w:tc>
          <w:tcPr>
            <w:tcW w:w="4749"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-3248</w:t>
            </w: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bCs/>
                <w:sz w:val="12"/>
                <w:szCs w:val="12"/>
              </w:rPr>
            </w:pPr>
            <w:r w:rsidRPr="003A4753">
              <w:rPr>
                <w:rFonts w:ascii="Times New Roman" w:hAnsi="Times New Roman"/>
                <w:bCs/>
                <w:sz w:val="12"/>
                <w:szCs w:val="12"/>
              </w:rPr>
              <w:t>01 05 00 00 00 0000 600</w:t>
            </w:r>
          </w:p>
        </w:tc>
        <w:tc>
          <w:tcPr>
            <w:tcW w:w="4749" w:type="dxa"/>
            <w:noWrap/>
            <w:hideMark/>
          </w:tcPr>
          <w:p w:rsidR="003A4753" w:rsidRPr="003A4753" w:rsidRDefault="003A4753" w:rsidP="003A4753">
            <w:pPr>
              <w:tabs>
                <w:tab w:val="left" w:pos="284"/>
              </w:tabs>
              <w:rPr>
                <w:rFonts w:ascii="Times New Roman" w:hAnsi="Times New Roman"/>
                <w:bCs/>
                <w:sz w:val="12"/>
                <w:szCs w:val="12"/>
              </w:rPr>
            </w:pPr>
            <w:r w:rsidRPr="003A4753">
              <w:rPr>
                <w:rFonts w:ascii="Times New Roman" w:hAnsi="Times New Roman"/>
                <w:bCs/>
                <w:sz w:val="12"/>
                <w:szCs w:val="12"/>
              </w:rPr>
              <w:t>Уменьшение остатков средств бюджетов</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2858</w:t>
            </w: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01 05 02 00 00 0000 600</w:t>
            </w:r>
          </w:p>
        </w:tc>
        <w:tc>
          <w:tcPr>
            <w:tcW w:w="4749"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 xml:space="preserve">Уменьшение прочих остатков средств бюджетов </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2858</w:t>
            </w: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01 05 02 01 00 0000 610</w:t>
            </w:r>
          </w:p>
        </w:tc>
        <w:tc>
          <w:tcPr>
            <w:tcW w:w="4749"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2858</w:t>
            </w:r>
          </w:p>
        </w:tc>
      </w:tr>
      <w:tr w:rsidR="003A4753" w:rsidRPr="003A4753" w:rsidTr="004D05BC">
        <w:trPr>
          <w:trHeight w:val="20"/>
        </w:trPr>
        <w:tc>
          <w:tcPr>
            <w:tcW w:w="709"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427</w:t>
            </w:r>
          </w:p>
        </w:tc>
        <w:tc>
          <w:tcPr>
            <w:tcW w:w="1488"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01 05 02 01 10 0000 610</w:t>
            </w:r>
          </w:p>
        </w:tc>
        <w:tc>
          <w:tcPr>
            <w:tcW w:w="4749" w:type="dxa"/>
            <w:noWrap/>
            <w:hideMark/>
          </w:tcPr>
          <w:p w:rsidR="003A4753" w:rsidRPr="003A4753" w:rsidRDefault="003A4753" w:rsidP="003A4753">
            <w:pPr>
              <w:tabs>
                <w:tab w:val="left" w:pos="284"/>
              </w:tabs>
              <w:rPr>
                <w:rFonts w:ascii="Times New Roman" w:hAnsi="Times New Roman"/>
                <w:sz w:val="12"/>
                <w:szCs w:val="12"/>
              </w:rPr>
            </w:pPr>
            <w:r w:rsidRPr="003A4753">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3A4753" w:rsidRPr="003A4753" w:rsidRDefault="003A4753" w:rsidP="004D05BC">
            <w:pPr>
              <w:rPr>
                <w:rFonts w:ascii="Times New Roman" w:hAnsi="Times New Roman"/>
                <w:sz w:val="12"/>
                <w:szCs w:val="12"/>
              </w:rPr>
            </w:pPr>
            <w:r w:rsidRPr="003A4753">
              <w:rPr>
                <w:rFonts w:ascii="Times New Roman" w:hAnsi="Times New Roman"/>
                <w:sz w:val="12"/>
                <w:szCs w:val="12"/>
              </w:rPr>
              <w:t>2858</w:t>
            </w:r>
          </w:p>
        </w:tc>
      </w:tr>
    </w:tbl>
    <w:p w:rsidR="007A4213" w:rsidRDefault="007A4213" w:rsidP="007A4213">
      <w:pPr>
        <w:tabs>
          <w:tab w:val="left" w:pos="284"/>
        </w:tabs>
        <w:spacing w:after="0" w:line="240" w:lineRule="auto"/>
        <w:rPr>
          <w:rFonts w:ascii="Times New Roman" w:eastAsia="Calibri" w:hAnsi="Times New Roman" w:cs="Times New Roman"/>
          <w:sz w:val="12"/>
          <w:szCs w:val="12"/>
        </w:rPr>
      </w:pP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к постановлению администрации</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сельского поселения Красносельское</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sidRPr="007A4213">
        <w:rPr>
          <w:rFonts w:ascii="Times New Roman" w:eastAsia="Calibri" w:hAnsi="Times New Roman" w:cs="Times New Roman"/>
          <w:i/>
          <w:sz w:val="12"/>
          <w:szCs w:val="12"/>
        </w:rPr>
        <w:t>муниципального района Сергиевский</w:t>
      </w:r>
    </w:p>
    <w:p w:rsidR="003A4753" w:rsidRPr="007A4213" w:rsidRDefault="003A4753" w:rsidP="003A475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7A4213">
        <w:rPr>
          <w:rFonts w:ascii="Times New Roman" w:eastAsia="Calibri" w:hAnsi="Times New Roman" w:cs="Times New Roman"/>
          <w:i/>
          <w:sz w:val="12"/>
          <w:szCs w:val="12"/>
        </w:rPr>
        <w:t xml:space="preserve"> от  "17" октября 2018г.</w:t>
      </w:r>
    </w:p>
    <w:p w:rsidR="003A4753" w:rsidRPr="003A4753" w:rsidRDefault="003A4753" w:rsidP="003A4753">
      <w:pPr>
        <w:tabs>
          <w:tab w:val="left" w:pos="284"/>
        </w:tabs>
        <w:spacing w:after="0" w:line="240" w:lineRule="auto"/>
        <w:jc w:val="center"/>
        <w:rPr>
          <w:rFonts w:ascii="Times New Roman" w:eastAsia="Calibri" w:hAnsi="Times New Roman" w:cs="Times New Roman"/>
          <w:b/>
          <w:sz w:val="12"/>
          <w:szCs w:val="12"/>
        </w:rPr>
      </w:pPr>
      <w:r w:rsidRPr="003A4753">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3A4753" w:rsidRPr="003A4753" w:rsidRDefault="003A4753" w:rsidP="003A4753">
      <w:pPr>
        <w:tabs>
          <w:tab w:val="left" w:pos="284"/>
        </w:tabs>
        <w:spacing w:after="0" w:line="240" w:lineRule="auto"/>
        <w:jc w:val="center"/>
        <w:rPr>
          <w:rFonts w:ascii="Times New Roman" w:eastAsia="Calibri" w:hAnsi="Times New Roman" w:cs="Times New Roman"/>
          <w:b/>
          <w:sz w:val="12"/>
          <w:szCs w:val="12"/>
        </w:rPr>
      </w:pPr>
      <w:r w:rsidRPr="003A4753">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Красносельское</w:t>
      </w:r>
    </w:p>
    <w:p w:rsidR="003A4753" w:rsidRPr="003A4753" w:rsidRDefault="003A4753" w:rsidP="003A4753">
      <w:pPr>
        <w:tabs>
          <w:tab w:val="left" w:pos="284"/>
        </w:tabs>
        <w:spacing w:after="0" w:line="240" w:lineRule="auto"/>
        <w:jc w:val="center"/>
        <w:rPr>
          <w:rFonts w:ascii="Times New Roman" w:eastAsia="Calibri" w:hAnsi="Times New Roman" w:cs="Times New Roman"/>
          <w:b/>
          <w:sz w:val="12"/>
          <w:szCs w:val="12"/>
        </w:rPr>
      </w:pPr>
      <w:r w:rsidRPr="003A4753">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28"/>
        <w:gridCol w:w="1226"/>
        <w:gridCol w:w="1559"/>
      </w:tblGrid>
      <w:tr w:rsidR="003A4753" w:rsidRPr="003A4753" w:rsidTr="003A4753">
        <w:trPr>
          <w:trHeight w:val="20"/>
        </w:trPr>
        <w:tc>
          <w:tcPr>
            <w:tcW w:w="4728" w:type="dxa"/>
            <w:hideMark/>
          </w:tcPr>
          <w:p w:rsidR="003A4753" w:rsidRPr="003A4753" w:rsidRDefault="003A4753" w:rsidP="003A4753">
            <w:pPr>
              <w:rPr>
                <w:rFonts w:ascii="Times New Roman" w:eastAsia="Times New Roman" w:hAnsi="Times New Roman" w:cs="Times New Roman"/>
                <w:sz w:val="12"/>
                <w:szCs w:val="12"/>
              </w:rPr>
            </w:pPr>
            <w:r w:rsidRPr="003A4753">
              <w:rPr>
                <w:rFonts w:ascii="Times New Roman" w:eastAsia="Times New Roman" w:hAnsi="Times New Roman" w:cs="Times New Roman"/>
                <w:sz w:val="12"/>
                <w:szCs w:val="12"/>
              </w:rPr>
              <w:t>Наименование</w:t>
            </w:r>
          </w:p>
        </w:tc>
        <w:tc>
          <w:tcPr>
            <w:tcW w:w="1226" w:type="dxa"/>
            <w:hideMark/>
          </w:tcPr>
          <w:p w:rsidR="003A4753" w:rsidRPr="003A4753" w:rsidRDefault="003A4753" w:rsidP="003A4753">
            <w:pPr>
              <w:rPr>
                <w:rFonts w:ascii="Times New Roman" w:eastAsia="Times New Roman" w:hAnsi="Times New Roman" w:cs="Times New Roman"/>
                <w:sz w:val="12"/>
                <w:szCs w:val="12"/>
              </w:rPr>
            </w:pPr>
            <w:r w:rsidRPr="003A4753">
              <w:rPr>
                <w:rFonts w:ascii="Times New Roman" w:eastAsia="Times New Roman" w:hAnsi="Times New Roman" w:cs="Times New Roman"/>
                <w:sz w:val="12"/>
                <w:szCs w:val="12"/>
              </w:rPr>
              <w:t>Численность (чел.)</w:t>
            </w:r>
          </w:p>
        </w:tc>
        <w:tc>
          <w:tcPr>
            <w:tcW w:w="1559" w:type="dxa"/>
            <w:hideMark/>
          </w:tcPr>
          <w:p w:rsidR="003A4753" w:rsidRPr="003A4753" w:rsidRDefault="003A4753" w:rsidP="003A4753">
            <w:pPr>
              <w:rPr>
                <w:rFonts w:ascii="Times New Roman" w:eastAsia="Times New Roman" w:hAnsi="Times New Roman" w:cs="Times New Roman"/>
                <w:sz w:val="12"/>
                <w:szCs w:val="12"/>
              </w:rPr>
            </w:pPr>
            <w:r w:rsidRPr="003A4753">
              <w:rPr>
                <w:rFonts w:ascii="Times New Roman" w:eastAsia="Times New Roman" w:hAnsi="Times New Roman" w:cs="Times New Roman"/>
                <w:sz w:val="12"/>
                <w:szCs w:val="12"/>
              </w:rPr>
              <w:t>Расходы на денежное содержание (тыс.</w:t>
            </w:r>
            <w:r>
              <w:rPr>
                <w:rFonts w:ascii="Times New Roman" w:eastAsia="Times New Roman" w:hAnsi="Times New Roman" w:cs="Times New Roman"/>
                <w:sz w:val="12"/>
                <w:szCs w:val="12"/>
              </w:rPr>
              <w:t xml:space="preserve"> </w:t>
            </w:r>
            <w:r w:rsidRPr="003A4753">
              <w:rPr>
                <w:rFonts w:ascii="Times New Roman" w:eastAsia="Times New Roman" w:hAnsi="Times New Roman" w:cs="Times New Roman"/>
                <w:sz w:val="12"/>
                <w:szCs w:val="12"/>
              </w:rPr>
              <w:t>рублей)</w:t>
            </w:r>
          </w:p>
        </w:tc>
      </w:tr>
      <w:tr w:rsidR="003A4753" w:rsidRPr="003A4753" w:rsidTr="003A4753">
        <w:trPr>
          <w:trHeight w:val="20"/>
        </w:trPr>
        <w:tc>
          <w:tcPr>
            <w:tcW w:w="4728" w:type="dxa"/>
            <w:hideMark/>
          </w:tcPr>
          <w:p w:rsidR="003A4753" w:rsidRPr="003A4753" w:rsidRDefault="003A4753" w:rsidP="003A4753">
            <w:pPr>
              <w:rPr>
                <w:rFonts w:ascii="Times New Roman" w:eastAsia="Times New Roman" w:hAnsi="Times New Roman" w:cs="Times New Roman"/>
                <w:sz w:val="12"/>
                <w:szCs w:val="12"/>
              </w:rPr>
            </w:pPr>
            <w:r w:rsidRPr="003A4753">
              <w:rPr>
                <w:rFonts w:ascii="Times New Roman" w:eastAsia="Times New Roman" w:hAnsi="Times New Roman" w:cs="Times New Roman"/>
                <w:sz w:val="12"/>
                <w:szCs w:val="12"/>
              </w:rPr>
              <w:t>Муниципальные служащие органов местного самоуправления</w:t>
            </w:r>
          </w:p>
        </w:tc>
        <w:tc>
          <w:tcPr>
            <w:tcW w:w="1226" w:type="dxa"/>
            <w:hideMark/>
          </w:tcPr>
          <w:p w:rsidR="003A4753" w:rsidRPr="003A4753" w:rsidRDefault="003A4753" w:rsidP="003A4753">
            <w:pPr>
              <w:rPr>
                <w:rFonts w:ascii="Times New Roman" w:eastAsia="Times New Roman" w:hAnsi="Times New Roman" w:cs="Times New Roman"/>
                <w:sz w:val="12"/>
                <w:szCs w:val="12"/>
              </w:rPr>
            </w:pPr>
            <w:r w:rsidRPr="003A4753">
              <w:rPr>
                <w:rFonts w:ascii="Times New Roman" w:eastAsia="Times New Roman" w:hAnsi="Times New Roman" w:cs="Times New Roman"/>
                <w:sz w:val="12"/>
                <w:szCs w:val="12"/>
              </w:rPr>
              <w:t>4</w:t>
            </w:r>
          </w:p>
        </w:tc>
        <w:tc>
          <w:tcPr>
            <w:tcW w:w="1559" w:type="dxa"/>
            <w:hideMark/>
          </w:tcPr>
          <w:p w:rsidR="003A4753" w:rsidRPr="003A4753" w:rsidRDefault="003A4753" w:rsidP="003A4753">
            <w:pPr>
              <w:rPr>
                <w:rFonts w:ascii="Times New Roman" w:eastAsia="Times New Roman" w:hAnsi="Times New Roman" w:cs="Times New Roman"/>
                <w:sz w:val="12"/>
                <w:szCs w:val="12"/>
              </w:rPr>
            </w:pPr>
            <w:r w:rsidRPr="003A4753">
              <w:rPr>
                <w:rFonts w:ascii="Times New Roman" w:eastAsia="Times New Roman" w:hAnsi="Times New Roman" w:cs="Times New Roman"/>
                <w:sz w:val="12"/>
                <w:szCs w:val="12"/>
              </w:rPr>
              <w:t>798,0</w:t>
            </w:r>
          </w:p>
        </w:tc>
      </w:tr>
      <w:tr w:rsidR="003A4753" w:rsidRPr="003A4753" w:rsidTr="003A4753">
        <w:trPr>
          <w:trHeight w:val="20"/>
        </w:trPr>
        <w:tc>
          <w:tcPr>
            <w:tcW w:w="4728" w:type="dxa"/>
            <w:hideMark/>
          </w:tcPr>
          <w:p w:rsidR="003A4753" w:rsidRPr="003A4753" w:rsidRDefault="003A4753" w:rsidP="003A4753">
            <w:pPr>
              <w:rPr>
                <w:rFonts w:ascii="Times New Roman" w:eastAsia="Times New Roman" w:hAnsi="Times New Roman" w:cs="Times New Roman"/>
                <w:sz w:val="12"/>
                <w:szCs w:val="12"/>
              </w:rPr>
            </w:pPr>
            <w:r w:rsidRPr="003A4753">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3A4753" w:rsidRPr="003A4753" w:rsidRDefault="003A4753" w:rsidP="003A4753">
            <w:pPr>
              <w:rPr>
                <w:rFonts w:ascii="Times New Roman" w:eastAsia="Times New Roman" w:hAnsi="Times New Roman" w:cs="Times New Roman"/>
                <w:sz w:val="12"/>
                <w:szCs w:val="12"/>
              </w:rPr>
            </w:pPr>
            <w:r w:rsidRPr="003A4753">
              <w:rPr>
                <w:rFonts w:ascii="Times New Roman" w:eastAsia="Times New Roman" w:hAnsi="Times New Roman" w:cs="Times New Roman"/>
                <w:sz w:val="12"/>
                <w:szCs w:val="12"/>
              </w:rPr>
              <w:t>0</w:t>
            </w:r>
          </w:p>
        </w:tc>
        <w:tc>
          <w:tcPr>
            <w:tcW w:w="1559" w:type="dxa"/>
            <w:hideMark/>
          </w:tcPr>
          <w:p w:rsidR="003A4753" w:rsidRPr="003A4753" w:rsidRDefault="003A4753" w:rsidP="003A4753">
            <w:pPr>
              <w:rPr>
                <w:rFonts w:ascii="Times New Roman" w:eastAsia="Times New Roman" w:hAnsi="Times New Roman" w:cs="Times New Roman"/>
                <w:sz w:val="12"/>
                <w:szCs w:val="12"/>
              </w:rPr>
            </w:pPr>
            <w:r w:rsidRPr="003A4753">
              <w:rPr>
                <w:rFonts w:ascii="Times New Roman" w:eastAsia="Times New Roman" w:hAnsi="Times New Roman" w:cs="Times New Roman"/>
                <w:sz w:val="12"/>
                <w:szCs w:val="12"/>
              </w:rPr>
              <w:t>0,0</w:t>
            </w:r>
          </w:p>
        </w:tc>
      </w:tr>
      <w:tr w:rsidR="003A4753" w:rsidRPr="003A4753" w:rsidTr="003A4753">
        <w:trPr>
          <w:trHeight w:val="20"/>
        </w:trPr>
        <w:tc>
          <w:tcPr>
            <w:tcW w:w="4728" w:type="dxa"/>
            <w:noWrap/>
            <w:hideMark/>
          </w:tcPr>
          <w:p w:rsidR="003A4753" w:rsidRPr="003A4753" w:rsidRDefault="003A4753" w:rsidP="003A4753">
            <w:pPr>
              <w:rPr>
                <w:rFonts w:ascii="Times New Roman" w:eastAsia="Times New Roman" w:hAnsi="Times New Roman" w:cs="Times New Roman"/>
                <w:bCs/>
                <w:sz w:val="12"/>
                <w:szCs w:val="12"/>
              </w:rPr>
            </w:pPr>
            <w:r w:rsidRPr="003A4753">
              <w:rPr>
                <w:rFonts w:ascii="Times New Roman" w:eastAsia="Times New Roman" w:hAnsi="Times New Roman" w:cs="Times New Roman"/>
                <w:bCs/>
                <w:sz w:val="12"/>
                <w:szCs w:val="12"/>
              </w:rPr>
              <w:t>И Т О Г О</w:t>
            </w:r>
            <w:proofErr w:type="gramStart"/>
            <w:r w:rsidRPr="003A4753">
              <w:rPr>
                <w:rFonts w:ascii="Times New Roman" w:eastAsia="Times New Roman" w:hAnsi="Times New Roman" w:cs="Times New Roman"/>
                <w:bCs/>
                <w:sz w:val="12"/>
                <w:szCs w:val="12"/>
              </w:rPr>
              <w:t xml:space="preserve"> :</w:t>
            </w:r>
            <w:proofErr w:type="gramEnd"/>
          </w:p>
        </w:tc>
        <w:tc>
          <w:tcPr>
            <w:tcW w:w="1226" w:type="dxa"/>
            <w:noWrap/>
            <w:hideMark/>
          </w:tcPr>
          <w:p w:rsidR="003A4753" w:rsidRPr="003A4753" w:rsidRDefault="003A4753" w:rsidP="003A4753">
            <w:pPr>
              <w:rPr>
                <w:rFonts w:ascii="Times New Roman" w:eastAsia="Times New Roman" w:hAnsi="Times New Roman" w:cs="Times New Roman"/>
                <w:bCs/>
                <w:sz w:val="12"/>
                <w:szCs w:val="12"/>
              </w:rPr>
            </w:pPr>
            <w:r w:rsidRPr="003A4753">
              <w:rPr>
                <w:rFonts w:ascii="Times New Roman" w:eastAsia="Times New Roman" w:hAnsi="Times New Roman" w:cs="Times New Roman"/>
                <w:bCs/>
                <w:sz w:val="12"/>
                <w:szCs w:val="12"/>
              </w:rPr>
              <w:t>4</w:t>
            </w:r>
          </w:p>
        </w:tc>
        <w:tc>
          <w:tcPr>
            <w:tcW w:w="1559" w:type="dxa"/>
            <w:noWrap/>
            <w:hideMark/>
          </w:tcPr>
          <w:p w:rsidR="003A4753" w:rsidRPr="003A4753" w:rsidRDefault="003A4753" w:rsidP="003A4753">
            <w:pPr>
              <w:rPr>
                <w:rFonts w:ascii="Times New Roman" w:eastAsia="Times New Roman" w:hAnsi="Times New Roman" w:cs="Times New Roman"/>
                <w:bCs/>
                <w:sz w:val="12"/>
                <w:szCs w:val="12"/>
              </w:rPr>
            </w:pPr>
            <w:r w:rsidRPr="003A4753">
              <w:rPr>
                <w:rFonts w:ascii="Times New Roman" w:eastAsia="Times New Roman" w:hAnsi="Times New Roman" w:cs="Times New Roman"/>
                <w:bCs/>
                <w:sz w:val="12"/>
                <w:szCs w:val="12"/>
              </w:rPr>
              <w:t>798,0</w:t>
            </w:r>
          </w:p>
        </w:tc>
      </w:tr>
    </w:tbl>
    <w:p w:rsidR="003A4753" w:rsidRPr="003A4753" w:rsidRDefault="003A4753" w:rsidP="003A4753">
      <w:pPr>
        <w:spacing w:after="0" w:line="240" w:lineRule="auto"/>
        <w:rPr>
          <w:rFonts w:ascii="Times New Roman" w:eastAsia="Times New Roman" w:hAnsi="Times New Roman" w:cs="Times New Roman"/>
          <w:sz w:val="12"/>
          <w:szCs w:val="12"/>
        </w:rPr>
      </w:pPr>
    </w:p>
    <w:p w:rsidR="00B2738C" w:rsidRPr="00B2738C" w:rsidRDefault="00B2738C" w:rsidP="00B2738C">
      <w:pPr>
        <w:tabs>
          <w:tab w:val="left" w:pos="284"/>
          <w:tab w:val="left" w:pos="3828"/>
        </w:tabs>
        <w:spacing w:after="0" w:line="240" w:lineRule="auto"/>
        <w:jc w:val="center"/>
        <w:rPr>
          <w:rFonts w:ascii="Times New Roman" w:eastAsia="Calibri" w:hAnsi="Times New Roman" w:cs="Times New Roman"/>
          <w:b/>
          <w:sz w:val="12"/>
          <w:szCs w:val="12"/>
        </w:rPr>
      </w:pPr>
      <w:r w:rsidRPr="00B2738C">
        <w:rPr>
          <w:rFonts w:ascii="Times New Roman" w:eastAsia="Calibri" w:hAnsi="Times New Roman" w:cs="Times New Roman"/>
          <w:b/>
          <w:sz w:val="12"/>
          <w:szCs w:val="12"/>
        </w:rPr>
        <w:t>АДМИНИСТРАЦИЯ</w:t>
      </w:r>
    </w:p>
    <w:p w:rsidR="00B2738C" w:rsidRPr="00B2738C" w:rsidRDefault="00B2738C" w:rsidP="00B2738C">
      <w:pPr>
        <w:tabs>
          <w:tab w:val="left" w:pos="284"/>
          <w:tab w:val="left" w:pos="3828"/>
        </w:tabs>
        <w:spacing w:after="0" w:line="240" w:lineRule="auto"/>
        <w:jc w:val="center"/>
        <w:rPr>
          <w:rFonts w:ascii="Times New Roman" w:eastAsia="Calibri" w:hAnsi="Times New Roman" w:cs="Times New Roman"/>
          <w:b/>
          <w:sz w:val="12"/>
          <w:szCs w:val="12"/>
        </w:rPr>
      </w:pPr>
      <w:r w:rsidRPr="00B2738C">
        <w:rPr>
          <w:rFonts w:ascii="Times New Roman" w:eastAsia="Calibri" w:hAnsi="Times New Roman" w:cs="Times New Roman"/>
          <w:b/>
          <w:sz w:val="12"/>
          <w:szCs w:val="12"/>
        </w:rPr>
        <w:t>СЕЛЬСКОГО ПОСЕЛЕНИЯ КУТУЗОВСКИЙ</w:t>
      </w:r>
    </w:p>
    <w:p w:rsidR="00B2738C" w:rsidRPr="00B2738C" w:rsidRDefault="00B2738C" w:rsidP="00B2738C">
      <w:pPr>
        <w:tabs>
          <w:tab w:val="left" w:pos="284"/>
        </w:tabs>
        <w:spacing w:after="0" w:line="240" w:lineRule="auto"/>
        <w:jc w:val="center"/>
        <w:rPr>
          <w:rFonts w:ascii="Times New Roman" w:eastAsia="Calibri" w:hAnsi="Times New Roman" w:cs="Times New Roman"/>
          <w:b/>
          <w:sz w:val="12"/>
          <w:szCs w:val="12"/>
        </w:rPr>
      </w:pPr>
      <w:r w:rsidRPr="00B2738C">
        <w:rPr>
          <w:rFonts w:ascii="Times New Roman" w:eastAsia="Calibri" w:hAnsi="Times New Roman" w:cs="Times New Roman"/>
          <w:b/>
          <w:sz w:val="12"/>
          <w:szCs w:val="12"/>
        </w:rPr>
        <w:t>МУНИЦИПАЛЬНОГО РАЙОНА СЕРГИЕВСКИЙ</w:t>
      </w:r>
    </w:p>
    <w:p w:rsidR="00B2738C" w:rsidRPr="00B2738C" w:rsidRDefault="00B2738C" w:rsidP="00B2738C">
      <w:pPr>
        <w:tabs>
          <w:tab w:val="left" w:pos="284"/>
        </w:tabs>
        <w:spacing w:after="0" w:line="240" w:lineRule="auto"/>
        <w:jc w:val="center"/>
        <w:rPr>
          <w:rFonts w:ascii="Times New Roman" w:eastAsia="Calibri" w:hAnsi="Times New Roman" w:cs="Times New Roman"/>
          <w:b/>
          <w:sz w:val="12"/>
          <w:szCs w:val="12"/>
        </w:rPr>
      </w:pPr>
      <w:r w:rsidRPr="00B2738C">
        <w:rPr>
          <w:rFonts w:ascii="Times New Roman" w:eastAsia="Calibri" w:hAnsi="Times New Roman" w:cs="Times New Roman"/>
          <w:b/>
          <w:sz w:val="12"/>
          <w:szCs w:val="12"/>
        </w:rPr>
        <w:t>САМАРСКОЙ ОБЛАСТИ</w:t>
      </w:r>
    </w:p>
    <w:p w:rsidR="00B2738C" w:rsidRPr="00B2738C" w:rsidRDefault="00B2738C" w:rsidP="00B2738C">
      <w:pPr>
        <w:tabs>
          <w:tab w:val="left" w:pos="284"/>
        </w:tabs>
        <w:spacing w:after="0" w:line="240" w:lineRule="auto"/>
        <w:jc w:val="center"/>
        <w:rPr>
          <w:rFonts w:ascii="Times New Roman" w:eastAsia="Calibri" w:hAnsi="Times New Roman" w:cs="Times New Roman"/>
          <w:sz w:val="12"/>
          <w:szCs w:val="12"/>
        </w:rPr>
      </w:pPr>
    </w:p>
    <w:p w:rsidR="00B2738C" w:rsidRPr="00B2738C" w:rsidRDefault="00B2738C" w:rsidP="00B2738C">
      <w:pPr>
        <w:tabs>
          <w:tab w:val="left" w:pos="284"/>
        </w:tabs>
        <w:spacing w:after="0" w:line="240" w:lineRule="auto"/>
        <w:jc w:val="center"/>
        <w:rPr>
          <w:rFonts w:ascii="Times New Roman" w:eastAsia="Calibri" w:hAnsi="Times New Roman" w:cs="Times New Roman"/>
          <w:sz w:val="12"/>
          <w:szCs w:val="12"/>
        </w:rPr>
      </w:pPr>
      <w:r w:rsidRPr="00B2738C">
        <w:rPr>
          <w:rFonts w:ascii="Times New Roman" w:eastAsia="Calibri" w:hAnsi="Times New Roman" w:cs="Times New Roman"/>
          <w:sz w:val="12"/>
          <w:szCs w:val="12"/>
        </w:rPr>
        <w:t>ПОСТАНОВЛЕНИЕ</w:t>
      </w:r>
    </w:p>
    <w:p w:rsidR="00B2738C" w:rsidRPr="00B2738C" w:rsidRDefault="00B2738C" w:rsidP="00B2738C">
      <w:pPr>
        <w:tabs>
          <w:tab w:val="left" w:pos="284"/>
        </w:tabs>
        <w:spacing w:after="0" w:line="240" w:lineRule="auto"/>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№35</w:t>
      </w:r>
    </w:p>
    <w:p w:rsidR="00B2738C" w:rsidRPr="00B2738C" w:rsidRDefault="00B2738C" w:rsidP="00B2738C">
      <w:pPr>
        <w:tabs>
          <w:tab w:val="left" w:pos="284"/>
        </w:tabs>
        <w:spacing w:after="0" w:line="240" w:lineRule="auto"/>
        <w:jc w:val="center"/>
        <w:rPr>
          <w:rFonts w:ascii="Times New Roman" w:eastAsia="Calibri" w:hAnsi="Times New Roman" w:cs="Times New Roman"/>
          <w:b/>
          <w:sz w:val="12"/>
          <w:szCs w:val="12"/>
        </w:rPr>
      </w:pPr>
      <w:r w:rsidRPr="00B2738C">
        <w:rPr>
          <w:rFonts w:ascii="Times New Roman" w:eastAsia="Calibri" w:hAnsi="Times New Roman" w:cs="Times New Roman"/>
          <w:b/>
          <w:sz w:val="12"/>
          <w:szCs w:val="12"/>
        </w:rPr>
        <w:t>Об исполнении бюджета сельского поселения Кутузовский за 9 месяцев  2018 года</w:t>
      </w:r>
    </w:p>
    <w:p w:rsidR="00B2738C" w:rsidRPr="00B2738C" w:rsidRDefault="00B2738C" w:rsidP="00B2738C">
      <w:pPr>
        <w:tabs>
          <w:tab w:val="left" w:pos="284"/>
        </w:tabs>
        <w:spacing w:after="0" w:line="240" w:lineRule="auto"/>
        <w:jc w:val="center"/>
        <w:rPr>
          <w:rFonts w:ascii="Times New Roman" w:eastAsia="Calibri" w:hAnsi="Times New Roman" w:cs="Times New Roman"/>
          <w:b/>
          <w:sz w:val="12"/>
          <w:szCs w:val="12"/>
        </w:rPr>
      </w:pP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w:t>
      </w: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b/>
          <w:sz w:val="12"/>
          <w:szCs w:val="12"/>
        </w:rPr>
      </w:pPr>
      <w:r w:rsidRPr="00B2738C">
        <w:rPr>
          <w:rFonts w:ascii="Times New Roman" w:eastAsia="Calibri" w:hAnsi="Times New Roman" w:cs="Times New Roman"/>
          <w:b/>
          <w:sz w:val="12"/>
          <w:szCs w:val="12"/>
        </w:rPr>
        <w:t>ПОСТАНОВЛЯЕТ:</w:t>
      </w: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2738C">
        <w:rPr>
          <w:rFonts w:ascii="Times New Roman" w:eastAsia="Calibri" w:hAnsi="Times New Roman" w:cs="Times New Roman"/>
          <w:sz w:val="12"/>
          <w:szCs w:val="12"/>
        </w:rPr>
        <w:t>Утвердить исполнение бюджета сельского поселения Кутузовский за 9 месяцев 2018 года по доходам в сумме 4 137 тыс. рублей и по расходам в сумме 3 553  тыс. рублей с превышением доходов  над расходами в сумме 584 тыс. рублей.</w:t>
      </w: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2738C">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2738C">
        <w:rPr>
          <w:rFonts w:ascii="Times New Roman" w:eastAsia="Calibri" w:hAnsi="Times New Roman" w:cs="Times New Roman"/>
          <w:sz w:val="12"/>
          <w:szCs w:val="12"/>
        </w:rPr>
        <w:t>Утвердить ведомственную структуру расходов бюджета сельского поселения Кутузовский муниципального района Сергиевский Самарской области за 9 месяцев 2018 года в соответствии с приложением 2.</w:t>
      </w: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2738C">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B2738C">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B2738C">
        <w:rPr>
          <w:rFonts w:ascii="Times New Roman" w:eastAsia="Calibri" w:hAnsi="Times New Roman" w:cs="Times New Roman"/>
          <w:sz w:val="12"/>
          <w:szCs w:val="12"/>
        </w:rPr>
        <w:t xml:space="preserve"> Кутузовский муниципального района Сергиевский Самарской области за 9 месяцев 2018 года </w:t>
      </w:r>
      <w:r>
        <w:rPr>
          <w:rFonts w:ascii="Times New Roman" w:eastAsia="Calibri" w:hAnsi="Times New Roman" w:cs="Times New Roman"/>
          <w:sz w:val="12"/>
          <w:szCs w:val="12"/>
        </w:rPr>
        <w:t>в соответствии с приложением 3.</w:t>
      </w: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2738C">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Кутузовский за 9 месяцев 2018 года по кодам </w:t>
      </w:r>
      <w:proofErr w:type="gramStart"/>
      <w:r w:rsidRPr="00B2738C">
        <w:rPr>
          <w:rFonts w:ascii="Times New Roman" w:eastAsia="Calibri" w:hAnsi="Times New Roman" w:cs="Times New Roman"/>
          <w:sz w:val="12"/>
          <w:szCs w:val="12"/>
        </w:rPr>
        <w:t>классификации источников финансирования дефицитов бюджетов</w:t>
      </w:r>
      <w:proofErr w:type="gramEnd"/>
      <w:r w:rsidRPr="00B2738C">
        <w:rPr>
          <w:rFonts w:ascii="Times New Roman" w:eastAsia="Calibri" w:hAnsi="Times New Roman" w:cs="Times New Roman"/>
          <w:sz w:val="12"/>
          <w:szCs w:val="12"/>
        </w:rPr>
        <w:t xml:space="preserve"> в соответствии с приложением 4.</w:t>
      </w: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B2738C">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B2738C">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B2738C" w:rsidRPr="00B2738C" w:rsidRDefault="00B2738C" w:rsidP="00B2738C">
      <w:pPr>
        <w:tabs>
          <w:tab w:val="left" w:pos="284"/>
        </w:tabs>
        <w:spacing w:after="0" w:line="240" w:lineRule="auto"/>
        <w:ind w:firstLine="284"/>
        <w:jc w:val="both"/>
        <w:rPr>
          <w:rFonts w:ascii="Times New Roman" w:eastAsia="Calibri" w:hAnsi="Times New Roman" w:cs="Times New Roman"/>
          <w:sz w:val="12"/>
          <w:szCs w:val="12"/>
        </w:rPr>
      </w:pPr>
      <w:r w:rsidRPr="00B2738C">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B2738C">
        <w:rPr>
          <w:rFonts w:ascii="Times New Roman" w:eastAsia="Calibri" w:hAnsi="Times New Roman" w:cs="Times New Roman"/>
          <w:sz w:val="12"/>
          <w:szCs w:val="12"/>
        </w:rPr>
        <w:t>Контроль за</w:t>
      </w:r>
      <w:proofErr w:type="gramEnd"/>
      <w:r w:rsidRPr="00B2738C">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B2738C" w:rsidRPr="00B2738C" w:rsidRDefault="00B2738C" w:rsidP="00B2738C">
      <w:pPr>
        <w:tabs>
          <w:tab w:val="left" w:pos="284"/>
        </w:tabs>
        <w:spacing w:after="0" w:line="240" w:lineRule="auto"/>
        <w:jc w:val="right"/>
        <w:rPr>
          <w:rFonts w:ascii="Times New Roman" w:eastAsia="Calibri" w:hAnsi="Times New Roman" w:cs="Times New Roman"/>
          <w:sz w:val="12"/>
          <w:szCs w:val="12"/>
        </w:rPr>
      </w:pPr>
      <w:r w:rsidRPr="00B2738C">
        <w:rPr>
          <w:rFonts w:ascii="Times New Roman" w:eastAsia="Calibri" w:hAnsi="Times New Roman" w:cs="Times New Roman"/>
          <w:sz w:val="12"/>
          <w:szCs w:val="12"/>
        </w:rPr>
        <w:t>Глава сельского поселения Кутузовский</w:t>
      </w:r>
    </w:p>
    <w:p w:rsidR="00B2738C" w:rsidRDefault="00B2738C" w:rsidP="00B2738C">
      <w:pPr>
        <w:tabs>
          <w:tab w:val="left" w:pos="284"/>
        </w:tabs>
        <w:spacing w:after="0" w:line="240" w:lineRule="auto"/>
        <w:jc w:val="right"/>
        <w:rPr>
          <w:rFonts w:ascii="Times New Roman" w:eastAsia="Calibri" w:hAnsi="Times New Roman" w:cs="Times New Roman"/>
          <w:sz w:val="12"/>
          <w:szCs w:val="12"/>
        </w:rPr>
      </w:pPr>
      <w:r w:rsidRPr="00B2738C">
        <w:rPr>
          <w:rFonts w:ascii="Times New Roman" w:eastAsia="Calibri" w:hAnsi="Times New Roman" w:cs="Times New Roman"/>
          <w:sz w:val="12"/>
          <w:szCs w:val="12"/>
        </w:rPr>
        <w:t>муниципального района Сергиевский</w:t>
      </w:r>
    </w:p>
    <w:p w:rsidR="003A4753" w:rsidRDefault="00B2738C" w:rsidP="00B2738C">
      <w:pPr>
        <w:tabs>
          <w:tab w:val="left" w:pos="284"/>
        </w:tabs>
        <w:spacing w:after="0" w:line="240" w:lineRule="auto"/>
        <w:jc w:val="right"/>
        <w:rPr>
          <w:rFonts w:ascii="Times New Roman" w:eastAsia="Calibri" w:hAnsi="Times New Roman" w:cs="Times New Roman"/>
          <w:sz w:val="12"/>
          <w:szCs w:val="12"/>
        </w:rPr>
      </w:pPr>
      <w:r w:rsidRPr="00B2738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B2738C">
        <w:rPr>
          <w:rFonts w:ascii="Times New Roman" w:eastAsia="Calibri" w:hAnsi="Times New Roman" w:cs="Times New Roman"/>
          <w:sz w:val="12"/>
          <w:szCs w:val="12"/>
        </w:rPr>
        <w:t>Сабельникова</w:t>
      </w:r>
    </w:p>
    <w:p w:rsidR="007A4213" w:rsidRDefault="007A4213" w:rsidP="004D05BC">
      <w:pPr>
        <w:tabs>
          <w:tab w:val="left" w:pos="284"/>
        </w:tabs>
        <w:spacing w:after="0" w:line="240" w:lineRule="auto"/>
        <w:jc w:val="center"/>
        <w:rPr>
          <w:rFonts w:ascii="Times New Roman" w:eastAsia="Calibri" w:hAnsi="Times New Roman" w:cs="Times New Roman"/>
          <w:sz w:val="12"/>
          <w:szCs w:val="12"/>
        </w:rPr>
      </w:pPr>
    </w:p>
    <w:p w:rsidR="00B2738C" w:rsidRPr="00B2738C" w:rsidRDefault="00B2738C" w:rsidP="00B2738C">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Приложение №1</w:t>
      </w:r>
    </w:p>
    <w:p w:rsidR="00B2738C" w:rsidRPr="00B2738C" w:rsidRDefault="00B2738C" w:rsidP="00B2738C">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к постановлению администрации</w:t>
      </w:r>
    </w:p>
    <w:p w:rsidR="00B2738C" w:rsidRPr="00B2738C" w:rsidRDefault="00B2738C" w:rsidP="00B2738C">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сельского поселения Кутузовский</w:t>
      </w:r>
    </w:p>
    <w:p w:rsidR="00B2738C" w:rsidRPr="00B2738C" w:rsidRDefault="00B2738C" w:rsidP="00B2738C">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муниципального района Сергиевский</w:t>
      </w:r>
    </w:p>
    <w:p w:rsidR="00B2738C" w:rsidRPr="00B2738C" w:rsidRDefault="00B2738C" w:rsidP="00B2738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B2738C">
        <w:rPr>
          <w:rFonts w:ascii="Times New Roman" w:eastAsia="Calibri" w:hAnsi="Times New Roman" w:cs="Times New Roman"/>
          <w:i/>
          <w:sz w:val="12"/>
          <w:szCs w:val="12"/>
        </w:rPr>
        <w:t xml:space="preserve"> от  "17" октября 2018г.</w:t>
      </w:r>
    </w:p>
    <w:p w:rsidR="00B2738C" w:rsidRPr="00B2738C" w:rsidRDefault="00B2738C" w:rsidP="00B2738C">
      <w:pPr>
        <w:tabs>
          <w:tab w:val="left" w:pos="284"/>
        </w:tabs>
        <w:spacing w:after="0" w:line="240" w:lineRule="auto"/>
        <w:jc w:val="center"/>
        <w:rPr>
          <w:rFonts w:ascii="Times New Roman" w:eastAsia="Calibri" w:hAnsi="Times New Roman" w:cs="Times New Roman"/>
          <w:b/>
          <w:sz w:val="12"/>
          <w:szCs w:val="12"/>
        </w:rPr>
      </w:pPr>
      <w:r w:rsidRPr="00B2738C">
        <w:rPr>
          <w:rFonts w:ascii="Times New Roman" w:eastAsia="Calibri" w:hAnsi="Times New Roman" w:cs="Times New Roman"/>
          <w:b/>
          <w:sz w:val="12"/>
          <w:szCs w:val="12"/>
        </w:rPr>
        <w:t xml:space="preserve">ДОХОДЫ  местного бюджета сельского поселения Кутузовский за 9 месяцев 2018 года </w:t>
      </w:r>
    </w:p>
    <w:p w:rsidR="00B2738C" w:rsidRPr="00B2738C" w:rsidRDefault="00B2738C" w:rsidP="00B2738C">
      <w:pPr>
        <w:tabs>
          <w:tab w:val="left" w:pos="284"/>
        </w:tabs>
        <w:spacing w:after="0" w:line="240" w:lineRule="auto"/>
        <w:jc w:val="center"/>
        <w:rPr>
          <w:rFonts w:ascii="Times New Roman" w:eastAsia="Calibri" w:hAnsi="Times New Roman" w:cs="Times New Roman"/>
          <w:b/>
          <w:sz w:val="12"/>
          <w:szCs w:val="12"/>
        </w:rPr>
      </w:pPr>
      <w:r w:rsidRPr="00B2738C">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791"/>
        <w:gridCol w:w="3969"/>
        <w:gridCol w:w="709"/>
      </w:tblGrid>
      <w:tr w:rsidR="0009329D" w:rsidRPr="0009329D" w:rsidTr="0009329D">
        <w:trPr>
          <w:trHeight w:val="20"/>
        </w:trPr>
        <w:tc>
          <w:tcPr>
            <w:tcW w:w="1044"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Код главного администратора</w:t>
            </w:r>
          </w:p>
        </w:tc>
        <w:tc>
          <w:tcPr>
            <w:tcW w:w="1791" w:type="dxa"/>
            <w:hideMark/>
          </w:tcPr>
          <w:p w:rsidR="0009329D" w:rsidRPr="0009329D" w:rsidRDefault="0009329D" w:rsidP="0009329D">
            <w:pPr>
              <w:tabs>
                <w:tab w:val="left" w:pos="284"/>
              </w:tabs>
              <w:rPr>
                <w:rFonts w:ascii="Times New Roman" w:eastAsia="Calibri" w:hAnsi="Times New Roman" w:cs="Times New Roman"/>
                <w:bCs/>
                <w:sz w:val="10"/>
                <w:szCs w:val="10"/>
              </w:rPr>
            </w:pPr>
            <w:r w:rsidRPr="0009329D">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3969"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Наименование показателя</w:t>
            </w:r>
          </w:p>
        </w:tc>
        <w:tc>
          <w:tcPr>
            <w:tcW w:w="709"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Исполнено тыс. рублей</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100</w:t>
            </w:r>
          </w:p>
        </w:tc>
        <w:tc>
          <w:tcPr>
            <w:tcW w:w="5760" w:type="dxa"/>
            <w:gridSpan w:val="2"/>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625</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100</w:t>
            </w:r>
          </w:p>
        </w:tc>
        <w:tc>
          <w:tcPr>
            <w:tcW w:w="1791"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1 03 02230 01 0000 110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272</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100</w:t>
            </w:r>
          </w:p>
        </w:tc>
        <w:tc>
          <w:tcPr>
            <w:tcW w:w="1791"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1 03 02240 01 0000 110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100</w:t>
            </w:r>
          </w:p>
        </w:tc>
        <w:tc>
          <w:tcPr>
            <w:tcW w:w="1791"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1 03 02250 01 0000 110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412</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100</w:t>
            </w:r>
          </w:p>
        </w:tc>
        <w:tc>
          <w:tcPr>
            <w:tcW w:w="1791"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1 03 02260 01 0000 110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-61</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182</w:t>
            </w:r>
          </w:p>
        </w:tc>
        <w:tc>
          <w:tcPr>
            <w:tcW w:w="5760" w:type="dxa"/>
            <w:gridSpan w:val="2"/>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1121</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182</w:t>
            </w:r>
          </w:p>
        </w:tc>
        <w:tc>
          <w:tcPr>
            <w:tcW w:w="179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1 01 02000 01 0000 110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 xml:space="preserve">Налог на доходы физических лиц </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794</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182</w:t>
            </w:r>
          </w:p>
        </w:tc>
        <w:tc>
          <w:tcPr>
            <w:tcW w:w="179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1 06 01030 10 0000 110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10</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182</w:t>
            </w:r>
          </w:p>
        </w:tc>
        <w:tc>
          <w:tcPr>
            <w:tcW w:w="179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1 06 06000 00 0000 110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Земельный налог</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317</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5760" w:type="dxa"/>
            <w:gridSpan w:val="2"/>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xml:space="preserve">Администрация </w:t>
            </w:r>
            <w:proofErr w:type="spellStart"/>
            <w:r w:rsidRPr="0009329D">
              <w:rPr>
                <w:rFonts w:ascii="Times New Roman" w:eastAsia="Calibri" w:hAnsi="Times New Roman" w:cs="Times New Roman"/>
                <w:bCs/>
                <w:sz w:val="12"/>
                <w:szCs w:val="12"/>
              </w:rPr>
              <w:t>селького</w:t>
            </w:r>
            <w:proofErr w:type="spellEnd"/>
            <w:r w:rsidRPr="0009329D">
              <w:rPr>
                <w:rFonts w:ascii="Times New Roman" w:eastAsia="Calibri" w:hAnsi="Times New Roman" w:cs="Times New Roman"/>
                <w:bCs/>
                <w:sz w:val="12"/>
                <w:szCs w:val="12"/>
              </w:rPr>
              <w:t xml:space="preserve"> поселения Кутузовский муниципального района Сергиевский Самарской области</w:t>
            </w:r>
          </w:p>
        </w:tc>
        <w:tc>
          <w:tcPr>
            <w:tcW w:w="709"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2168</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179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1 13 02995 00 0000 130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Прочие доходы от компенсации затрат бюджетов сельских поселений</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70</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179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2 02 10000 00 0000 151</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1335</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179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2 02 20000 00 0000 151</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680</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179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2 02 30000 00 0000 151</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83</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608</w:t>
            </w:r>
          </w:p>
        </w:tc>
        <w:tc>
          <w:tcPr>
            <w:tcW w:w="5760" w:type="dxa"/>
            <w:gridSpan w:val="2"/>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223</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608</w:t>
            </w:r>
          </w:p>
        </w:tc>
        <w:tc>
          <w:tcPr>
            <w:tcW w:w="179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1 11 05035 10 0000 120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 xml:space="preserve">Доходы от сдачи в аренду имущества, находящегося в </w:t>
            </w:r>
            <w:proofErr w:type="spellStart"/>
            <w:r w:rsidRPr="0009329D">
              <w:rPr>
                <w:rFonts w:ascii="Times New Roman" w:eastAsia="Calibri" w:hAnsi="Times New Roman" w:cs="Times New Roman"/>
                <w:sz w:val="12"/>
                <w:szCs w:val="12"/>
              </w:rPr>
              <w:t>операивном</w:t>
            </w:r>
            <w:proofErr w:type="spellEnd"/>
            <w:r w:rsidRPr="0009329D">
              <w:rPr>
                <w:rFonts w:ascii="Times New Roman" w:eastAsia="Calibri" w:hAnsi="Times New Roman" w:cs="Times New Roman"/>
                <w:sz w:val="12"/>
                <w:szCs w:val="12"/>
              </w:rPr>
              <w:t xml:space="preserve">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125</w:t>
            </w:r>
          </w:p>
        </w:tc>
      </w:tr>
      <w:tr w:rsidR="0009329D" w:rsidRPr="0009329D" w:rsidTr="0009329D">
        <w:trPr>
          <w:trHeight w:val="20"/>
        </w:trPr>
        <w:tc>
          <w:tcPr>
            <w:tcW w:w="104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608</w:t>
            </w:r>
          </w:p>
        </w:tc>
        <w:tc>
          <w:tcPr>
            <w:tcW w:w="179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1 11 09045 10 0003 120</w:t>
            </w:r>
          </w:p>
        </w:tc>
        <w:tc>
          <w:tcPr>
            <w:tcW w:w="3969"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98</w:t>
            </w:r>
          </w:p>
        </w:tc>
      </w:tr>
      <w:tr w:rsidR="0009329D" w:rsidRPr="0009329D" w:rsidTr="0009329D">
        <w:trPr>
          <w:trHeight w:val="20"/>
        </w:trPr>
        <w:tc>
          <w:tcPr>
            <w:tcW w:w="6804" w:type="dxa"/>
            <w:gridSpan w:val="3"/>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xml:space="preserve">    ВСЕГО ДОХОДОВ</w:t>
            </w:r>
          </w:p>
        </w:tc>
        <w:tc>
          <w:tcPr>
            <w:tcW w:w="709"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4137</w:t>
            </w:r>
          </w:p>
        </w:tc>
      </w:tr>
    </w:tbl>
    <w:p w:rsidR="003A4753" w:rsidRDefault="003A4753" w:rsidP="007A4213">
      <w:pPr>
        <w:tabs>
          <w:tab w:val="left" w:pos="284"/>
        </w:tabs>
        <w:spacing w:after="0" w:line="240" w:lineRule="auto"/>
        <w:rPr>
          <w:rFonts w:ascii="Times New Roman" w:eastAsia="Calibri" w:hAnsi="Times New Roman" w:cs="Times New Roman"/>
          <w:sz w:val="12"/>
          <w:szCs w:val="12"/>
        </w:rPr>
      </w:pPr>
    </w:p>
    <w:p w:rsidR="007A4213" w:rsidRDefault="007A4213" w:rsidP="007A4213">
      <w:pPr>
        <w:tabs>
          <w:tab w:val="left" w:pos="284"/>
        </w:tabs>
        <w:spacing w:after="0" w:line="240" w:lineRule="auto"/>
        <w:rPr>
          <w:rFonts w:ascii="Times New Roman" w:eastAsia="Calibri" w:hAnsi="Times New Roman" w:cs="Times New Roman"/>
          <w:sz w:val="12"/>
          <w:szCs w:val="12"/>
        </w:rPr>
      </w:pP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№2</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к постановлению администрации</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сельского поселения Кутузовский</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муниципального района Сергиевский</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B2738C">
        <w:rPr>
          <w:rFonts w:ascii="Times New Roman" w:eastAsia="Calibri" w:hAnsi="Times New Roman" w:cs="Times New Roman"/>
          <w:i/>
          <w:sz w:val="12"/>
          <w:szCs w:val="12"/>
        </w:rPr>
        <w:t xml:space="preserve"> от  "17" октября 2018г.</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бюджета сельского поселения Кутузовский муниципального района Сергиевский Самарской области</w:t>
      </w:r>
    </w:p>
    <w:p w:rsidR="0009329D" w:rsidRPr="0009329D" w:rsidRDefault="0009329D" w:rsidP="0009329D">
      <w:pPr>
        <w:tabs>
          <w:tab w:val="left" w:pos="284"/>
        </w:tabs>
        <w:spacing w:after="0" w:line="240" w:lineRule="auto"/>
        <w:jc w:val="right"/>
        <w:rPr>
          <w:rFonts w:ascii="Times New Roman" w:eastAsia="Calibri" w:hAnsi="Times New Roman" w:cs="Times New Roman"/>
          <w:sz w:val="12"/>
          <w:szCs w:val="12"/>
        </w:rPr>
      </w:pPr>
      <w:r w:rsidRPr="0009329D">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552"/>
        <w:gridCol w:w="425"/>
        <w:gridCol w:w="425"/>
        <w:gridCol w:w="453"/>
        <w:gridCol w:w="398"/>
        <w:gridCol w:w="283"/>
        <w:gridCol w:w="426"/>
        <w:gridCol w:w="567"/>
        <w:gridCol w:w="425"/>
        <w:gridCol w:w="795"/>
        <w:gridCol w:w="764"/>
      </w:tblGrid>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КВСР</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proofErr w:type="spellStart"/>
            <w:r w:rsidRPr="0009329D">
              <w:rPr>
                <w:rFonts w:ascii="Times New Roman" w:eastAsia="Calibri" w:hAnsi="Times New Roman" w:cs="Times New Roman"/>
                <w:bCs/>
                <w:sz w:val="12"/>
                <w:szCs w:val="12"/>
              </w:rPr>
              <w:t>Рз</w:t>
            </w:r>
            <w:proofErr w:type="spellEnd"/>
          </w:p>
        </w:tc>
        <w:tc>
          <w:tcPr>
            <w:tcW w:w="453" w:type="dxa"/>
            <w:noWrap/>
            <w:hideMark/>
          </w:tcPr>
          <w:p w:rsidR="0009329D" w:rsidRPr="0009329D" w:rsidRDefault="0009329D" w:rsidP="0009329D">
            <w:pPr>
              <w:tabs>
                <w:tab w:val="left" w:pos="284"/>
              </w:tabs>
              <w:rPr>
                <w:rFonts w:ascii="Times New Roman" w:eastAsia="Calibri" w:hAnsi="Times New Roman" w:cs="Times New Roman"/>
                <w:bCs/>
                <w:sz w:val="12"/>
                <w:szCs w:val="12"/>
              </w:rPr>
            </w:pPr>
            <w:proofErr w:type="gramStart"/>
            <w:r w:rsidRPr="0009329D">
              <w:rPr>
                <w:rFonts w:ascii="Times New Roman" w:eastAsia="Calibri" w:hAnsi="Times New Roman" w:cs="Times New Roman"/>
                <w:bCs/>
                <w:sz w:val="12"/>
                <w:szCs w:val="12"/>
              </w:rPr>
              <w:t>ПР</w:t>
            </w:r>
            <w:proofErr w:type="gramEnd"/>
          </w:p>
        </w:tc>
        <w:tc>
          <w:tcPr>
            <w:tcW w:w="1674" w:type="dxa"/>
            <w:gridSpan w:val="4"/>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ЦСР</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ВР</w:t>
            </w:r>
          </w:p>
        </w:tc>
        <w:tc>
          <w:tcPr>
            <w:tcW w:w="79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Исполнено</w:t>
            </w:r>
          </w:p>
        </w:tc>
        <w:tc>
          <w:tcPr>
            <w:tcW w:w="764" w:type="dxa"/>
            <w:hideMark/>
          </w:tcPr>
          <w:p w:rsidR="0009329D" w:rsidRPr="0009329D" w:rsidRDefault="0009329D" w:rsidP="0009329D">
            <w:pPr>
              <w:tabs>
                <w:tab w:val="left" w:pos="284"/>
              </w:tabs>
              <w:rPr>
                <w:rFonts w:ascii="Times New Roman" w:eastAsia="Calibri" w:hAnsi="Times New Roman" w:cs="Times New Roman"/>
                <w:bCs/>
                <w:sz w:val="10"/>
                <w:szCs w:val="10"/>
              </w:rPr>
            </w:pPr>
            <w:r w:rsidRPr="0009329D">
              <w:rPr>
                <w:rFonts w:ascii="Times New Roman" w:eastAsia="Calibri" w:hAnsi="Times New Roman" w:cs="Times New Roman"/>
                <w:bCs/>
                <w:sz w:val="10"/>
                <w:szCs w:val="10"/>
              </w:rPr>
              <w:t xml:space="preserve">в </w:t>
            </w:r>
            <w:proofErr w:type="spellStart"/>
            <w:r w:rsidRPr="0009329D">
              <w:rPr>
                <w:rFonts w:ascii="Times New Roman" w:eastAsia="Calibri" w:hAnsi="Times New Roman" w:cs="Times New Roman"/>
                <w:bCs/>
                <w:sz w:val="10"/>
                <w:szCs w:val="10"/>
              </w:rPr>
              <w:t>т.ч</w:t>
            </w:r>
            <w:proofErr w:type="spellEnd"/>
            <w:r w:rsidRPr="0009329D">
              <w:rPr>
                <w:rFonts w:ascii="Times New Roman" w:eastAsia="Calibri" w:hAnsi="Times New Roman" w:cs="Times New Roman"/>
                <w:bCs/>
                <w:sz w:val="10"/>
                <w:szCs w:val="10"/>
              </w:rPr>
              <w:t>. за счет безвозмездных поступлений</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02</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02</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02</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120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04</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804</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04</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804</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04</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120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594</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04</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207</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Уплата налогов, сборов и иных платежей</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04</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850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06</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5</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06</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5</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межбюджетные трансферты</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06</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540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5</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Другие общегосударственные вопросы</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231</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168</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168</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40</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7</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40</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7</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09329D">
              <w:rPr>
                <w:rFonts w:ascii="Times New Roman" w:eastAsia="Calibri" w:hAnsi="Times New Roman" w:cs="Times New Roman"/>
                <w:bCs/>
                <w:sz w:val="12"/>
                <w:szCs w:val="12"/>
              </w:rPr>
              <w:t>о(</w:t>
            </w:r>
            <w:proofErr w:type="gramEnd"/>
            <w:r w:rsidRPr="0009329D">
              <w:rPr>
                <w:rFonts w:ascii="Times New Roman" w:eastAsia="Calibri" w:hAnsi="Times New Roman" w:cs="Times New Roman"/>
                <w:bCs/>
                <w:sz w:val="12"/>
                <w:szCs w:val="12"/>
              </w:rPr>
              <w:t>городского) поселения муниципального района Сергиевский"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46</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56</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46</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56</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xml:space="preserve">Мобилизационная и вневойсковая </w:t>
            </w:r>
            <w:r w:rsidRPr="0009329D">
              <w:rPr>
                <w:rFonts w:ascii="Times New Roman" w:eastAsia="Calibri" w:hAnsi="Times New Roman" w:cs="Times New Roman"/>
                <w:bCs/>
                <w:sz w:val="12"/>
                <w:szCs w:val="12"/>
              </w:rPr>
              <w:lastRenderedPageBreak/>
              <w:t>подготовка</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02</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62</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62</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02</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62</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62</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02</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38</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120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62</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62</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09</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450</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09</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41</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450</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03</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09</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41</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448</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Уплата налогов, сборов и иных платежей</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03</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09</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41</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850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Дорожное хозяйство (дорожные фонды)</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04</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09</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308</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04</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09</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43</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237</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межбюджетные трансферты</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04</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09</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43</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540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237</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9329D">
              <w:rPr>
                <w:rFonts w:ascii="Times New Roman" w:eastAsia="Calibri" w:hAnsi="Times New Roman" w:cs="Times New Roman"/>
                <w:bCs/>
                <w:sz w:val="12"/>
                <w:szCs w:val="12"/>
              </w:rPr>
              <w:t>м.р</w:t>
            </w:r>
            <w:proofErr w:type="spellEnd"/>
            <w:r w:rsidRPr="0009329D">
              <w:rPr>
                <w:rFonts w:ascii="Times New Roman" w:eastAsia="Calibri" w:hAnsi="Times New Roman" w:cs="Times New Roman"/>
                <w:bCs/>
                <w:sz w:val="12"/>
                <w:szCs w:val="12"/>
              </w:rPr>
              <w:t>. Сергиевский Самарской области"</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04</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09</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49</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71</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04</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09</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49</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71</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Благоустройство</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05</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1 049</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223</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05</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39</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1 046</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223</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05</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39</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1 046</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223</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05</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53</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05</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53</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06</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9</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06</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39</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9</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06</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39</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8</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Уплата налогов, сборов и иных платежей</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06</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03</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39</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850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Молодежная политика и оздоровление детей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07</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07</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17</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07</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07</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44</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17</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межбюджетные трансферты</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07</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07</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44</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540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17</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Культура</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08</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190</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xml:space="preserve">Муниципальная программа "Развитие сферы </w:t>
            </w:r>
            <w:r w:rsidRPr="0009329D">
              <w:rPr>
                <w:rFonts w:ascii="Times New Roman" w:eastAsia="Calibri" w:hAnsi="Times New Roman" w:cs="Times New Roman"/>
                <w:bCs/>
                <w:sz w:val="12"/>
                <w:szCs w:val="12"/>
              </w:rPr>
              <w:lastRenderedPageBreak/>
              <w:t>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lastRenderedPageBreak/>
              <w:t>428</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08</w:t>
            </w:r>
          </w:p>
        </w:tc>
        <w:tc>
          <w:tcPr>
            <w:tcW w:w="453"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44</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190</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08</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44</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20</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Иные межбюджетные трансферты</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428</w:t>
            </w:r>
          </w:p>
        </w:tc>
        <w:tc>
          <w:tcPr>
            <w:tcW w:w="4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08</w:t>
            </w:r>
          </w:p>
        </w:tc>
        <w:tc>
          <w:tcPr>
            <w:tcW w:w="453"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01</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44</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00000</w:t>
            </w:r>
          </w:p>
        </w:tc>
        <w:tc>
          <w:tcPr>
            <w:tcW w:w="42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540</w:t>
            </w:r>
          </w:p>
        </w:tc>
        <w:tc>
          <w:tcPr>
            <w:tcW w:w="795"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170</w:t>
            </w:r>
          </w:p>
        </w:tc>
        <w:tc>
          <w:tcPr>
            <w:tcW w:w="764" w:type="dxa"/>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r>
      <w:tr w:rsidR="0009329D" w:rsidRPr="0009329D" w:rsidTr="0009329D">
        <w:trPr>
          <w:trHeight w:val="20"/>
        </w:trPr>
        <w:tc>
          <w:tcPr>
            <w:tcW w:w="255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Итого</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53"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398" w:type="dxa"/>
            <w:tcBorders>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283"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26" w:type="dxa"/>
            <w:tcBorders>
              <w:left w:val="nil"/>
              <w:right w:val="nil"/>
            </w:tcBorders>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567" w:type="dxa"/>
            <w:tcBorders>
              <w:left w:val="nil"/>
            </w:tcBorders>
            <w:noWrap/>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 </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79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3 553</w:t>
            </w:r>
          </w:p>
        </w:tc>
        <w:tc>
          <w:tcPr>
            <w:tcW w:w="764"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285</w:t>
            </w:r>
          </w:p>
        </w:tc>
      </w:tr>
    </w:tbl>
    <w:p w:rsidR="001145F1" w:rsidRDefault="001145F1" w:rsidP="003C0C77">
      <w:pPr>
        <w:tabs>
          <w:tab w:val="left" w:pos="284"/>
        </w:tabs>
        <w:spacing w:after="0" w:line="240" w:lineRule="auto"/>
        <w:rPr>
          <w:rFonts w:ascii="Times New Roman" w:eastAsia="Calibri" w:hAnsi="Times New Roman" w:cs="Times New Roman"/>
          <w:sz w:val="12"/>
          <w:szCs w:val="12"/>
        </w:rPr>
      </w:pP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к постановлению администрации</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сельского поселения Кутузовский</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муниципального района Сергиевский</w:t>
      </w:r>
    </w:p>
    <w:p w:rsidR="0009329D" w:rsidRDefault="0009329D" w:rsidP="000932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B2738C">
        <w:rPr>
          <w:rFonts w:ascii="Times New Roman" w:eastAsia="Calibri" w:hAnsi="Times New Roman" w:cs="Times New Roman"/>
          <w:i/>
          <w:sz w:val="12"/>
          <w:szCs w:val="12"/>
        </w:rPr>
        <w:t xml:space="preserve"> от  "17" октября 2018г.</w:t>
      </w:r>
    </w:p>
    <w:p w:rsidR="00D2156F" w:rsidRPr="00B2738C" w:rsidRDefault="00D2156F" w:rsidP="0009329D">
      <w:pPr>
        <w:tabs>
          <w:tab w:val="left" w:pos="284"/>
        </w:tabs>
        <w:spacing w:after="0" w:line="240" w:lineRule="auto"/>
        <w:jc w:val="right"/>
        <w:rPr>
          <w:rFonts w:ascii="Times New Roman" w:eastAsia="Calibri" w:hAnsi="Times New Roman" w:cs="Times New Roman"/>
          <w:i/>
          <w:sz w:val="12"/>
          <w:szCs w:val="12"/>
        </w:rPr>
      </w:pP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расходов бюджета сельского поселения Кутузовский муниципального района Сергиевский Самарской области</w:t>
      </w:r>
    </w:p>
    <w:p w:rsidR="0009329D" w:rsidRPr="0009329D" w:rsidRDefault="0009329D" w:rsidP="0009329D">
      <w:pPr>
        <w:tabs>
          <w:tab w:val="left" w:pos="284"/>
        </w:tabs>
        <w:spacing w:after="0" w:line="240" w:lineRule="auto"/>
        <w:jc w:val="right"/>
        <w:rPr>
          <w:rFonts w:ascii="Times New Roman" w:eastAsia="Calibri" w:hAnsi="Times New Roman" w:cs="Times New Roman"/>
          <w:sz w:val="12"/>
          <w:szCs w:val="12"/>
        </w:rPr>
      </w:pPr>
      <w:r w:rsidRPr="0009329D">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678"/>
        <w:gridCol w:w="425"/>
        <w:gridCol w:w="460"/>
        <w:gridCol w:w="958"/>
        <w:gridCol w:w="992"/>
      </w:tblGrid>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Наименование показателя</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proofErr w:type="spellStart"/>
            <w:r w:rsidRPr="0009329D">
              <w:rPr>
                <w:rFonts w:ascii="Times New Roman" w:eastAsia="Calibri" w:hAnsi="Times New Roman" w:cs="Times New Roman"/>
                <w:bCs/>
                <w:sz w:val="12"/>
                <w:szCs w:val="12"/>
              </w:rPr>
              <w:t>Рз</w:t>
            </w:r>
            <w:proofErr w:type="spellEnd"/>
          </w:p>
        </w:tc>
        <w:tc>
          <w:tcPr>
            <w:tcW w:w="460" w:type="dxa"/>
            <w:noWrap/>
            <w:hideMark/>
          </w:tcPr>
          <w:p w:rsidR="0009329D" w:rsidRPr="0009329D" w:rsidRDefault="0009329D" w:rsidP="0009329D">
            <w:pPr>
              <w:tabs>
                <w:tab w:val="left" w:pos="284"/>
              </w:tabs>
              <w:rPr>
                <w:rFonts w:ascii="Times New Roman" w:eastAsia="Calibri" w:hAnsi="Times New Roman" w:cs="Times New Roman"/>
                <w:bCs/>
                <w:sz w:val="12"/>
                <w:szCs w:val="12"/>
              </w:rPr>
            </w:pPr>
            <w:proofErr w:type="gramStart"/>
            <w:r w:rsidRPr="0009329D">
              <w:rPr>
                <w:rFonts w:ascii="Times New Roman" w:eastAsia="Calibri" w:hAnsi="Times New Roman" w:cs="Times New Roman"/>
                <w:bCs/>
                <w:sz w:val="12"/>
                <w:szCs w:val="12"/>
              </w:rPr>
              <w:t>ПР</w:t>
            </w:r>
            <w:proofErr w:type="gramEnd"/>
          </w:p>
        </w:tc>
        <w:tc>
          <w:tcPr>
            <w:tcW w:w="95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Исполнено</w:t>
            </w:r>
          </w:p>
        </w:tc>
        <w:tc>
          <w:tcPr>
            <w:tcW w:w="992"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xml:space="preserve">в </w:t>
            </w:r>
            <w:proofErr w:type="spellStart"/>
            <w:r w:rsidRPr="0009329D">
              <w:rPr>
                <w:rFonts w:ascii="Times New Roman" w:eastAsia="Calibri" w:hAnsi="Times New Roman" w:cs="Times New Roman"/>
                <w:bCs/>
                <w:sz w:val="12"/>
                <w:szCs w:val="12"/>
              </w:rPr>
              <w:t>т.ч</w:t>
            </w:r>
            <w:proofErr w:type="spellEnd"/>
            <w:r w:rsidRPr="0009329D">
              <w:rPr>
                <w:rFonts w:ascii="Times New Roman" w:eastAsia="Calibri" w:hAnsi="Times New Roman" w:cs="Times New Roman"/>
                <w:bCs/>
                <w:sz w:val="12"/>
                <w:szCs w:val="12"/>
              </w:rPr>
              <w:t>. за счет безвозмездных поступлений</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Общегосударственные вопросы</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1 468</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02</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428</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04</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804</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06</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5</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Другие общегосударственные вопросы</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13</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231</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Национальная оборона</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02</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62</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62</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Мобилизационная и вневойсковая подготовка</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02</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62</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62</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450</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09</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450</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Национальная экономика</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04</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308</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Дорожное хозяйство (дорожные фонды)</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04</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09</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308</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Жилищно-коммунальное хозяйство</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05</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1 049</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223</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Благоустройство</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05</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1 049</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223</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Охрана окружающей среды</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06</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9</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06</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03</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9</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Образование</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07</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17</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Молодежная политика и оздоровление детей</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07</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07</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17</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КУЛЬТУРА, КИНЕМАТОГРАФИЯ</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08</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190</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Культура</w:t>
            </w:r>
          </w:p>
        </w:tc>
        <w:tc>
          <w:tcPr>
            <w:tcW w:w="425"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08</w:t>
            </w:r>
          </w:p>
        </w:tc>
        <w:tc>
          <w:tcPr>
            <w:tcW w:w="460" w:type="dxa"/>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01</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190</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0</w:t>
            </w:r>
          </w:p>
        </w:tc>
      </w:tr>
      <w:tr w:rsidR="0009329D" w:rsidRPr="0009329D" w:rsidTr="0009329D">
        <w:trPr>
          <w:trHeight w:val="20"/>
        </w:trPr>
        <w:tc>
          <w:tcPr>
            <w:tcW w:w="467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Итого</w:t>
            </w:r>
          </w:p>
        </w:tc>
        <w:tc>
          <w:tcPr>
            <w:tcW w:w="4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460"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 </w:t>
            </w:r>
          </w:p>
        </w:tc>
        <w:tc>
          <w:tcPr>
            <w:tcW w:w="958"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3 553,00</w:t>
            </w:r>
          </w:p>
        </w:tc>
        <w:tc>
          <w:tcPr>
            <w:tcW w:w="992"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285,00</w:t>
            </w:r>
          </w:p>
        </w:tc>
      </w:tr>
    </w:tbl>
    <w:p w:rsidR="004D05BC" w:rsidRDefault="004D05BC" w:rsidP="003C0C77">
      <w:pPr>
        <w:tabs>
          <w:tab w:val="left" w:pos="284"/>
        </w:tabs>
        <w:spacing w:after="0" w:line="240" w:lineRule="auto"/>
        <w:rPr>
          <w:rFonts w:ascii="Times New Roman" w:eastAsia="Calibri" w:hAnsi="Times New Roman" w:cs="Times New Roman"/>
          <w:sz w:val="12"/>
          <w:szCs w:val="12"/>
        </w:rPr>
      </w:pP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к постановлению администрации</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сельского поселения Кутузовский</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муниципального района Сергиевский</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B2738C">
        <w:rPr>
          <w:rFonts w:ascii="Times New Roman" w:eastAsia="Calibri" w:hAnsi="Times New Roman" w:cs="Times New Roman"/>
          <w:i/>
          <w:sz w:val="12"/>
          <w:szCs w:val="12"/>
        </w:rPr>
        <w:t xml:space="preserve"> от  "17" октября 2018г.</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Источники внутреннего финансирования дефицита бюджета сельского поселения Кутузовский</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 xml:space="preserve"> за 9 месяцев 2018 года по кодам </w:t>
      </w:r>
      <w:proofErr w:type="gramStart"/>
      <w:r w:rsidRPr="0009329D">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50"/>
        <w:tblW w:w="0" w:type="auto"/>
        <w:tblInd w:w="108" w:type="dxa"/>
        <w:tblLayout w:type="fixed"/>
        <w:tblLook w:val="04A0" w:firstRow="1" w:lastRow="0" w:firstColumn="1" w:lastColumn="0" w:noHBand="0" w:noVBand="1"/>
      </w:tblPr>
      <w:tblGrid>
        <w:gridCol w:w="709"/>
        <w:gridCol w:w="1488"/>
        <w:gridCol w:w="4749"/>
        <w:gridCol w:w="572"/>
      </w:tblGrid>
      <w:tr w:rsidR="0009329D" w:rsidRPr="0009329D" w:rsidTr="0009329D">
        <w:trPr>
          <w:trHeight w:val="138"/>
        </w:trPr>
        <w:tc>
          <w:tcPr>
            <w:tcW w:w="709" w:type="dxa"/>
            <w:vMerge w:val="restart"/>
            <w:hideMark/>
          </w:tcPr>
          <w:p w:rsidR="0009329D" w:rsidRPr="0009329D" w:rsidRDefault="0009329D" w:rsidP="0009329D">
            <w:pPr>
              <w:tabs>
                <w:tab w:val="left" w:pos="284"/>
              </w:tabs>
              <w:rPr>
                <w:rFonts w:ascii="Times New Roman" w:hAnsi="Times New Roman"/>
                <w:bCs/>
                <w:sz w:val="10"/>
                <w:szCs w:val="10"/>
              </w:rPr>
            </w:pPr>
            <w:r w:rsidRPr="0009329D">
              <w:rPr>
                <w:rFonts w:ascii="Times New Roman" w:hAnsi="Times New Roman"/>
                <w:bCs/>
                <w:sz w:val="10"/>
                <w:szCs w:val="10"/>
              </w:rPr>
              <w:t>Код главного администратора</w:t>
            </w:r>
          </w:p>
        </w:tc>
        <w:tc>
          <w:tcPr>
            <w:tcW w:w="1488" w:type="dxa"/>
            <w:vMerge w:val="restart"/>
            <w:hideMark/>
          </w:tcPr>
          <w:p w:rsidR="0009329D" w:rsidRPr="0009329D" w:rsidRDefault="0009329D" w:rsidP="0009329D">
            <w:pPr>
              <w:tabs>
                <w:tab w:val="left" w:pos="284"/>
              </w:tabs>
              <w:rPr>
                <w:rFonts w:ascii="Times New Roman" w:hAnsi="Times New Roman"/>
                <w:bCs/>
                <w:sz w:val="12"/>
                <w:szCs w:val="12"/>
              </w:rPr>
            </w:pPr>
            <w:r w:rsidRPr="0009329D">
              <w:rPr>
                <w:rFonts w:ascii="Times New Roman" w:hAnsi="Times New Roman"/>
                <w:bCs/>
                <w:sz w:val="12"/>
                <w:szCs w:val="12"/>
              </w:rPr>
              <w:t xml:space="preserve">Код </w:t>
            </w:r>
          </w:p>
        </w:tc>
        <w:tc>
          <w:tcPr>
            <w:tcW w:w="4749" w:type="dxa"/>
            <w:vMerge w:val="restart"/>
            <w:hideMark/>
          </w:tcPr>
          <w:p w:rsidR="0009329D" w:rsidRPr="0009329D" w:rsidRDefault="0009329D" w:rsidP="0009329D">
            <w:pPr>
              <w:tabs>
                <w:tab w:val="left" w:pos="284"/>
              </w:tabs>
              <w:rPr>
                <w:rFonts w:ascii="Times New Roman" w:hAnsi="Times New Roman"/>
                <w:bCs/>
                <w:sz w:val="10"/>
                <w:szCs w:val="10"/>
              </w:rPr>
            </w:pPr>
            <w:r w:rsidRPr="0009329D">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09329D" w:rsidRPr="0009329D" w:rsidRDefault="0009329D" w:rsidP="0009329D">
            <w:pPr>
              <w:tabs>
                <w:tab w:val="left" w:pos="284"/>
              </w:tabs>
              <w:rPr>
                <w:rFonts w:ascii="Times New Roman" w:hAnsi="Times New Roman"/>
                <w:bCs/>
                <w:sz w:val="10"/>
                <w:szCs w:val="10"/>
              </w:rPr>
            </w:pPr>
            <w:r w:rsidRPr="0009329D">
              <w:rPr>
                <w:rFonts w:ascii="Times New Roman" w:hAnsi="Times New Roman"/>
                <w:bCs/>
                <w:sz w:val="10"/>
                <w:szCs w:val="10"/>
              </w:rPr>
              <w:t>Сумма, тыс. рублей</w:t>
            </w:r>
          </w:p>
        </w:tc>
      </w:tr>
      <w:tr w:rsidR="0009329D" w:rsidRPr="0009329D" w:rsidTr="0009329D">
        <w:trPr>
          <w:trHeight w:val="146"/>
        </w:trPr>
        <w:tc>
          <w:tcPr>
            <w:tcW w:w="709" w:type="dxa"/>
            <w:vMerge/>
            <w:hideMark/>
          </w:tcPr>
          <w:p w:rsidR="0009329D" w:rsidRPr="0009329D" w:rsidRDefault="0009329D" w:rsidP="0009329D">
            <w:pPr>
              <w:tabs>
                <w:tab w:val="left" w:pos="284"/>
              </w:tabs>
              <w:rPr>
                <w:rFonts w:ascii="Times New Roman" w:hAnsi="Times New Roman"/>
                <w:bCs/>
                <w:sz w:val="12"/>
                <w:szCs w:val="12"/>
              </w:rPr>
            </w:pPr>
          </w:p>
        </w:tc>
        <w:tc>
          <w:tcPr>
            <w:tcW w:w="1488" w:type="dxa"/>
            <w:vMerge/>
            <w:hideMark/>
          </w:tcPr>
          <w:p w:rsidR="0009329D" w:rsidRPr="0009329D" w:rsidRDefault="0009329D" w:rsidP="0009329D">
            <w:pPr>
              <w:tabs>
                <w:tab w:val="left" w:pos="284"/>
              </w:tabs>
              <w:rPr>
                <w:rFonts w:ascii="Times New Roman" w:hAnsi="Times New Roman"/>
                <w:bCs/>
                <w:sz w:val="12"/>
                <w:szCs w:val="12"/>
              </w:rPr>
            </w:pPr>
          </w:p>
        </w:tc>
        <w:tc>
          <w:tcPr>
            <w:tcW w:w="4749" w:type="dxa"/>
            <w:vMerge/>
            <w:hideMark/>
          </w:tcPr>
          <w:p w:rsidR="0009329D" w:rsidRPr="0009329D" w:rsidRDefault="0009329D" w:rsidP="0009329D">
            <w:pPr>
              <w:tabs>
                <w:tab w:val="left" w:pos="284"/>
              </w:tabs>
              <w:rPr>
                <w:rFonts w:ascii="Times New Roman" w:hAnsi="Times New Roman"/>
                <w:bCs/>
                <w:sz w:val="12"/>
                <w:szCs w:val="12"/>
              </w:rPr>
            </w:pPr>
          </w:p>
        </w:tc>
        <w:tc>
          <w:tcPr>
            <w:tcW w:w="572" w:type="dxa"/>
            <w:vMerge/>
            <w:hideMark/>
          </w:tcPr>
          <w:p w:rsidR="0009329D" w:rsidRPr="0009329D" w:rsidRDefault="0009329D" w:rsidP="0009329D">
            <w:pPr>
              <w:tabs>
                <w:tab w:val="left" w:pos="284"/>
              </w:tabs>
              <w:rPr>
                <w:rFonts w:ascii="Times New Roman" w:hAnsi="Times New Roman"/>
                <w:bCs/>
                <w:sz w:val="12"/>
                <w:szCs w:val="12"/>
              </w:rPr>
            </w:pP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bCs/>
                <w:sz w:val="12"/>
                <w:szCs w:val="12"/>
              </w:rPr>
            </w:pPr>
            <w:r w:rsidRPr="0009329D">
              <w:rPr>
                <w:rFonts w:ascii="Times New Roman" w:hAnsi="Times New Roman"/>
                <w:bCs/>
                <w:sz w:val="12"/>
                <w:szCs w:val="12"/>
              </w:rPr>
              <w:t>01 00 00 00 00 0000 000</w:t>
            </w:r>
          </w:p>
        </w:tc>
        <w:tc>
          <w:tcPr>
            <w:tcW w:w="4749" w:type="dxa"/>
            <w:noWrap/>
            <w:hideMark/>
          </w:tcPr>
          <w:p w:rsidR="0009329D" w:rsidRPr="0009329D" w:rsidRDefault="0009329D" w:rsidP="0009329D">
            <w:pPr>
              <w:tabs>
                <w:tab w:val="left" w:pos="284"/>
              </w:tabs>
              <w:rPr>
                <w:rFonts w:ascii="Times New Roman" w:hAnsi="Times New Roman"/>
                <w:bCs/>
                <w:sz w:val="12"/>
                <w:szCs w:val="12"/>
              </w:rPr>
            </w:pPr>
            <w:r w:rsidRPr="0009329D">
              <w:rPr>
                <w:rFonts w:ascii="Times New Roman" w:hAnsi="Times New Roman"/>
                <w:bCs/>
                <w:sz w:val="12"/>
                <w:szCs w:val="12"/>
              </w:rPr>
              <w:t>ИСТОЧНИКИ ВНУТРЕННЕГО ФИНАНСИРОВАНИЯ ДЕФИЦИТОВ БЮДЖЕТОВ</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-584</w:t>
            </w: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bCs/>
                <w:sz w:val="12"/>
                <w:szCs w:val="12"/>
              </w:rPr>
            </w:pPr>
            <w:r w:rsidRPr="0009329D">
              <w:rPr>
                <w:rFonts w:ascii="Times New Roman" w:hAnsi="Times New Roman"/>
                <w:bCs/>
                <w:sz w:val="12"/>
                <w:szCs w:val="12"/>
              </w:rPr>
              <w:t>01 05 00 00 00 0000 000</w:t>
            </w:r>
          </w:p>
        </w:tc>
        <w:tc>
          <w:tcPr>
            <w:tcW w:w="4749" w:type="dxa"/>
            <w:hideMark/>
          </w:tcPr>
          <w:p w:rsidR="0009329D" w:rsidRPr="0009329D" w:rsidRDefault="0009329D" w:rsidP="0009329D">
            <w:pPr>
              <w:tabs>
                <w:tab w:val="left" w:pos="284"/>
              </w:tabs>
              <w:rPr>
                <w:rFonts w:ascii="Times New Roman" w:hAnsi="Times New Roman"/>
                <w:bCs/>
                <w:sz w:val="12"/>
                <w:szCs w:val="12"/>
              </w:rPr>
            </w:pPr>
            <w:r w:rsidRPr="0009329D">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-584</w:t>
            </w: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bCs/>
                <w:sz w:val="12"/>
                <w:szCs w:val="12"/>
              </w:rPr>
            </w:pPr>
            <w:r w:rsidRPr="0009329D">
              <w:rPr>
                <w:rFonts w:ascii="Times New Roman" w:hAnsi="Times New Roman"/>
                <w:bCs/>
                <w:sz w:val="12"/>
                <w:szCs w:val="12"/>
              </w:rPr>
              <w:t>01 05 00 00 00 0000 500</w:t>
            </w:r>
          </w:p>
        </w:tc>
        <w:tc>
          <w:tcPr>
            <w:tcW w:w="4749" w:type="dxa"/>
            <w:noWrap/>
            <w:hideMark/>
          </w:tcPr>
          <w:p w:rsidR="0009329D" w:rsidRPr="0009329D" w:rsidRDefault="0009329D" w:rsidP="0009329D">
            <w:pPr>
              <w:tabs>
                <w:tab w:val="left" w:pos="284"/>
              </w:tabs>
              <w:rPr>
                <w:rFonts w:ascii="Times New Roman" w:hAnsi="Times New Roman"/>
                <w:bCs/>
                <w:sz w:val="12"/>
                <w:szCs w:val="12"/>
              </w:rPr>
            </w:pPr>
            <w:r w:rsidRPr="0009329D">
              <w:rPr>
                <w:rFonts w:ascii="Times New Roman" w:hAnsi="Times New Roman"/>
                <w:bCs/>
                <w:sz w:val="12"/>
                <w:szCs w:val="12"/>
              </w:rPr>
              <w:t>Увеличение остатков средств бюджетов</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-4137</w:t>
            </w: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01 05 02 00 00 0000 500</w:t>
            </w:r>
          </w:p>
        </w:tc>
        <w:tc>
          <w:tcPr>
            <w:tcW w:w="4749"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 xml:space="preserve">Увеличение прочих остатков  средств бюджетов </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-4137</w:t>
            </w: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01 05 02 01 00 0000 510</w:t>
            </w:r>
          </w:p>
        </w:tc>
        <w:tc>
          <w:tcPr>
            <w:tcW w:w="4749"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-4137</w:t>
            </w: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01 05 02 01 10 0000 510</w:t>
            </w:r>
          </w:p>
        </w:tc>
        <w:tc>
          <w:tcPr>
            <w:tcW w:w="4749"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-4137</w:t>
            </w: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bCs/>
                <w:sz w:val="12"/>
                <w:szCs w:val="12"/>
              </w:rPr>
            </w:pPr>
            <w:r w:rsidRPr="0009329D">
              <w:rPr>
                <w:rFonts w:ascii="Times New Roman" w:hAnsi="Times New Roman"/>
                <w:bCs/>
                <w:sz w:val="12"/>
                <w:szCs w:val="12"/>
              </w:rPr>
              <w:t>01 05 00 00 00 0000 600</w:t>
            </w:r>
          </w:p>
        </w:tc>
        <w:tc>
          <w:tcPr>
            <w:tcW w:w="4749" w:type="dxa"/>
            <w:noWrap/>
            <w:hideMark/>
          </w:tcPr>
          <w:p w:rsidR="0009329D" w:rsidRPr="0009329D" w:rsidRDefault="0009329D" w:rsidP="0009329D">
            <w:pPr>
              <w:tabs>
                <w:tab w:val="left" w:pos="284"/>
              </w:tabs>
              <w:rPr>
                <w:rFonts w:ascii="Times New Roman" w:hAnsi="Times New Roman"/>
                <w:bCs/>
                <w:sz w:val="12"/>
                <w:szCs w:val="12"/>
              </w:rPr>
            </w:pPr>
            <w:r w:rsidRPr="0009329D">
              <w:rPr>
                <w:rFonts w:ascii="Times New Roman" w:hAnsi="Times New Roman"/>
                <w:bCs/>
                <w:sz w:val="12"/>
                <w:szCs w:val="12"/>
              </w:rPr>
              <w:t>Уменьшение остатков средств бюджетов</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3553</w:t>
            </w: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01 05 02 00 00 0000 600</w:t>
            </w:r>
          </w:p>
        </w:tc>
        <w:tc>
          <w:tcPr>
            <w:tcW w:w="4749"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 xml:space="preserve">Уменьшение прочих остатков средств бюджетов </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3553</w:t>
            </w: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01 05 02 01 00 0000 610</w:t>
            </w:r>
          </w:p>
        </w:tc>
        <w:tc>
          <w:tcPr>
            <w:tcW w:w="4749"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3553</w:t>
            </w:r>
          </w:p>
        </w:tc>
      </w:tr>
      <w:tr w:rsidR="0009329D" w:rsidRPr="0009329D" w:rsidTr="0009329D">
        <w:trPr>
          <w:trHeight w:val="20"/>
        </w:trPr>
        <w:tc>
          <w:tcPr>
            <w:tcW w:w="709"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428</w:t>
            </w:r>
          </w:p>
        </w:tc>
        <w:tc>
          <w:tcPr>
            <w:tcW w:w="1488"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01 05 02 01 10 0000 610</w:t>
            </w:r>
          </w:p>
        </w:tc>
        <w:tc>
          <w:tcPr>
            <w:tcW w:w="4749" w:type="dxa"/>
            <w:noWrap/>
            <w:hideMark/>
          </w:tcPr>
          <w:p w:rsidR="0009329D" w:rsidRPr="0009329D" w:rsidRDefault="0009329D" w:rsidP="0009329D">
            <w:pPr>
              <w:tabs>
                <w:tab w:val="left" w:pos="284"/>
              </w:tabs>
              <w:rPr>
                <w:rFonts w:ascii="Times New Roman" w:hAnsi="Times New Roman"/>
                <w:sz w:val="12"/>
                <w:szCs w:val="12"/>
              </w:rPr>
            </w:pPr>
            <w:r w:rsidRPr="0009329D">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09329D" w:rsidRPr="0009329D" w:rsidRDefault="0009329D" w:rsidP="0009329D">
            <w:pPr>
              <w:rPr>
                <w:rFonts w:ascii="Times New Roman" w:hAnsi="Times New Roman"/>
                <w:sz w:val="12"/>
                <w:szCs w:val="12"/>
              </w:rPr>
            </w:pPr>
            <w:r w:rsidRPr="0009329D">
              <w:rPr>
                <w:rFonts w:ascii="Times New Roman" w:hAnsi="Times New Roman"/>
                <w:sz w:val="12"/>
                <w:szCs w:val="12"/>
              </w:rPr>
              <w:t>3553</w:t>
            </w:r>
          </w:p>
        </w:tc>
      </w:tr>
    </w:tbl>
    <w:p w:rsidR="004D05BC" w:rsidRDefault="004D05BC" w:rsidP="003C0C77">
      <w:pPr>
        <w:tabs>
          <w:tab w:val="left" w:pos="284"/>
        </w:tabs>
        <w:spacing w:after="0" w:line="240" w:lineRule="auto"/>
        <w:rPr>
          <w:rFonts w:ascii="Times New Roman" w:eastAsia="Calibri" w:hAnsi="Times New Roman" w:cs="Times New Roman"/>
          <w:sz w:val="12"/>
          <w:szCs w:val="12"/>
        </w:rPr>
      </w:pP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к постановлению администрации</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t>сельского поселения Кутузовский</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sidRPr="00B2738C">
        <w:rPr>
          <w:rFonts w:ascii="Times New Roman" w:eastAsia="Calibri" w:hAnsi="Times New Roman" w:cs="Times New Roman"/>
          <w:i/>
          <w:sz w:val="12"/>
          <w:szCs w:val="12"/>
        </w:rPr>
        <w:lastRenderedPageBreak/>
        <w:t>муниципального района Сергиевский</w:t>
      </w:r>
    </w:p>
    <w:p w:rsidR="0009329D" w:rsidRPr="00B2738C" w:rsidRDefault="0009329D" w:rsidP="0009329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№35</w:t>
      </w:r>
      <w:r w:rsidRPr="00B2738C">
        <w:rPr>
          <w:rFonts w:ascii="Times New Roman" w:eastAsia="Calibri" w:hAnsi="Times New Roman" w:cs="Times New Roman"/>
          <w:i/>
          <w:sz w:val="12"/>
          <w:szCs w:val="12"/>
        </w:rPr>
        <w:t xml:space="preserve"> от  "17" октября 2018г.</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Кутузовский</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687"/>
        <w:gridCol w:w="1125"/>
        <w:gridCol w:w="1701"/>
      </w:tblGrid>
      <w:tr w:rsidR="0009329D" w:rsidRPr="0009329D" w:rsidTr="0009329D">
        <w:trPr>
          <w:trHeight w:val="20"/>
        </w:trPr>
        <w:tc>
          <w:tcPr>
            <w:tcW w:w="4687"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Наименование</w:t>
            </w:r>
          </w:p>
        </w:tc>
        <w:tc>
          <w:tcPr>
            <w:tcW w:w="11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Численность (чел.)</w:t>
            </w:r>
          </w:p>
        </w:tc>
        <w:tc>
          <w:tcPr>
            <w:tcW w:w="170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09329D">
              <w:rPr>
                <w:rFonts w:ascii="Times New Roman" w:eastAsia="Calibri" w:hAnsi="Times New Roman" w:cs="Times New Roman"/>
                <w:sz w:val="12"/>
                <w:szCs w:val="12"/>
              </w:rPr>
              <w:t>рублей)</w:t>
            </w:r>
          </w:p>
        </w:tc>
      </w:tr>
      <w:tr w:rsidR="0009329D" w:rsidRPr="0009329D" w:rsidTr="0009329D">
        <w:trPr>
          <w:trHeight w:val="20"/>
        </w:trPr>
        <w:tc>
          <w:tcPr>
            <w:tcW w:w="4687"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Муниципальные служащие органов местного самоуправления</w:t>
            </w:r>
          </w:p>
        </w:tc>
        <w:tc>
          <w:tcPr>
            <w:tcW w:w="11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4</w:t>
            </w:r>
          </w:p>
        </w:tc>
        <w:tc>
          <w:tcPr>
            <w:tcW w:w="170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893,0</w:t>
            </w:r>
          </w:p>
        </w:tc>
      </w:tr>
      <w:tr w:rsidR="0009329D" w:rsidRPr="0009329D" w:rsidTr="0009329D">
        <w:trPr>
          <w:trHeight w:val="20"/>
        </w:trPr>
        <w:tc>
          <w:tcPr>
            <w:tcW w:w="4687"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25"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w:t>
            </w:r>
          </w:p>
        </w:tc>
        <w:tc>
          <w:tcPr>
            <w:tcW w:w="1701" w:type="dxa"/>
            <w:hideMark/>
          </w:tcPr>
          <w:p w:rsidR="0009329D" w:rsidRPr="0009329D" w:rsidRDefault="0009329D" w:rsidP="0009329D">
            <w:pPr>
              <w:tabs>
                <w:tab w:val="left" w:pos="284"/>
              </w:tabs>
              <w:rPr>
                <w:rFonts w:ascii="Times New Roman" w:eastAsia="Calibri" w:hAnsi="Times New Roman" w:cs="Times New Roman"/>
                <w:sz w:val="12"/>
                <w:szCs w:val="12"/>
              </w:rPr>
            </w:pPr>
            <w:r w:rsidRPr="0009329D">
              <w:rPr>
                <w:rFonts w:ascii="Times New Roman" w:eastAsia="Calibri" w:hAnsi="Times New Roman" w:cs="Times New Roman"/>
                <w:sz w:val="12"/>
                <w:szCs w:val="12"/>
              </w:rPr>
              <w:t>0,0</w:t>
            </w:r>
          </w:p>
        </w:tc>
      </w:tr>
      <w:tr w:rsidR="0009329D" w:rsidRPr="0009329D" w:rsidTr="0009329D">
        <w:trPr>
          <w:trHeight w:val="20"/>
        </w:trPr>
        <w:tc>
          <w:tcPr>
            <w:tcW w:w="4687"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И Т О Г О</w:t>
            </w:r>
            <w:proofErr w:type="gramStart"/>
            <w:r w:rsidRPr="0009329D">
              <w:rPr>
                <w:rFonts w:ascii="Times New Roman" w:eastAsia="Calibri" w:hAnsi="Times New Roman" w:cs="Times New Roman"/>
                <w:bCs/>
                <w:sz w:val="12"/>
                <w:szCs w:val="12"/>
              </w:rPr>
              <w:t xml:space="preserve"> :</w:t>
            </w:r>
            <w:proofErr w:type="gramEnd"/>
          </w:p>
        </w:tc>
        <w:tc>
          <w:tcPr>
            <w:tcW w:w="1125"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4</w:t>
            </w:r>
          </w:p>
        </w:tc>
        <w:tc>
          <w:tcPr>
            <w:tcW w:w="1701" w:type="dxa"/>
            <w:noWrap/>
            <w:hideMark/>
          </w:tcPr>
          <w:p w:rsidR="0009329D" w:rsidRPr="0009329D" w:rsidRDefault="0009329D" w:rsidP="0009329D">
            <w:pPr>
              <w:tabs>
                <w:tab w:val="left" w:pos="284"/>
              </w:tabs>
              <w:rPr>
                <w:rFonts w:ascii="Times New Roman" w:eastAsia="Calibri" w:hAnsi="Times New Roman" w:cs="Times New Roman"/>
                <w:bCs/>
                <w:sz w:val="12"/>
                <w:szCs w:val="12"/>
              </w:rPr>
            </w:pPr>
            <w:r w:rsidRPr="0009329D">
              <w:rPr>
                <w:rFonts w:ascii="Times New Roman" w:eastAsia="Calibri" w:hAnsi="Times New Roman" w:cs="Times New Roman"/>
                <w:bCs/>
                <w:sz w:val="12"/>
                <w:szCs w:val="12"/>
              </w:rPr>
              <w:t>893,0</w:t>
            </w:r>
          </w:p>
        </w:tc>
      </w:tr>
    </w:tbl>
    <w:p w:rsidR="004D05BC" w:rsidRDefault="004D05BC" w:rsidP="003C0C77">
      <w:pPr>
        <w:tabs>
          <w:tab w:val="left" w:pos="284"/>
        </w:tabs>
        <w:spacing w:after="0" w:line="240" w:lineRule="auto"/>
        <w:rPr>
          <w:rFonts w:ascii="Times New Roman" w:eastAsia="Calibri" w:hAnsi="Times New Roman" w:cs="Times New Roman"/>
          <w:sz w:val="12"/>
          <w:szCs w:val="12"/>
        </w:rPr>
      </w:pPr>
    </w:p>
    <w:p w:rsidR="0009329D" w:rsidRPr="0009329D" w:rsidRDefault="0009329D" w:rsidP="0009329D">
      <w:pPr>
        <w:tabs>
          <w:tab w:val="left" w:pos="284"/>
          <w:tab w:val="left" w:pos="3828"/>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АДМИНИСТРАЦИЯ</w:t>
      </w:r>
    </w:p>
    <w:p w:rsidR="0009329D" w:rsidRPr="0009329D" w:rsidRDefault="0009329D" w:rsidP="0009329D">
      <w:pPr>
        <w:tabs>
          <w:tab w:val="left" w:pos="284"/>
          <w:tab w:val="left" w:pos="3828"/>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 xml:space="preserve">СЕЛЬСКОГО ПОСЕЛЕНИЯ </w:t>
      </w:r>
      <w:r w:rsidR="00C15D50" w:rsidRPr="00C15D50">
        <w:rPr>
          <w:rFonts w:ascii="Times New Roman" w:eastAsia="Calibri" w:hAnsi="Times New Roman" w:cs="Times New Roman"/>
          <w:b/>
          <w:sz w:val="12"/>
          <w:szCs w:val="12"/>
        </w:rPr>
        <w:t>ЛИПОВКА</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МУНИЦИПАЛЬНОГО РАЙОНА СЕРГИЕВСКИЙ</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САМАРСКОЙ ОБЛАСТИ</w:t>
      </w:r>
    </w:p>
    <w:p w:rsidR="0009329D" w:rsidRPr="0009329D" w:rsidRDefault="0009329D" w:rsidP="0009329D">
      <w:pPr>
        <w:tabs>
          <w:tab w:val="left" w:pos="284"/>
        </w:tabs>
        <w:spacing w:after="0" w:line="240" w:lineRule="auto"/>
        <w:jc w:val="center"/>
        <w:rPr>
          <w:rFonts w:ascii="Times New Roman" w:eastAsia="Calibri" w:hAnsi="Times New Roman" w:cs="Times New Roman"/>
          <w:sz w:val="12"/>
          <w:szCs w:val="12"/>
        </w:rPr>
      </w:pPr>
    </w:p>
    <w:p w:rsidR="0009329D" w:rsidRPr="0009329D" w:rsidRDefault="0009329D" w:rsidP="0009329D">
      <w:pPr>
        <w:tabs>
          <w:tab w:val="left" w:pos="284"/>
        </w:tabs>
        <w:spacing w:after="0" w:line="240" w:lineRule="auto"/>
        <w:jc w:val="center"/>
        <w:rPr>
          <w:rFonts w:ascii="Times New Roman" w:eastAsia="Calibri" w:hAnsi="Times New Roman" w:cs="Times New Roman"/>
          <w:sz w:val="12"/>
          <w:szCs w:val="12"/>
        </w:rPr>
      </w:pPr>
      <w:r w:rsidRPr="0009329D">
        <w:rPr>
          <w:rFonts w:ascii="Times New Roman" w:eastAsia="Calibri" w:hAnsi="Times New Roman" w:cs="Times New Roman"/>
          <w:sz w:val="12"/>
          <w:szCs w:val="12"/>
        </w:rPr>
        <w:t>ПОСТАНОВЛЕНИЕ</w:t>
      </w:r>
    </w:p>
    <w:p w:rsidR="0009329D" w:rsidRPr="0009329D" w:rsidRDefault="0009329D" w:rsidP="0009329D">
      <w:pPr>
        <w:tabs>
          <w:tab w:val="left" w:pos="284"/>
        </w:tabs>
        <w:spacing w:after="0" w:line="240" w:lineRule="auto"/>
        <w:jc w:val="both"/>
        <w:rPr>
          <w:rFonts w:ascii="Times New Roman" w:eastAsia="Calibri" w:hAnsi="Times New Roman" w:cs="Times New Roman"/>
          <w:sz w:val="12"/>
          <w:szCs w:val="12"/>
        </w:rPr>
      </w:pPr>
      <w:r w:rsidRPr="0009329D">
        <w:rPr>
          <w:rFonts w:ascii="Times New Roman" w:eastAsia="Calibri" w:hAnsi="Times New Roman" w:cs="Times New Roman"/>
          <w:sz w:val="12"/>
          <w:szCs w:val="12"/>
        </w:rPr>
        <w:t xml:space="preserve">17 октября 2018 г.                                                                                                                                                                                   </w:t>
      </w:r>
      <w:r w:rsidR="00C15D50">
        <w:rPr>
          <w:rFonts w:ascii="Times New Roman" w:eastAsia="Calibri" w:hAnsi="Times New Roman" w:cs="Times New Roman"/>
          <w:sz w:val="12"/>
          <w:szCs w:val="12"/>
        </w:rPr>
        <w:t xml:space="preserve">                             №45</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r w:rsidRPr="0009329D">
        <w:rPr>
          <w:rFonts w:ascii="Times New Roman" w:eastAsia="Calibri" w:hAnsi="Times New Roman" w:cs="Times New Roman"/>
          <w:b/>
          <w:sz w:val="12"/>
          <w:szCs w:val="12"/>
        </w:rPr>
        <w:t xml:space="preserve">Об исполнении бюджета сельского поселения </w:t>
      </w:r>
      <w:r w:rsidR="00C15D50" w:rsidRPr="00C15D50">
        <w:rPr>
          <w:rFonts w:ascii="Times New Roman" w:eastAsia="Calibri" w:hAnsi="Times New Roman" w:cs="Times New Roman"/>
          <w:b/>
          <w:sz w:val="12"/>
          <w:szCs w:val="12"/>
        </w:rPr>
        <w:t xml:space="preserve">Липовка </w:t>
      </w:r>
      <w:r w:rsidRPr="0009329D">
        <w:rPr>
          <w:rFonts w:ascii="Times New Roman" w:eastAsia="Calibri" w:hAnsi="Times New Roman" w:cs="Times New Roman"/>
          <w:b/>
          <w:sz w:val="12"/>
          <w:szCs w:val="12"/>
        </w:rPr>
        <w:t>за 9 месяцев  2018 года</w:t>
      </w:r>
    </w:p>
    <w:p w:rsidR="0009329D" w:rsidRPr="0009329D" w:rsidRDefault="0009329D" w:rsidP="0009329D">
      <w:pPr>
        <w:tabs>
          <w:tab w:val="left" w:pos="284"/>
        </w:tabs>
        <w:spacing w:after="0" w:line="240" w:lineRule="auto"/>
        <w:jc w:val="center"/>
        <w:rPr>
          <w:rFonts w:ascii="Times New Roman" w:eastAsia="Calibri" w:hAnsi="Times New Roman" w:cs="Times New Roman"/>
          <w:b/>
          <w:sz w:val="12"/>
          <w:szCs w:val="12"/>
        </w:rPr>
      </w:pP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sz w:val="12"/>
          <w:szCs w:val="12"/>
        </w:rPr>
      </w:pPr>
      <w:r w:rsidRPr="00C15D50">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w:t>
      </w: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b/>
          <w:sz w:val="12"/>
          <w:szCs w:val="12"/>
        </w:rPr>
      </w:pPr>
      <w:r w:rsidRPr="00C15D50">
        <w:rPr>
          <w:rFonts w:ascii="Times New Roman" w:eastAsia="Calibri" w:hAnsi="Times New Roman" w:cs="Times New Roman"/>
          <w:b/>
          <w:sz w:val="12"/>
          <w:szCs w:val="12"/>
        </w:rPr>
        <w:t>ПОСТАНОВЛЯЕТ:</w:t>
      </w: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sz w:val="12"/>
          <w:szCs w:val="12"/>
        </w:rPr>
      </w:pPr>
      <w:r w:rsidRPr="00C15D5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15D50">
        <w:rPr>
          <w:rFonts w:ascii="Times New Roman" w:eastAsia="Calibri" w:hAnsi="Times New Roman" w:cs="Times New Roman"/>
          <w:sz w:val="12"/>
          <w:szCs w:val="12"/>
        </w:rPr>
        <w:t>Утвердить исполнение бюджета сельского поселения Липовка за 9 месяцев 2018 года по доходам в сумме 2 701 тыс. рублей и по расходам в сумме 2 618  тыс. рублей с превышением доходов  над расходами в сумме 83 тыс. рублей.</w:t>
      </w: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sz w:val="12"/>
          <w:szCs w:val="12"/>
        </w:rPr>
      </w:pPr>
      <w:r w:rsidRPr="00C15D50">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15D50">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sz w:val="12"/>
          <w:szCs w:val="12"/>
        </w:rPr>
      </w:pPr>
      <w:r w:rsidRPr="00C15D5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C15D50">
        <w:rPr>
          <w:rFonts w:ascii="Times New Roman" w:eastAsia="Calibri" w:hAnsi="Times New Roman" w:cs="Times New Roman"/>
          <w:sz w:val="12"/>
          <w:szCs w:val="12"/>
        </w:rPr>
        <w:t>Утвердить ведомственную структуру расходов бюджета сельского поселения Липовка муниципального района Сергиевский Самарской области за 9 месяцев 2018 года в соответствии с приложением 2.</w:t>
      </w: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sz w:val="12"/>
          <w:szCs w:val="12"/>
        </w:rPr>
      </w:pPr>
      <w:r w:rsidRPr="00C15D50">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C15D50">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C15D50">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C15D50">
        <w:rPr>
          <w:rFonts w:ascii="Times New Roman" w:eastAsia="Calibri" w:hAnsi="Times New Roman" w:cs="Times New Roman"/>
          <w:sz w:val="12"/>
          <w:szCs w:val="12"/>
        </w:rPr>
        <w:t xml:space="preserve"> Липовка муниципального района Сергиевский Самарской области за 9 месяцев 2018 года в соответствии с приложением 3.</w:t>
      </w: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sz w:val="12"/>
          <w:szCs w:val="12"/>
        </w:rPr>
      </w:pPr>
      <w:r w:rsidRPr="00C15D50">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C15D5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Липовка за первое полугодие 2018 года по кодам </w:t>
      </w:r>
      <w:proofErr w:type="gramStart"/>
      <w:r w:rsidRPr="00C15D50">
        <w:rPr>
          <w:rFonts w:ascii="Times New Roman" w:eastAsia="Calibri" w:hAnsi="Times New Roman" w:cs="Times New Roman"/>
          <w:sz w:val="12"/>
          <w:szCs w:val="12"/>
        </w:rPr>
        <w:t>классификации источников финансирования дефицитов бюджетов</w:t>
      </w:r>
      <w:proofErr w:type="gramEnd"/>
      <w:r w:rsidRPr="00C15D50">
        <w:rPr>
          <w:rFonts w:ascii="Times New Roman" w:eastAsia="Calibri" w:hAnsi="Times New Roman" w:cs="Times New Roman"/>
          <w:sz w:val="12"/>
          <w:szCs w:val="12"/>
        </w:rPr>
        <w:t xml:space="preserve"> в соответствии с приложением 4.</w:t>
      </w: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sz w:val="12"/>
          <w:szCs w:val="12"/>
        </w:rPr>
      </w:pPr>
      <w:r w:rsidRPr="00C15D50">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C15D5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sz w:val="12"/>
          <w:szCs w:val="12"/>
        </w:rPr>
      </w:pPr>
      <w:r w:rsidRPr="00C15D50">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C15D50">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C15D50" w:rsidRPr="00C15D50" w:rsidRDefault="00C15D50" w:rsidP="00C15D50">
      <w:pPr>
        <w:tabs>
          <w:tab w:val="left" w:pos="284"/>
        </w:tabs>
        <w:spacing w:after="0" w:line="240" w:lineRule="auto"/>
        <w:ind w:firstLine="284"/>
        <w:jc w:val="both"/>
        <w:rPr>
          <w:rFonts w:ascii="Times New Roman" w:eastAsia="Calibri" w:hAnsi="Times New Roman" w:cs="Times New Roman"/>
          <w:sz w:val="12"/>
          <w:szCs w:val="12"/>
        </w:rPr>
      </w:pPr>
      <w:r w:rsidRPr="00C15D50">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C15D50">
        <w:rPr>
          <w:rFonts w:ascii="Times New Roman" w:eastAsia="Calibri" w:hAnsi="Times New Roman" w:cs="Times New Roman"/>
          <w:sz w:val="12"/>
          <w:szCs w:val="12"/>
        </w:rPr>
        <w:t>Контроль за</w:t>
      </w:r>
      <w:proofErr w:type="gramEnd"/>
      <w:r w:rsidRPr="00C15D50">
        <w:rPr>
          <w:rFonts w:ascii="Times New Roman" w:eastAsia="Calibri" w:hAnsi="Times New Roman" w:cs="Times New Roman"/>
          <w:sz w:val="12"/>
          <w:szCs w:val="12"/>
        </w:rPr>
        <w:t xml:space="preserve"> исполнением настоящего пос</w:t>
      </w:r>
      <w:r>
        <w:rPr>
          <w:rFonts w:ascii="Times New Roman" w:eastAsia="Calibri" w:hAnsi="Times New Roman" w:cs="Times New Roman"/>
          <w:sz w:val="12"/>
          <w:szCs w:val="12"/>
        </w:rPr>
        <w:t>тановления оставляю за собой.</w:t>
      </w:r>
    </w:p>
    <w:p w:rsidR="00C15D50" w:rsidRPr="00C15D50" w:rsidRDefault="00C15D50" w:rsidP="00C15D50">
      <w:pPr>
        <w:tabs>
          <w:tab w:val="left" w:pos="284"/>
        </w:tabs>
        <w:spacing w:after="0" w:line="240" w:lineRule="auto"/>
        <w:jc w:val="right"/>
        <w:rPr>
          <w:rFonts w:ascii="Times New Roman" w:eastAsia="Calibri" w:hAnsi="Times New Roman" w:cs="Times New Roman"/>
          <w:sz w:val="12"/>
          <w:szCs w:val="12"/>
        </w:rPr>
      </w:pPr>
      <w:r w:rsidRPr="00C15D50">
        <w:rPr>
          <w:rFonts w:ascii="Times New Roman" w:eastAsia="Calibri" w:hAnsi="Times New Roman" w:cs="Times New Roman"/>
          <w:sz w:val="12"/>
          <w:szCs w:val="12"/>
        </w:rPr>
        <w:t>Глава сельского поселения Липовка</w:t>
      </w:r>
    </w:p>
    <w:p w:rsidR="00C15D50" w:rsidRDefault="00C15D50" w:rsidP="00C15D50">
      <w:pPr>
        <w:tabs>
          <w:tab w:val="left" w:pos="284"/>
        </w:tabs>
        <w:spacing w:after="0" w:line="240" w:lineRule="auto"/>
        <w:jc w:val="right"/>
        <w:rPr>
          <w:rFonts w:ascii="Times New Roman" w:eastAsia="Calibri" w:hAnsi="Times New Roman" w:cs="Times New Roman"/>
          <w:sz w:val="12"/>
          <w:szCs w:val="12"/>
        </w:rPr>
      </w:pPr>
      <w:r w:rsidRPr="00C15D50">
        <w:rPr>
          <w:rFonts w:ascii="Times New Roman" w:eastAsia="Calibri" w:hAnsi="Times New Roman" w:cs="Times New Roman"/>
          <w:sz w:val="12"/>
          <w:szCs w:val="12"/>
        </w:rPr>
        <w:t>муниципального района Сергиевский</w:t>
      </w:r>
    </w:p>
    <w:p w:rsidR="0009329D" w:rsidRDefault="00C15D50" w:rsidP="00C15D50">
      <w:pPr>
        <w:tabs>
          <w:tab w:val="left" w:pos="284"/>
        </w:tabs>
        <w:spacing w:after="0" w:line="240" w:lineRule="auto"/>
        <w:jc w:val="right"/>
        <w:rPr>
          <w:rFonts w:ascii="Times New Roman" w:eastAsia="Calibri" w:hAnsi="Times New Roman" w:cs="Times New Roman"/>
          <w:sz w:val="12"/>
          <w:szCs w:val="12"/>
        </w:rPr>
      </w:pPr>
      <w:r w:rsidRPr="00C15D50">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r w:rsidRPr="00C15D50">
        <w:rPr>
          <w:rFonts w:ascii="Times New Roman" w:eastAsia="Calibri" w:hAnsi="Times New Roman" w:cs="Times New Roman"/>
          <w:sz w:val="12"/>
          <w:szCs w:val="12"/>
        </w:rPr>
        <w:t>Вершинин</w:t>
      </w:r>
    </w:p>
    <w:p w:rsidR="00C15D50" w:rsidRDefault="00C15D50" w:rsidP="00C15D50">
      <w:pPr>
        <w:tabs>
          <w:tab w:val="left" w:pos="284"/>
        </w:tabs>
        <w:spacing w:after="0" w:line="240" w:lineRule="auto"/>
        <w:jc w:val="right"/>
        <w:rPr>
          <w:rFonts w:ascii="Times New Roman" w:eastAsia="Calibri" w:hAnsi="Times New Roman" w:cs="Times New Roman"/>
          <w:sz w:val="12"/>
          <w:szCs w:val="12"/>
        </w:rPr>
      </w:pP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Приложение №1</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к постановлению администрации</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сельского поселения Липовка</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муниципального района Сергиевский</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C15D50">
        <w:rPr>
          <w:rFonts w:ascii="Times New Roman" w:eastAsia="Calibri" w:hAnsi="Times New Roman" w:cs="Times New Roman"/>
          <w:i/>
          <w:sz w:val="12"/>
          <w:szCs w:val="12"/>
        </w:rPr>
        <w:t xml:space="preserve"> от  "17" октября 2018г.</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 xml:space="preserve">ДОХОДЫ  местного бюджета сельского поселения Липовка за 9 месяцев 2018 года </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508"/>
        <w:gridCol w:w="4252"/>
        <w:gridCol w:w="709"/>
      </w:tblGrid>
      <w:tr w:rsidR="00C15D50" w:rsidRPr="00C15D50" w:rsidTr="00C15D50">
        <w:trPr>
          <w:trHeight w:val="20"/>
        </w:trPr>
        <w:tc>
          <w:tcPr>
            <w:tcW w:w="104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Код главного администратора</w:t>
            </w:r>
          </w:p>
        </w:tc>
        <w:tc>
          <w:tcPr>
            <w:tcW w:w="1508" w:type="dxa"/>
            <w:hideMark/>
          </w:tcPr>
          <w:p w:rsidR="00C15D50" w:rsidRPr="00C15D50" w:rsidRDefault="00C15D50" w:rsidP="00C15D50">
            <w:pPr>
              <w:tabs>
                <w:tab w:val="left" w:pos="284"/>
              </w:tabs>
              <w:rPr>
                <w:rFonts w:ascii="Times New Roman" w:eastAsia="Calibri" w:hAnsi="Times New Roman" w:cs="Times New Roman"/>
                <w:bCs/>
                <w:sz w:val="10"/>
                <w:szCs w:val="10"/>
              </w:rPr>
            </w:pPr>
            <w:r w:rsidRPr="00C15D50">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252"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Наименование показателя</w:t>
            </w:r>
          </w:p>
        </w:tc>
        <w:tc>
          <w:tcPr>
            <w:tcW w:w="709"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Исполнено тыс. рублей</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100</w:t>
            </w:r>
          </w:p>
        </w:tc>
        <w:tc>
          <w:tcPr>
            <w:tcW w:w="5760" w:type="dxa"/>
            <w:gridSpan w:val="2"/>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295</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100</w:t>
            </w:r>
          </w:p>
        </w:tc>
        <w:tc>
          <w:tcPr>
            <w:tcW w:w="1508"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1 03 02230 01 0000 110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129</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100</w:t>
            </w:r>
          </w:p>
        </w:tc>
        <w:tc>
          <w:tcPr>
            <w:tcW w:w="1508"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1 03 02240 01 0000 110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100</w:t>
            </w:r>
          </w:p>
        </w:tc>
        <w:tc>
          <w:tcPr>
            <w:tcW w:w="1508"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1 03 02250 01 0000 110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194</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100</w:t>
            </w:r>
          </w:p>
        </w:tc>
        <w:tc>
          <w:tcPr>
            <w:tcW w:w="1508"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1 03 02260 01 0000 110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-29</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182</w:t>
            </w:r>
          </w:p>
        </w:tc>
        <w:tc>
          <w:tcPr>
            <w:tcW w:w="5760" w:type="dxa"/>
            <w:gridSpan w:val="2"/>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610</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182</w:t>
            </w:r>
          </w:p>
        </w:tc>
        <w:tc>
          <w:tcPr>
            <w:tcW w:w="1508"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1 01 02000 01 0000 110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 xml:space="preserve">Налог на доходы физических лиц </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306</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182</w:t>
            </w:r>
          </w:p>
        </w:tc>
        <w:tc>
          <w:tcPr>
            <w:tcW w:w="1508"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1 06 01030 10 0000 110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182</w:t>
            </w:r>
          </w:p>
        </w:tc>
        <w:tc>
          <w:tcPr>
            <w:tcW w:w="1508"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1 06 06000 00 0000 110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Земельный налог</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301</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5760" w:type="dxa"/>
            <w:gridSpan w:val="2"/>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xml:space="preserve">Администрация </w:t>
            </w:r>
            <w:proofErr w:type="spellStart"/>
            <w:r w:rsidRPr="00C15D50">
              <w:rPr>
                <w:rFonts w:ascii="Times New Roman" w:eastAsia="Calibri" w:hAnsi="Times New Roman" w:cs="Times New Roman"/>
                <w:bCs/>
                <w:sz w:val="12"/>
                <w:szCs w:val="12"/>
              </w:rPr>
              <w:t>селького</w:t>
            </w:r>
            <w:proofErr w:type="spellEnd"/>
            <w:r w:rsidRPr="00C15D50">
              <w:rPr>
                <w:rFonts w:ascii="Times New Roman" w:eastAsia="Calibri" w:hAnsi="Times New Roman" w:cs="Times New Roman"/>
                <w:bCs/>
                <w:sz w:val="12"/>
                <w:szCs w:val="12"/>
              </w:rPr>
              <w:t xml:space="preserve"> поселения Липовка муниципального района Сергиевский Самарской области</w:t>
            </w:r>
          </w:p>
        </w:tc>
        <w:tc>
          <w:tcPr>
            <w:tcW w:w="70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1721</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1508"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1 13 02065 10 0000 130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12</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lastRenderedPageBreak/>
              <w:t>429</w:t>
            </w:r>
          </w:p>
        </w:tc>
        <w:tc>
          <w:tcPr>
            <w:tcW w:w="1508"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2 02 10000 00 000 151</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654</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1508"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2 02 20000 00 0000 151</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777</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1508"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2 02 30000 00 0000 151</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83</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1508"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2 07 00000 000 0000 180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Прочие безвозмездные поступления</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195</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608</w:t>
            </w:r>
          </w:p>
        </w:tc>
        <w:tc>
          <w:tcPr>
            <w:tcW w:w="5760" w:type="dxa"/>
            <w:gridSpan w:val="2"/>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74</w:t>
            </w:r>
          </w:p>
        </w:tc>
      </w:tr>
      <w:tr w:rsidR="00C15D50" w:rsidRPr="00C15D50" w:rsidTr="00C15D50">
        <w:trPr>
          <w:trHeight w:val="20"/>
        </w:trPr>
        <w:tc>
          <w:tcPr>
            <w:tcW w:w="104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608</w:t>
            </w:r>
          </w:p>
        </w:tc>
        <w:tc>
          <w:tcPr>
            <w:tcW w:w="1508"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1 11 09045 10 0003 120</w:t>
            </w:r>
          </w:p>
        </w:tc>
        <w:tc>
          <w:tcPr>
            <w:tcW w:w="4252"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74</w:t>
            </w:r>
          </w:p>
        </w:tc>
      </w:tr>
      <w:tr w:rsidR="00C15D50" w:rsidRPr="00C15D50" w:rsidTr="00C15D50">
        <w:trPr>
          <w:trHeight w:val="20"/>
        </w:trPr>
        <w:tc>
          <w:tcPr>
            <w:tcW w:w="6804" w:type="dxa"/>
            <w:gridSpan w:val="3"/>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xml:space="preserve">    ВСЕГО ДОХОДОВ</w:t>
            </w:r>
          </w:p>
        </w:tc>
        <w:tc>
          <w:tcPr>
            <w:tcW w:w="70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2701</w:t>
            </w:r>
          </w:p>
        </w:tc>
      </w:tr>
    </w:tbl>
    <w:p w:rsidR="0009329D" w:rsidRDefault="0009329D" w:rsidP="00C15D50">
      <w:pPr>
        <w:tabs>
          <w:tab w:val="left" w:pos="284"/>
        </w:tabs>
        <w:spacing w:after="0" w:line="240" w:lineRule="auto"/>
        <w:rPr>
          <w:rFonts w:ascii="Times New Roman" w:eastAsia="Calibri" w:hAnsi="Times New Roman" w:cs="Times New Roman"/>
          <w:sz w:val="12"/>
          <w:szCs w:val="12"/>
        </w:rPr>
      </w:pP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к постановлению администрации</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сельского поселения Липовка</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муниципального района Сергиевский</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C15D50">
        <w:rPr>
          <w:rFonts w:ascii="Times New Roman" w:eastAsia="Calibri" w:hAnsi="Times New Roman" w:cs="Times New Roman"/>
          <w:i/>
          <w:sz w:val="12"/>
          <w:szCs w:val="12"/>
        </w:rPr>
        <w:t xml:space="preserve"> от  "17" октября 2018г.</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бюджета сельского поселения Липовка муниципального района Сергиевский Самарской области</w:t>
      </w:r>
    </w:p>
    <w:p w:rsidR="00C15D50" w:rsidRPr="00C15D50" w:rsidRDefault="00C15D50" w:rsidP="00C15D50">
      <w:pPr>
        <w:tabs>
          <w:tab w:val="left" w:pos="284"/>
        </w:tabs>
        <w:spacing w:after="0" w:line="240" w:lineRule="auto"/>
        <w:jc w:val="right"/>
        <w:rPr>
          <w:rFonts w:ascii="Times New Roman" w:eastAsia="Calibri" w:hAnsi="Times New Roman" w:cs="Times New Roman"/>
          <w:sz w:val="12"/>
          <w:szCs w:val="12"/>
        </w:rPr>
      </w:pPr>
      <w:r w:rsidRPr="00C15D5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59"/>
        <w:gridCol w:w="391"/>
        <w:gridCol w:w="425"/>
        <w:gridCol w:w="426"/>
        <w:gridCol w:w="283"/>
        <w:gridCol w:w="425"/>
        <w:gridCol w:w="567"/>
        <w:gridCol w:w="426"/>
        <w:gridCol w:w="653"/>
        <w:gridCol w:w="764"/>
      </w:tblGrid>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КВСР</w:t>
            </w:r>
          </w:p>
        </w:tc>
        <w:tc>
          <w:tcPr>
            <w:tcW w:w="391" w:type="dxa"/>
            <w:noWrap/>
            <w:hideMark/>
          </w:tcPr>
          <w:p w:rsidR="00C15D50" w:rsidRPr="00C15D50" w:rsidRDefault="00C15D50" w:rsidP="00C15D50">
            <w:pPr>
              <w:tabs>
                <w:tab w:val="left" w:pos="284"/>
              </w:tabs>
              <w:rPr>
                <w:rFonts w:ascii="Times New Roman" w:eastAsia="Calibri" w:hAnsi="Times New Roman" w:cs="Times New Roman"/>
                <w:bCs/>
                <w:sz w:val="12"/>
                <w:szCs w:val="12"/>
              </w:rPr>
            </w:pPr>
            <w:proofErr w:type="spellStart"/>
            <w:r w:rsidRPr="00C15D50">
              <w:rPr>
                <w:rFonts w:ascii="Times New Roman" w:eastAsia="Calibri" w:hAnsi="Times New Roman" w:cs="Times New Roman"/>
                <w:bCs/>
                <w:sz w:val="12"/>
                <w:szCs w:val="12"/>
              </w:rPr>
              <w:t>Рз</w:t>
            </w:r>
            <w:proofErr w:type="spellEnd"/>
          </w:p>
        </w:tc>
        <w:tc>
          <w:tcPr>
            <w:tcW w:w="425" w:type="dxa"/>
            <w:noWrap/>
            <w:hideMark/>
          </w:tcPr>
          <w:p w:rsidR="00C15D50" w:rsidRPr="00C15D50" w:rsidRDefault="00C15D50" w:rsidP="00C15D50">
            <w:pPr>
              <w:tabs>
                <w:tab w:val="left" w:pos="284"/>
              </w:tabs>
              <w:rPr>
                <w:rFonts w:ascii="Times New Roman" w:eastAsia="Calibri" w:hAnsi="Times New Roman" w:cs="Times New Roman"/>
                <w:bCs/>
                <w:sz w:val="12"/>
                <w:szCs w:val="12"/>
              </w:rPr>
            </w:pPr>
            <w:proofErr w:type="gramStart"/>
            <w:r w:rsidRPr="00C15D50">
              <w:rPr>
                <w:rFonts w:ascii="Times New Roman" w:eastAsia="Calibri" w:hAnsi="Times New Roman" w:cs="Times New Roman"/>
                <w:bCs/>
                <w:sz w:val="12"/>
                <w:szCs w:val="12"/>
              </w:rPr>
              <w:t>ПР</w:t>
            </w:r>
            <w:proofErr w:type="gramEnd"/>
          </w:p>
        </w:tc>
        <w:tc>
          <w:tcPr>
            <w:tcW w:w="1701" w:type="dxa"/>
            <w:gridSpan w:val="4"/>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ЦСР</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ВР</w:t>
            </w:r>
          </w:p>
        </w:tc>
        <w:tc>
          <w:tcPr>
            <w:tcW w:w="653"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Исполнено</w:t>
            </w:r>
          </w:p>
        </w:tc>
        <w:tc>
          <w:tcPr>
            <w:tcW w:w="764" w:type="dxa"/>
            <w:hideMark/>
          </w:tcPr>
          <w:p w:rsidR="00C15D50" w:rsidRPr="00C15D50" w:rsidRDefault="00C15D50" w:rsidP="00C15D50">
            <w:pPr>
              <w:tabs>
                <w:tab w:val="left" w:pos="284"/>
              </w:tabs>
              <w:rPr>
                <w:rFonts w:ascii="Times New Roman" w:eastAsia="Calibri" w:hAnsi="Times New Roman" w:cs="Times New Roman"/>
                <w:bCs/>
                <w:sz w:val="10"/>
                <w:szCs w:val="10"/>
              </w:rPr>
            </w:pPr>
            <w:r w:rsidRPr="00C15D50">
              <w:rPr>
                <w:rFonts w:ascii="Times New Roman" w:eastAsia="Calibri" w:hAnsi="Times New Roman" w:cs="Times New Roman"/>
                <w:bCs/>
                <w:sz w:val="10"/>
                <w:szCs w:val="10"/>
              </w:rPr>
              <w:t xml:space="preserve">в </w:t>
            </w:r>
            <w:proofErr w:type="spellStart"/>
            <w:r w:rsidRPr="00C15D50">
              <w:rPr>
                <w:rFonts w:ascii="Times New Roman" w:eastAsia="Calibri" w:hAnsi="Times New Roman" w:cs="Times New Roman"/>
                <w:bCs/>
                <w:sz w:val="10"/>
                <w:szCs w:val="10"/>
              </w:rPr>
              <w:t>т.ч</w:t>
            </w:r>
            <w:proofErr w:type="spellEnd"/>
            <w:r w:rsidRPr="00C15D50">
              <w:rPr>
                <w:rFonts w:ascii="Times New Roman" w:eastAsia="Calibri" w:hAnsi="Times New Roman" w:cs="Times New Roman"/>
                <w:bCs/>
                <w:sz w:val="10"/>
                <w:szCs w:val="10"/>
              </w:rPr>
              <w:t>. за счет безвозмездных поступлений</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02</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413</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02</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413</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02</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120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413</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04</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451</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04</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396</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04</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120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301</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04</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77</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межбюджетные трансферты</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04</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16</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Уплата налогов, сборов и иных платежей</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04</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850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04</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40</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55</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межбюджетные трансферты</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04</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40</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55</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06</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54</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06</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54</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межбюджетные трансферты</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06</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54</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Другие общегосударственные вопросы</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194</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137</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137</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xml:space="preserve">Муниципальная  программа "Реконструкция, </w:t>
            </w:r>
            <w:r w:rsidRPr="00C15D50">
              <w:rPr>
                <w:rFonts w:ascii="Times New Roman" w:eastAsia="Calibri" w:hAnsi="Times New Roman" w:cs="Times New Roman"/>
                <w:bCs/>
                <w:sz w:val="12"/>
                <w:szCs w:val="12"/>
              </w:rPr>
              <w:lastRenderedPageBreak/>
              <w:t>ремонт и укрепление материально-технической  базы учреждений  сельског</w:t>
            </w:r>
            <w:proofErr w:type="gramStart"/>
            <w:r w:rsidRPr="00C15D50">
              <w:rPr>
                <w:rFonts w:ascii="Times New Roman" w:eastAsia="Calibri" w:hAnsi="Times New Roman" w:cs="Times New Roman"/>
                <w:bCs/>
                <w:sz w:val="12"/>
                <w:szCs w:val="12"/>
              </w:rPr>
              <w:t>о(</w:t>
            </w:r>
            <w:proofErr w:type="gramEnd"/>
            <w:r w:rsidRPr="00C15D50">
              <w:rPr>
                <w:rFonts w:ascii="Times New Roman" w:eastAsia="Calibri" w:hAnsi="Times New Roman" w:cs="Times New Roman"/>
                <w:bCs/>
                <w:sz w:val="12"/>
                <w:szCs w:val="12"/>
              </w:rPr>
              <w:t>городского) поселения муниципального района Сергиевский"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46</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57</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46</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57</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Мобилизационная и вневойсковая подготовка</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02</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78</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78</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02</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78</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78</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02</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38</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120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78</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78</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09</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13</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09</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41</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13</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03</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09</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41</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13</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Дорожное хозяйство (дорожные фонды)</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04</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09</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228</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04</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09</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43</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179</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межбюджетные трансферты</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04</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09</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43</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179</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15D50">
              <w:rPr>
                <w:rFonts w:ascii="Times New Roman" w:eastAsia="Calibri" w:hAnsi="Times New Roman" w:cs="Times New Roman"/>
                <w:bCs/>
                <w:sz w:val="12"/>
                <w:szCs w:val="12"/>
              </w:rPr>
              <w:t>м.р</w:t>
            </w:r>
            <w:proofErr w:type="spellEnd"/>
            <w:r w:rsidRPr="00C15D50">
              <w:rPr>
                <w:rFonts w:ascii="Times New Roman" w:eastAsia="Calibri" w:hAnsi="Times New Roman" w:cs="Times New Roman"/>
                <w:bCs/>
                <w:sz w:val="12"/>
                <w:szCs w:val="12"/>
              </w:rPr>
              <w:t>. Сергиевский Самарской области"</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04</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09</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49</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49</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04</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09</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49</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49</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Благоустройство</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05</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822</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92</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05</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39</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777</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92</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05</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39</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777</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92</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05</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43</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45</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межбюджетные трансферты</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05</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43</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45</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06</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22</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06</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39</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22</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06</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39</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21</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Уплата налогов, сборов и иных платежей</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06</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03</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39</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850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Молодежная политика и оздоровление детей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07</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07</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10</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07</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07</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44</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10</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Иные межбюджетные трансферты</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07</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07</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44</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10</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Культура</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08</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333</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08</w:t>
            </w:r>
          </w:p>
        </w:tc>
        <w:tc>
          <w:tcPr>
            <w:tcW w:w="425" w:type="dxa"/>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44</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333</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 xml:space="preserve">Иные закупки товаров, работ и услуг для </w:t>
            </w:r>
            <w:r w:rsidRPr="00C15D50">
              <w:rPr>
                <w:rFonts w:ascii="Times New Roman" w:eastAsia="Calibri" w:hAnsi="Times New Roman" w:cs="Times New Roman"/>
                <w:sz w:val="12"/>
                <w:szCs w:val="12"/>
              </w:rPr>
              <w:lastRenderedPageBreak/>
              <w:t>обеспечения государственных (муниципальных) нужд</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lastRenderedPageBreak/>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08</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44</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240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15</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lastRenderedPageBreak/>
              <w:t>Иные межбюджетные трансферты</w:t>
            </w:r>
          </w:p>
        </w:tc>
        <w:tc>
          <w:tcPr>
            <w:tcW w:w="459"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429</w:t>
            </w:r>
          </w:p>
        </w:tc>
        <w:tc>
          <w:tcPr>
            <w:tcW w:w="391"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08</w:t>
            </w:r>
          </w:p>
        </w:tc>
        <w:tc>
          <w:tcPr>
            <w:tcW w:w="425" w:type="dxa"/>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01</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44</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00000</w:t>
            </w:r>
          </w:p>
        </w:tc>
        <w:tc>
          <w:tcPr>
            <w:tcW w:w="426"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540</w:t>
            </w:r>
          </w:p>
        </w:tc>
        <w:tc>
          <w:tcPr>
            <w:tcW w:w="653"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318</w:t>
            </w:r>
          </w:p>
        </w:tc>
        <w:tc>
          <w:tcPr>
            <w:tcW w:w="764" w:type="dxa"/>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0</w:t>
            </w:r>
          </w:p>
        </w:tc>
      </w:tr>
      <w:tr w:rsidR="00C15D50" w:rsidRPr="00C15D50" w:rsidTr="00C15D50">
        <w:trPr>
          <w:trHeight w:val="20"/>
        </w:trPr>
        <w:tc>
          <w:tcPr>
            <w:tcW w:w="269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Итого</w:t>
            </w:r>
          </w:p>
        </w:tc>
        <w:tc>
          <w:tcPr>
            <w:tcW w:w="459"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391"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6" w:type="dxa"/>
            <w:tcBorders>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283"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tcBorders>
              <w:left w:val="nil"/>
              <w:right w:val="nil"/>
            </w:tcBorders>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567" w:type="dxa"/>
            <w:tcBorders>
              <w:left w:val="nil"/>
            </w:tcBorders>
            <w:noWrap/>
            <w:hideMark/>
          </w:tcPr>
          <w:p w:rsidR="00C15D50" w:rsidRPr="00C15D50" w:rsidRDefault="00C15D50" w:rsidP="00C15D50">
            <w:pPr>
              <w:tabs>
                <w:tab w:val="left" w:pos="284"/>
              </w:tabs>
              <w:rPr>
                <w:rFonts w:ascii="Times New Roman" w:eastAsia="Calibri" w:hAnsi="Times New Roman" w:cs="Times New Roman"/>
                <w:sz w:val="12"/>
                <w:szCs w:val="12"/>
              </w:rPr>
            </w:pPr>
            <w:r w:rsidRPr="00C15D50">
              <w:rPr>
                <w:rFonts w:ascii="Times New Roman" w:eastAsia="Calibri" w:hAnsi="Times New Roman" w:cs="Times New Roman"/>
                <w:sz w:val="12"/>
                <w:szCs w:val="12"/>
              </w:rPr>
              <w:t> </w:t>
            </w:r>
          </w:p>
        </w:tc>
        <w:tc>
          <w:tcPr>
            <w:tcW w:w="426"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653"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2 618</w:t>
            </w:r>
          </w:p>
        </w:tc>
        <w:tc>
          <w:tcPr>
            <w:tcW w:w="764" w:type="dxa"/>
            <w:noWrap/>
            <w:hideMark/>
          </w:tcPr>
          <w:p w:rsidR="00C15D50" w:rsidRPr="00C15D50" w:rsidRDefault="00C15D50" w:rsidP="00C15D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170</w:t>
            </w:r>
          </w:p>
        </w:tc>
      </w:tr>
    </w:tbl>
    <w:p w:rsidR="00C15D50" w:rsidRDefault="00C15D50" w:rsidP="00C15D50">
      <w:pPr>
        <w:tabs>
          <w:tab w:val="left" w:pos="284"/>
        </w:tabs>
        <w:spacing w:after="0" w:line="240" w:lineRule="auto"/>
        <w:rPr>
          <w:rFonts w:ascii="Times New Roman" w:eastAsia="Calibri" w:hAnsi="Times New Roman" w:cs="Times New Roman"/>
          <w:sz w:val="12"/>
          <w:szCs w:val="12"/>
        </w:rPr>
      </w:pP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к постановлению администрации</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сельского поселения Липовка</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муниципального района Сергиевский</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C15D50">
        <w:rPr>
          <w:rFonts w:ascii="Times New Roman" w:eastAsia="Calibri" w:hAnsi="Times New Roman" w:cs="Times New Roman"/>
          <w:i/>
          <w:sz w:val="12"/>
          <w:szCs w:val="12"/>
        </w:rPr>
        <w:t xml:space="preserve"> от  "17" октября 2018г.</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расходов бюджета сельского поселения Липовка муниципального района Сергиевский Самарской области</w:t>
      </w:r>
    </w:p>
    <w:p w:rsidR="00C15D50" w:rsidRPr="00C15D50" w:rsidRDefault="00C15D50" w:rsidP="00C15D50">
      <w:pPr>
        <w:tabs>
          <w:tab w:val="left" w:pos="284"/>
        </w:tabs>
        <w:spacing w:after="0" w:line="240" w:lineRule="auto"/>
        <w:jc w:val="right"/>
        <w:rPr>
          <w:rFonts w:ascii="Times New Roman" w:eastAsia="Calibri" w:hAnsi="Times New Roman" w:cs="Times New Roman"/>
          <w:sz w:val="12"/>
          <w:szCs w:val="12"/>
        </w:rPr>
      </w:pPr>
      <w:r w:rsidRPr="00C15D50">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962"/>
        <w:gridCol w:w="567"/>
        <w:gridCol w:w="425"/>
        <w:gridCol w:w="702"/>
        <w:gridCol w:w="857"/>
      </w:tblGrid>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Наименование показателя</w:t>
            </w:r>
          </w:p>
        </w:tc>
        <w:tc>
          <w:tcPr>
            <w:tcW w:w="567" w:type="dxa"/>
            <w:noWrap/>
            <w:hideMark/>
          </w:tcPr>
          <w:p w:rsidR="00C15D50" w:rsidRPr="00C15D50" w:rsidRDefault="00C15D50" w:rsidP="00851050">
            <w:pPr>
              <w:tabs>
                <w:tab w:val="left" w:pos="284"/>
              </w:tabs>
              <w:rPr>
                <w:rFonts w:ascii="Times New Roman" w:eastAsia="Calibri" w:hAnsi="Times New Roman" w:cs="Times New Roman"/>
                <w:bCs/>
                <w:sz w:val="12"/>
                <w:szCs w:val="12"/>
              </w:rPr>
            </w:pPr>
            <w:proofErr w:type="spellStart"/>
            <w:r w:rsidRPr="00C15D50">
              <w:rPr>
                <w:rFonts w:ascii="Times New Roman" w:eastAsia="Calibri" w:hAnsi="Times New Roman" w:cs="Times New Roman"/>
                <w:bCs/>
                <w:sz w:val="12"/>
                <w:szCs w:val="12"/>
              </w:rPr>
              <w:t>Рз</w:t>
            </w:r>
            <w:proofErr w:type="spellEnd"/>
          </w:p>
        </w:tc>
        <w:tc>
          <w:tcPr>
            <w:tcW w:w="425" w:type="dxa"/>
            <w:noWrap/>
            <w:hideMark/>
          </w:tcPr>
          <w:p w:rsidR="00C15D50" w:rsidRPr="00C15D50" w:rsidRDefault="00C15D50" w:rsidP="00851050">
            <w:pPr>
              <w:tabs>
                <w:tab w:val="left" w:pos="284"/>
              </w:tabs>
              <w:rPr>
                <w:rFonts w:ascii="Times New Roman" w:eastAsia="Calibri" w:hAnsi="Times New Roman" w:cs="Times New Roman"/>
                <w:bCs/>
                <w:sz w:val="12"/>
                <w:szCs w:val="12"/>
              </w:rPr>
            </w:pPr>
            <w:proofErr w:type="gramStart"/>
            <w:r w:rsidRPr="00C15D50">
              <w:rPr>
                <w:rFonts w:ascii="Times New Roman" w:eastAsia="Calibri" w:hAnsi="Times New Roman" w:cs="Times New Roman"/>
                <w:bCs/>
                <w:sz w:val="12"/>
                <w:szCs w:val="12"/>
              </w:rPr>
              <w:t>ПР</w:t>
            </w:r>
            <w:proofErr w:type="gramEnd"/>
          </w:p>
        </w:tc>
        <w:tc>
          <w:tcPr>
            <w:tcW w:w="70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Исполнено</w:t>
            </w:r>
          </w:p>
        </w:tc>
        <w:tc>
          <w:tcPr>
            <w:tcW w:w="857" w:type="dxa"/>
            <w:hideMark/>
          </w:tcPr>
          <w:p w:rsidR="00C15D50" w:rsidRPr="00C15D50" w:rsidRDefault="00C15D50" w:rsidP="00851050">
            <w:pPr>
              <w:tabs>
                <w:tab w:val="left" w:pos="284"/>
              </w:tabs>
              <w:rPr>
                <w:rFonts w:ascii="Times New Roman" w:eastAsia="Calibri" w:hAnsi="Times New Roman" w:cs="Times New Roman"/>
                <w:bCs/>
                <w:sz w:val="10"/>
                <w:szCs w:val="10"/>
              </w:rPr>
            </w:pPr>
            <w:r w:rsidRPr="00C15D50">
              <w:rPr>
                <w:rFonts w:ascii="Times New Roman" w:eastAsia="Calibri" w:hAnsi="Times New Roman" w:cs="Times New Roman"/>
                <w:bCs/>
                <w:sz w:val="10"/>
                <w:szCs w:val="10"/>
              </w:rPr>
              <w:t xml:space="preserve">в </w:t>
            </w:r>
            <w:proofErr w:type="spellStart"/>
            <w:r w:rsidRPr="00C15D50">
              <w:rPr>
                <w:rFonts w:ascii="Times New Roman" w:eastAsia="Calibri" w:hAnsi="Times New Roman" w:cs="Times New Roman"/>
                <w:bCs/>
                <w:sz w:val="10"/>
                <w:szCs w:val="10"/>
              </w:rPr>
              <w:t>т.ч</w:t>
            </w:r>
            <w:proofErr w:type="spellEnd"/>
            <w:r w:rsidRPr="00C15D50">
              <w:rPr>
                <w:rFonts w:ascii="Times New Roman" w:eastAsia="Calibri" w:hAnsi="Times New Roman" w:cs="Times New Roman"/>
                <w:bCs/>
                <w:sz w:val="10"/>
                <w:szCs w:val="10"/>
              </w:rPr>
              <w:t>. за счет безвозмездных поступлений</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Общегосударственные вопросы</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1 112</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02</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413</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04</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451</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06</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54</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Другие общегосударственные вопросы</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13</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194</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Национальная оборона</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02</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78</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78</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Мобилизационная и вневойсковая подготовка</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02</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78</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78</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Национальная безопасность и правоохранительная деятельность</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13</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09</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13</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Национальная экономика</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04</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228</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Дорожное хозяйство (дорожные фонды)</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04</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09</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228</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Жилищно-коммунальное хозяйство</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05</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822</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92</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Благоустройство</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05</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822</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92</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Охрана окружающей среды</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06</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22</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06</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03</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22</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Образование</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07</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10</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Молодежная политика и оздоровление детей</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07</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07</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10</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КУЛЬТУРА, КИНЕМАТОГРАФИЯ</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08</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333</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Культура</w:t>
            </w:r>
          </w:p>
        </w:tc>
        <w:tc>
          <w:tcPr>
            <w:tcW w:w="567"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08</w:t>
            </w:r>
          </w:p>
        </w:tc>
        <w:tc>
          <w:tcPr>
            <w:tcW w:w="425" w:type="dxa"/>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01</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333</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0</w:t>
            </w:r>
          </w:p>
        </w:tc>
      </w:tr>
      <w:tr w:rsidR="00C15D50" w:rsidRPr="00C15D50" w:rsidTr="00851050">
        <w:trPr>
          <w:trHeight w:val="20"/>
        </w:trPr>
        <w:tc>
          <w:tcPr>
            <w:tcW w:w="496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Итого</w:t>
            </w:r>
          </w:p>
        </w:tc>
        <w:tc>
          <w:tcPr>
            <w:tcW w:w="56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425"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 </w:t>
            </w:r>
          </w:p>
        </w:tc>
        <w:tc>
          <w:tcPr>
            <w:tcW w:w="702"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2 618</w:t>
            </w:r>
          </w:p>
        </w:tc>
        <w:tc>
          <w:tcPr>
            <w:tcW w:w="857" w:type="dxa"/>
            <w:noWrap/>
            <w:hideMark/>
          </w:tcPr>
          <w:p w:rsidR="00C15D50" w:rsidRPr="00C15D50" w:rsidRDefault="00C15D50" w:rsidP="00851050">
            <w:pPr>
              <w:tabs>
                <w:tab w:val="left" w:pos="284"/>
              </w:tabs>
              <w:rPr>
                <w:rFonts w:ascii="Times New Roman" w:eastAsia="Calibri" w:hAnsi="Times New Roman" w:cs="Times New Roman"/>
                <w:bCs/>
                <w:sz w:val="12"/>
                <w:szCs w:val="12"/>
              </w:rPr>
            </w:pPr>
            <w:r w:rsidRPr="00C15D50">
              <w:rPr>
                <w:rFonts w:ascii="Times New Roman" w:eastAsia="Calibri" w:hAnsi="Times New Roman" w:cs="Times New Roman"/>
                <w:bCs/>
                <w:sz w:val="12"/>
                <w:szCs w:val="12"/>
              </w:rPr>
              <w:t>170</w:t>
            </w:r>
          </w:p>
        </w:tc>
      </w:tr>
    </w:tbl>
    <w:p w:rsidR="00C15D50" w:rsidRDefault="00C15D50" w:rsidP="00C15D50">
      <w:pPr>
        <w:tabs>
          <w:tab w:val="left" w:pos="284"/>
        </w:tabs>
        <w:spacing w:after="0" w:line="240" w:lineRule="auto"/>
        <w:rPr>
          <w:rFonts w:ascii="Times New Roman" w:eastAsia="Calibri" w:hAnsi="Times New Roman" w:cs="Times New Roman"/>
          <w:sz w:val="12"/>
          <w:szCs w:val="12"/>
        </w:rPr>
      </w:pP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к постановлению администрации</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сельского поселения Липовка</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муниципального района Сергиевский</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C15D50">
        <w:rPr>
          <w:rFonts w:ascii="Times New Roman" w:eastAsia="Calibri" w:hAnsi="Times New Roman" w:cs="Times New Roman"/>
          <w:i/>
          <w:sz w:val="12"/>
          <w:szCs w:val="12"/>
        </w:rPr>
        <w:t xml:space="preserve"> от  "17" октября 2018г.</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Источники внутреннего финансирования дефицита бюджета сельского поселения Липовка</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 xml:space="preserve"> за 9 месяцев 2018 года по кодам </w:t>
      </w:r>
      <w:proofErr w:type="gramStart"/>
      <w:r w:rsidRPr="00C15D50">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60"/>
        <w:tblW w:w="0" w:type="auto"/>
        <w:tblInd w:w="108" w:type="dxa"/>
        <w:tblLayout w:type="fixed"/>
        <w:tblLook w:val="04A0" w:firstRow="1" w:lastRow="0" w:firstColumn="1" w:lastColumn="0" w:noHBand="0" w:noVBand="1"/>
      </w:tblPr>
      <w:tblGrid>
        <w:gridCol w:w="709"/>
        <w:gridCol w:w="1488"/>
        <w:gridCol w:w="4749"/>
        <w:gridCol w:w="572"/>
      </w:tblGrid>
      <w:tr w:rsidR="00C15D50" w:rsidRPr="00C15D50" w:rsidTr="00851050">
        <w:trPr>
          <w:trHeight w:val="138"/>
        </w:trPr>
        <w:tc>
          <w:tcPr>
            <w:tcW w:w="709" w:type="dxa"/>
            <w:vMerge w:val="restart"/>
            <w:hideMark/>
          </w:tcPr>
          <w:p w:rsidR="00C15D50" w:rsidRPr="00C15D50" w:rsidRDefault="00C15D50" w:rsidP="00C15D50">
            <w:pPr>
              <w:tabs>
                <w:tab w:val="left" w:pos="284"/>
              </w:tabs>
              <w:rPr>
                <w:rFonts w:ascii="Times New Roman" w:hAnsi="Times New Roman"/>
                <w:bCs/>
                <w:sz w:val="10"/>
                <w:szCs w:val="10"/>
              </w:rPr>
            </w:pPr>
            <w:r w:rsidRPr="00C15D50">
              <w:rPr>
                <w:rFonts w:ascii="Times New Roman" w:hAnsi="Times New Roman"/>
                <w:bCs/>
                <w:sz w:val="10"/>
                <w:szCs w:val="10"/>
              </w:rPr>
              <w:t>Код главного администратора</w:t>
            </w:r>
          </w:p>
        </w:tc>
        <w:tc>
          <w:tcPr>
            <w:tcW w:w="1488" w:type="dxa"/>
            <w:vMerge w:val="restart"/>
            <w:hideMark/>
          </w:tcPr>
          <w:p w:rsidR="00C15D50" w:rsidRPr="00C15D50" w:rsidRDefault="00C15D50" w:rsidP="00C15D50">
            <w:pPr>
              <w:tabs>
                <w:tab w:val="left" w:pos="284"/>
              </w:tabs>
              <w:rPr>
                <w:rFonts w:ascii="Times New Roman" w:hAnsi="Times New Roman"/>
                <w:bCs/>
                <w:sz w:val="12"/>
                <w:szCs w:val="12"/>
              </w:rPr>
            </w:pPr>
            <w:r w:rsidRPr="00C15D50">
              <w:rPr>
                <w:rFonts w:ascii="Times New Roman" w:hAnsi="Times New Roman"/>
                <w:bCs/>
                <w:sz w:val="12"/>
                <w:szCs w:val="12"/>
              </w:rPr>
              <w:t xml:space="preserve">Код </w:t>
            </w:r>
          </w:p>
        </w:tc>
        <w:tc>
          <w:tcPr>
            <w:tcW w:w="4749" w:type="dxa"/>
            <w:vMerge w:val="restart"/>
            <w:hideMark/>
          </w:tcPr>
          <w:p w:rsidR="00C15D50" w:rsidRPr="00C15D50" w:rsidRDefault="00C15D50" w:rsidP="00C15D50">
            <w:pPr>
              <w:tabs>
                <w:tab w:val="left" w:pos="284"/>
              </w:tabs>
              <w:rPr>
                <w:rFonts w:ascii="Times New Roman" w:hAnsi="Times New Roman"/>
                <w:bCs/>
                <w:sz w:val="10"/>
                <w:szCs w:val="10"/>
              </w:rPr>
            </w:pPr>
            <w:r w:rsidRPr="00C15D50">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C15D50" w:rsidRPr="00C15D50" w:rsidRDefault="00C15D50" w:rsidP="00C15D50">
            <w:pPr>
              <w:tabs>
                <w:tab w:val="left" w:pos="284"/>
              </w:tabs>
              <w:rPr>
                <w:rFonts w:ascii="Times New Roman" w:hAnsi="Times New Roman"/>
                <w:bCs/>
                <w:sz w:val="10"/>
                <w:szCs w:val="10"/>
              </w:rPr>
            </w:pPr>
            <w:r w:rsidRPr="00C15D50">
              <w:rPr>
                <w:rFonts w:ascii="Times New Roman" w:hAnsi="Times New Roman"/>
                <w:bCs/>
                <w:sz w:val="10"/>
                <w:szCs w:val="10"/>
              </w:rPr>
              <w:t>Сумма, тыс. рублей</w:t>
            </w:r>
          </w:p>
        </w:tc>
      </w:tr>
      <w:tr w:rsidR="00C15D50" w:rsidRPr="00C15D50" w:rsidTr="00851050">
        <w:trPr>
          <w:trHeight w:val="146"/>
        </w:trPr>
        <w:tc>
          <w:tcPr>
            <w:tcW w:w="709" w:type="dxa"/>
            <w:vMerge/>
            <w:hideMark/>
          </w:tcPr>
          <w:p w:rsidR="00C15D50" w:rsidRPr="00C15D50" w:rsidRDefault="00C15D50" w:rsidP="00C15D50">
            <w:pPr>
              <w:tabs>
                <w:tab w:val="left" w:pos="284"/>
              </w:tabs>
              <w:rPr>
                <w:rFonts w:ascii="Times New Roman" w:hAnsi="Times New Roman"/>
                <w:bCs/>
                <w:sz w:val="12"/>
                <w:szCs w:val="12"/>
              </w:rPr>
            </w:pPr>
          </w:p>
        </w:tc>
        <w:tc>
          <w:tcPr>
            <w:tcW w:w="1488" w:type="dxa"/>
            <w:vMerge/>
            <w:hideMark/>
          </w:tcPr>
          <w:p w:rsidR="00C15D50" w:rsidRPr="00C15D50" w:rsidRDefault="00C15D50" w:rsidP="00C15D50">
            <w:pPr>
              <w:tabs>
                <w:tab w:val="left" w:pos="284"/>
              </w:tabs>
              <w:rPr>
                <w:rFonts w:ascii="Times New Roman" w:hAnsi="Times New Roman"/>
                <w:bCs/>
                <w:sz w:val="12"/>
                <w:szCs w:val="12"/>
              </w:rPr>
            </w:pPr>
          </w:p>
        </w:tc>
        <w:tc>
          <w:tcPr>
            <w:tcW w:w="4749" w:type="dxa"/>
            <w:vMerge/>
            <w:hideMark/>
          </w:tcPr>
          <w:p w:rsidR="00C15D50" w:rsidRPr="00C15D50" w:rsidRDefault="00C15D50" w:rsidP="00C15D50">
            <w:pPr>
              <w:tabs>
                <w:tab w:val="left" w:pos="284"/>
              </w:tabs>
              <w:rPr>
                <w:rFonts w:ascii="Times New Roman" w:hAnsi="Times New Roman"/>
                <w:bCs/>
                <w:sz w:val="12"/>
                <w:szCs w:val="12"/>
              </w:rPr>
            </w:pPr>
          </w:p>
        </w:tc>
        <w:tc>
          <w:tcPr>
            <w:tcW w:w="572" w:type="dxa"/>
            <w:vMerge/>
            <w:hideMark/>
          </w:tcPr>
          <w:p w:rsidR="00C15D50" w:rsidRPr="00C15D50" w:rsidRDefault="00C15D50" w:rsidP="00C15D50">
            <w:pPr>
              <w:tabs>
                <w:tab w:val="left" w:pos="284"/>
              </w:tabs>
              <w:rPr>
                <w:rFonts w:ascii="Times New Roman" w:hAnsi="Times New Roman"/>
                <w:bCs/>
                <w:sz w:val="12"/>
                <w:szCs w:val="12"/>
              </w:rPr>
            </w:pP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bCs/>
                <w:sz w:val="12"/>
                <w:szCs w:val="12"/>
              </w:rPr>
            </w:pPr>
            <w:r w:rsidRPr="00C15D50">
              <w:rPr>
                <w:rFonts w:ascii="Times New Roman" w:hAnsi="Times New Roman"/>
                <w:bCs/>
                <w:sz w:val="12"/>
                <w:szCs w:val="12"/>
              </w:rPr>
              <w:t>01 00 00 00 00 0000 000</w:t>
            </w:r>
          </w:p>
        </w:tc>
        <w:tc>
          <w:tcPr>
            <w:tcW w:w="4749" w:type="dxa"/>
            <w:noWrap/>
            <w:hideMark/>
          </w:tcPr>
          <w:p w:rsidR="00C15D50" w:rsidRPr="00C15D50" w:rsidRDefault="00C15D50" w:rsidP="00C15D50">
            <w:pPr>
              <w:tabs>
                <w:tab w:val="left" w:pos="284"/>
              </w:tabs>
              <w:rPr>
                <w:rFonts w:ascii="Times New Roman" w:hAnsi="Times New Roman"/>
                <w:bCs/>
                <w:sz w:val="12"/>
                <w:szCs w:val="12"/>
              </w:rPr>
            </w:pPr>
            <w:r w:rsidRPr="00C15D50">
              <w:rPr>
                <w:rFonts w:ascii="Times New Roman" w:hAnsi="Times New Roman"/>
                <w:bCs/>
                <w:sz w:val="12"/>
                <w:szCs w:val="12"/>
              </w:rPr>
              <w:t>ИСТОЧНИКИ ВНУТРЕННЕГО ФИНАНСИРОВАНИЯ ДЕФИЦИТОВ БЮДЖЕТОВ</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-83</w:t>
            </w: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bCs/>
                <w:sz w:val="12"/>
                <w:szCs w:val="12"/>
              </w:rPr>
            </w:pPr>
            <w:r w:rsidRPr="00C15D50">
              <w:rPr>
                <w:rFonts w:ascii="Times New Roman" w:hAnsi="Times New Roman"/>
                <w:bCs/>
                <w:sz w:val="12"/>
                <w:szCs w:val="12"/>
              </w:rPr>
              <w:t>01 05 00 00 00 0000 000</w:t>
            </w:r>
          </w:p>
        </w:tc>
        <w:tc>
          <w:tcPr>
            <w:tcW w:w="4749" w:type="dxa"/>
            <w:hideMark/>
          </w:tcPr>
          <w:p w:rsidR="00C15D50" w:rsidRPr="00C15D50" w:rsidRDefault="00C15D50" w:rsidP="00C15D50">
            <w:pPr>
              <w:tabs>
                <w:tab w:val="left" w:pos="284"/>
              </w:tabs>
              <w:rPr>
                <w:rFonts w:ascii="Times New Roman" w:hAnsi="Times New Roman"/>
                <w:bCs/>
                <w:sz w:val="12"/>
                <w:szCs w:val="12"/>
              </w:rPr>
            </w:pPr>
            <w:r w:rsidRPr="00C15D50">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-83</w:t>
            </w: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bCs/>
                <w:sz w:val="12"/>
                <w:szCs w:val="12"/>
              </w:rPr>
            </w:pPr>
            <w:r w:rsidRPr="00C15D50">
              <w:rPr>
                <w:rFonts w:ascii="Times New Roman" w:hAnsi="Times New Roman"/>
                <w:bCs/>
                <w:sz w:val="12"/>
                <w:szCs w:val="12"/>
              </w:rPr>
              <w:t>01 05 00 00 00 0000 500</w:t>
            </w:r>
          </w:p>
        </w:tc>
        <w:tc>
          <w:tcPr>
            <w:tcW w:w="4749" w:type="dxa"/>
            <w:noWrap/>
            <w:hideMark/>
          </w:tcPr>
          <w:p w:rsidR="00C15D50" w:rsidRPr="00C15D50" w:rsidRDefault="00C15D50" w:rsidP="00C15D50">
            <w:pPr>
              <w:tabs>
                <w:tab w:val="left" w:pos="284"/>
              </w:tabs>
              <w:rPr>
                <w:rFonts w:ascii="Times New Roman" w:hAnsi="Times New Roman"/>
                <w:bCs/>
                <w:sz w:val="12"/>
                <w:szCs w:val="12"/>
              </w:rPr>
            </w:pPr>
            <w:r w:rsidRPr="00C15D50">
              <w:rPr>
                <w:rFonts w:ascii="Times New Roman" w:hAnsi="Times New Roman"/>
                <w:bCs/>
                <w:sz w:val="12"/>
                <w:szCs w:val="12"/>
              </w:rPr>
              <w:t>Увеличение остатков средств бюджетов</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-2701</w:t>
            </w: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01 05 02 00 00 0000 500</w:t>
            </w:r>
          </w:p>
        </w:tc>
        <w:tc>
          <w:tcPr>
            <w:tcW w:w="4749"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 xml:space="preserve">Увеличение прочих остатков  средств бюджетов </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-2701</w:t>
            </w: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01 05 02 01 00 0000 510</w:t>
            </w:r>
          </w:p>
        </w:tc>
        <w:tc>
          <w:tcPr>
            <w:tcW w:w="4749"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-2701</w:t>
            </w: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01 05 02 01 10 0000 510</w:t>
            </w:r>
          </w:p>
        </w:tc>
        <w:tc>
          <w:tcPr>
            <w:tcW w:w="4749"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-2701</w:t>
            </w: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bCs/>
                <w:sz w:val="12"/>
                <w:szCs w:val="12"/>
              </w:rPr>
            </w:pPr>
            <w:r w:rsidRPr="00C15D50">
              <w:rPr>
                <w:rFonts w:ascii="Times New Roman" w:hAnsi="Times New Roman"/>
                <w:bCs/>
                <w:sz w:val="12"/>
                <w:szCs w:val="12"/>
              </w:rPr>
              <w:t>01 05 00 00 00 0000 600</w:t>
            </w:r>
          </w:p>
        </w:tc>
        <w:tc>
          <w:tcPr>
            <w:tcW w:w="4749" w:type="dxa"/>
            <w:noWrap/>
            <w:hideMark/>
          </w:tcPr>
          <w:p w:rsidR="00C15D50" w:rsidRPr="00C15D50" w:rsidRDefault="00C15D50" w:rsidP="00C15D50">
            <w:pPr>
              <w:tabs>
                <w:tab w:val="left" w:pos="284"/>
              </w:tabs>
              <w:rPr>
                <w:rFonts w:ascii="Times New Roman" w:hAnsi="Times New Roman"/>
                <w:bCs/>
                <w:sz w:val="12"/>
                <w:szCs w:val="12"/>
              </w:rPr>
            </w:pPr>
            <w:r w:rsidRPr="00C15D50">
              <w:rPr>
                <w:rFonts w:ascii="Times New Roman" w:hAnsi="Times New Roman"/>
                <w:bCs/>
                <w:sz w:val="12"/>
                <w:szCs w:val="12"/>
              </w:rPr>
              <w:t>Уменьшение остатков средств бюджетов</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2618</w:t>
            </w: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01 05 02 00 00 0000 600</w:t>
            </w:r>
          </w:p>
        </w:tc>
        <w:tc>
          <w:tcPr>
            <w:tcW w:w="4749"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 xml:space="preserve">Уменьшение прочих остатков средств бюджетов </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2618</w:t>
            </w: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01 05 02 01 00 0000 610</w:t>
            </w:r>
          </w:p>
        </w:tc>
        <w:tc>
          <w:tcPr>
            <w:tcW w:w="4749"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2618</w:t>
            </w:r>
          </w:p>
        </w:tc>
      </w:tr>
      <w:tr w:rsidR="00C15D50" w:rsidRPr="00C15D50" w:rsidTr="00851050">
        <w:trPr>
          <w:trHeight w:val="20"/>
        </w:trPr>
        <w:tc>
          <w:tcPr>
            <w:tcW w:w="709"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429</w:t>
            </w:r>
          </w:p>
        </w:tc>
        <w:tc>
          <w:tcPr>
            <w:tcW w:w="1488"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01 05 02 01 10 0000 610</w:t>
            </w:r>
          </w:p>
        </w:tc>
        <w:tc>
          <w:tcPr>
            <w:tcW w:w="4749" w:type="dxa"/>
            <w:noWrap/>
            <w:hideMark/>
          </w:tcPr>
          <w:p w:rsidR="00C15D50" w:rsidRPr="00C15D50" w:rsidRDefault="00C15D50" w:rsidP="00C15D50">
            <w:pPr>
              <w:tabs>
                <w:tab w:val="left" w:pos="284"/>
              </w:tabs>
              <w:rPr>
                <w:rFonts w:ascii="Times New Roman" w:hAnsi="Times New Roman"/>
                <w:sz w:val="12"/>
                <w:szCs w:val="12"/>
              </w:rPr>
            </w:pPr>
            <w:r w:rsidRPr="00C15D50">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C15D50" w:rsidRPr="00C15D50" w:rsidRDefault="00C15D50" w:rsidP="00851050">
            <w:pPr>
              <w:rPr>
                <w:rFonts w:ascii="Times New Roman" w:hAnsi="Times New Roman"/>
                <w:sz w:val="12"/>
                <w:szCs w:val="12"/>
              </w:rPr>
            </w:pPr>
            <w:r w:rsidRPr="00C15D50">
              <w:rPr>
                <w:rFonts w:ascii="Times New Roman" w:hAnsi="Times New Roman"/>
                <w:sz w:val="12"/>
                <w:szCs w:val="12"/>
              </w:rPr>
              <w:t>2618</w:t>
            </w:r>
          </w:p>
        </w:tc>
      </w:tr>
    </w:tbl>
    <w:p w:rsidR="00C15D50" w:rsidRPr="00C15D50" w:rsidRDefault="00C15D50" w:rsidP="00C15D50">
      <w:pPr>
        <w:tabs>
          <w:tab w:val="left" w:pos="284"/>
        </w:tabs>
        <w:spacing w:after="0" w:line="240" w:lineRule="auto"/>
        <w:rPr>
          <w:rFonts w:ascii="Times New Roman" w:eastAsia="Calibri" w:hAnsi="Times New Roman" w:cs="Times New Roman"/>
          <w:sz w:val="12"/>
          <w:szCs w:val="12"/>
        </w:rPr>
      </w:pP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к постановлению администрации</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сельского поселения Липовка</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sidRPr="00C15D50">
        <w:rPr>
          <w:rFonts w:ascii="Times New Roman" w:eastAsia="Calibri" w:hAnsi="Times New Roman" w:cs="Times New Roman"/>
          <w:i/>
          <w:sz w:val="12"/>
          <w:szCs w:val="12"/>
        </w:rPr>
        <w:t>муниципального района Сергиевский</w:t>
      </w:r>
    </w:p>
    <w:p w:rsidR="00C15D50" w:rsidRPr="00C15D50" w:rsidRDefault="00C15D50" w:rsidP="00C15D5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C15D50">
        <w:rPr>
          <w:rFonts w:ascii="Times New Roman" w:eastAsia="Calibri" w:hAnsi="Times New Roman" w:cs="Times New Roman"/>
          <w:i/>
          <w:sz w:val="12"/>
          <w:szCs w:val="12"/>
        </w:rPr>
        <w:t xml:space="preserve"> от  "17" октября 2018г.</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Липовка</w:t>
      </w:r>
    </w:p>
    <w:p w:rsidR="00C15D50" w:rsidRPr="00C15D50" w:rsidRDefault="00C15D50" w:rsidP="00C15D50">
      <w:pPr>
        <w:tabs>
          <w:tab w:val="left" w:pos="284"/>
        </w:tabs>
        <w:spacing w:after="0" w:line="240" w:lineRule="auto"/>
        <w:jc w:val="center"/>
        <w:rPr>
          <w:rFonts w:ascii="Times New Roman" w:eastAsia="Calibri" w:hAnsi="Times New Roman" w:cs="Times New Roman"/>
          <w:b/>
          <w:sz w:val="12"/>
          <w:szCs w:val="12"/>
        </w:rPr>
      </w:pPr>
      <w:r w:rsidRPr="00C15D50">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28"/>
        <w:gridCol w:w="942"/>
        <w:gridCol w:w="1843"/>
      </w:tblGrid>
      <w:tr w:rsidR="00851050" w:rsidRPr="00851050" w:rsidTr="00A612F9">
        <w:trPr>
          <w:trHeight w:val="20"/>
        </w:trPr>
        <w:tc>
          <w:tcPr>
            <w:tcW w:w="4728" w:type="dxa"/>
            <w:hideMark/>
          </w:tcPr>
          <w:p w:rsidR="00851050" w:rsidRPr="00851050" w:rsidRDefault="00851050" w:rsidP="00851050">
            <w:pPr>
              <w:rPr>
                <w:rFonts w:ascii="Times New Roman" w:eastAsia="Times New Roman" w:hAnsi="Times New Roman" w:cs="Times New Roman"/>
                <w:sz w:val="12"/>
                <w:szCs w:val="12"/>
              </w:rPr>
            </w:pPr>
            <w:r w:rsidRPr="00851050">
              <w:rPr>
                <w:rFonts w:ascii="Times New Roman" w:eastAsia="Times New Roman" w:hAnsi="Times New Roman" w:cs="Times New Roman"/>
                <w:sz w:val="12"/>
                <w:szCs w:val="12"/>
              </w:rPr>
              <w:t>Наименование</w:t>
            </w:r>
          </w:p>
        </w:tc>
        <w:tc>
          <w:tcPr>
            <w:tcW w:w="942" w:type="dxa"/>
            <w:hideMark/>
          </w:tcPr>
          <w:p w:rsidR="00851050" w:rsidRPr="00851050" w:rsidRDefault="00851050" w:rsidP="00851050">
            <w:pPr>
              <w:rPr>
                <w:rFonts w:ascii="Times New Roman" w:eastAsia="Times New Roman" w:hAnsi="Times New Roman" w:cs="Times New Roman"/>
                <w:sz w:val="12"/>
                <w:szCs w:val="12"/>
              </w:rPr>
            </w:pPr>
            <w:r w:rsidRPr="00851050">
              <w:rPr>
                <w:rFonts w:ascii="Times New Roman" w:eastAsia="Times New Roman" w:hAnsi="Times New Roman" w:cs="Times New Roman"/>
                <w:sz w:val="12"/>
                <w:szCs w:val="12"/>
              </w:rPr>
              <w:t xml:space="preserve">Численность </w:t>
            </w:r>
            <w:r w:rsidRPr="00851050">
              <w:rPr>
                <w:rFonts w:ascii="Times New Roman" w:eastAsia="Times New Roman" w:hAnsi="Times New Roman" w:cs="Times New Roman"/>
                <w:sz w:val="12"/>
                <w:szCs w:val="12"/>
              </w:rPr>
              <w:lastRenderedPageBreak/>
              <w:t>(чел.)</w:t>
            </w:r>
          </w:p>
        </w:tc>
        <w:tc>
          <w:tcPr>
            <w:tcW w:w="1843" w:type="dxa"/>
            <w:hideMark/>
          </w:tcPr>
          <w:p w:rsidR="00851050" w:rsidRPr="00851050" w:rsidRDefault="00851050" w:rsidP="00851050">
            <w:pPr>
              <w:rPr>
                <w:rFonts w:ascii="Times New Roman" w:eastAsia="Times New Roman" w:hAnsi="Times New Roman" w:cs="Times New Roman"/>
                <w:sz w:val="12"/>
                <w:szCs w:val="12"/>
              </w:rPr>
            </w:pPr>
            <w:r w:rsidRPr="00851050">
              <w:rPr>
                <w:rFonts w:ascii="Times New Roman" w:eastAsia="Times New Roman" w:hAnsi="Times New Roman" w:cs="Times New Roman"/>
                <w:sz w:val="12"/>
                <w:szCs w:val="12"/>
              </w:rPr>
              <w:t>Расходы на денежное содержание (тыс.</w:t>
            </w:r>
            <w:r w:rsidR="00A612F9">
              <w:rPr>
                <w:rFonts w:ascii="Times New Roman" w:eastAsia="Times New Roman" w:hAnsi="Times New Roman" w:cs="Times New Roman"/>
                <w:sz w:val="12"/>
                <w:szCs w:val="12"/>
              </w:rPr>
              <w:t xml:space="preserve"> </w:t>
            </w:r>
            <w:r w:rsidRPr="00851050">
              <w:rPr>
                <w:rFonts w:ascii="Times New Roman" w:eastAsia="Times New Roman" w:hAnsi="Times New Roman" w:cs="Times New Roman"/>
                <w:sz w:val="12"/>
                <w:szCs w:val="12"/>
              </w:rPr>
              <w:t>рублей)</w:t>
            </w:r>
          </w:p>
        </w:tc>
      </w:tr>
      <w:tr w:rsidR="00851050" w:rsidRPr="00851050" w:rsidTr="00A612F9">
        <w:trPr>
          <w:trHeight w:val="20"/>
        </w:trPr>
        <w:tc>
          <w:tcPr>
            <w:tcW w:w="4728" w:type="dxa"/>
            <w:hideMark/>
          </w:tcPr>
          <w:p w:rsidR="00851050" w:rsidRPr="00851050" w:rsidRDefault="00851050" w:rsidP="00851050">
            <w:pPr>
              <w:rPr>
                <w:rFonts w:ascii="Times New Roman" w:eastAsia="Times New Roman" w:hAnsi="Times New Roman" w:cs="Times New Roman"/>
                <w:sz w:val="12"/>
                <w:szCs w:val="12"/>
              </w:rPr>
            </w:pPr>
            <w:r w:rsidRPr="00851050">
              <w:rPr>
                <w:rFonts w:ascii="Times New Roman" w:eastAsia="Times New Roman" w:hAnsi="Times New Roman" w:cs="Times New Roman"/>
                <w:sz w:val="12"/>
                <w:szCs w:val="12"/>
              </w:rPr>
              <w:t>Муниципальные служащие органов местного самоуправления</w:t>
            </w:r>
          </w:p>
        </w:tc>
        <w:tc>
          <w:tcPr>
            <w:tcW w:w="942" w:type="dxa"/>
            <w:hideMark/>
          </w:tcPr>
          <w:p w:rsidR="00851050" w:rsidRPr="00851050" w:rsidRDefault="00851050" w:rsidP="00851050">
            <w:pPr>
              <w:rPr>
                <w:rFonts w:ascii="Times New Roman" w:eastAsia="Times New Roman" w:hAnsi="Times New Roman" w:cs="Times New Roman"/>
                <w:sz w:val="12"/>
                <w:szCs w:val="12"/>
              </w:rPr>
            </w:pPr>
            <w:r w:rsidRPr="00851050">
              <w:rPr>
                <w:rFonts w:ascii="Times New Roman" w:eastAsia="Times New Roman" w:hAnsi="Times New Roman" w:cs="Times New Roman"/>
                <w:sz w:val="12"/>
                <w:szCs w:val="12"/>
              </w:rPr>
              <w:t>3</w:t>
            </w:r>
          </w:p>
        </w:tc>
        <w:tc>
          <w:tcPr>
            <w:tcW w:w="1843" w:type="dxa"/>
            <w:hideMark/>
          </w:tcPr>
          <w:p w:rsidR="00851050" w:rsidRPr="00851050" w:rsidRDefault="00851050" w:rsidP="00851050">
            <w:pPr>
              <w:rPr>
                <w:rFonts w:ascii="Times New Roman" w:eastAsia="Times New Roman" w:hAnsi="Times New Roman" w:cs="Times New Roman"/>
                <w:sz w:val="12"/>
                <w:szCs w:val="12"/>
              </w:rPr>
            </w:pPr>
            <w:r w:rsidRPr="00851050">
              <w:rPr>
                <w:rFonts w:ascii="Times New Roman" w:eastAsia="Times New Roman" w:hAnsi="Times New Roman" w:cs="Times New Roman"/>
                <w:sz w:val="12"/>
                <w:szCs w:val="12"/>
              </w:rPr>
              <w:t>606,0</w:t>
            </w:r>
          </w:p>
        </w:tc>
      </w:tr>
      <w:tr w:rsidR="00851050" w:rsidRPr="00851050" w:rsidTr="00A612F9">
        <w:trPr>
          <w:trHeight w:val="20"/>
        </w:trPr>
        <w:tc>
          <w:tcPr>
            <w:tcW w:w="4728" w:type="dxa"/>
            <w:hideMark/>
          </w:tcPr>
          <w:p w:rsidR="00851050" w:rsidRPr="00851050" w:rsidRDefault="00851050" w:rsidP="00851050">
            <w:pPr>
              <w:rPr>
                <w:rFonts w:ascii="Times New Roman" w:eastAsia="Times New Roman" w:hAnsi="Times New Roman" w:cs="Times New Roman"/>
                <w:sz w:val="12"/>
                <w:szCs w:val="12"/>
              </w:rPr>
            </w:pPr>
            <w:r w:rsidRPr="00851050">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42" w:type="dxa"/>
            <w:hideMark/>
          </w:tcPr>
          <w:p w:rsidR="00851050" w:rsidRPr="00851050" w:rsidRDefault="00851050" w:rsidP="00851050">
            <w:pPr>
              <w:rPr>
                <w:rFonts w:ascii="Times New Roman" w:eastAsia="Times New Roman" w:hAnsi="Times New Roman" w:cs="Times New Roman"/>
                <w:sz w:val="12"/>
                <w:szCs w:val="12"/>
              </w:rPr>
            </w:pPr>
            <w:r w:rsidRPr="00851050">
              <w:rPr>
                <w:rFonts w:ascii="Times New Roman" w:eastAsia="Times New Roman" w:hAnsi="Times New Roman" w:cs="Times New Roman"/>
                <w:sz w:val="12"/>
                <w:szCs w:val="12"/>
              </w:rPr>
              <w:t>0</w:t>
            </w:r>
          </w:p>
        </w:tc>
        <w:tc>
          <w:tcPr>
            <w:tcW w:w="1843" w:type="dxa"/>
            <w:hideMark/>
          </w:tcPr>
          <w:p w:rsidR="00851050" w:rsidRPr="00851050" w:rsidRDefault="00851050" w:rsidP="00851050">
            <w:pPr>
              <w:rPr>
                <w:rFonts w:ascii="Times New Roman" w:eastAsia="Times New Roman" w:hAnsi="Times New Roman" w:cs="Times New Roman"/>
                <w:sz w:val="12"/>
                <w:szCs w:val="12"/>
              </w:rPr>
            </w:pPr>
            <w:r w:rsidRPr="00851050">
              <w:rPr>
                <w:rFonts w:ascii="Times New Roman" w:eastAsia="Times New Roman" w:hAnsi="Times New Roman" w:cs="Times New Roman"/>
                <w:sz w:val="12"/>
                <w:szCs w:val="12"/>
              </w:rPr>
              <w:t>0,0</w:t>
            </w:r>
          </w:p>
        </w:tc>
      </w:tr>
      <w:tr w:rsidR="00851050" w:rsidRPr="00851050" w:rsidTr="00A612F9">
        <w:trPr>
          <w:trHeight w:val="20"/>
        </w:trPr>
        <w:tc>
          <w:tcPr>
            <w:tcW w:w="4728" w:type="dxa"/>
            <w:noWrap/>
            <w:hideMark/>
          </w:tcPr>
          <w:p w:rsidR="00851050" w:rsidRPr="00851050" w:rsidRDefault="00851050" w:rsidP="00851050">
            <w:pPr>
              <w:rPr>
                <w:rFonts w:ascii="Times New Roman" w:eastAsia="Times New Roman" w:hAnsi="Times New Roman" w:cs="Times New Roman"/>
                <w:bCs/>
                <w:sz w:val="12"/>
                <w:szCs w:val="12"/>
              </w:rPr>
            </w:pPr>
            <w:r w:rsidRPr="00851050">
              <w:rPr>
                <w:rFonts w:ascii="Times New Roman" w:eastAsia="Times New Roman" w:hAnsi="Times New Roman" w:cs="Times New Roman"/>
                <w:bCs/>
                <w:sz w:val="12"/>
                <w:szCs w:val="12"/>
              </w:rPr>
              <w:t>И Т О Г О</w:t>
            </w:r>
            <w:proofErr w:type="gramStart"/>
            <w:r w:rsidRPr="00851050">
              <w:rPr>
                <w:rFonts w:ascii="Times New Roman" w:eastAsia="Times New Roman" w:hAnsi="Times New Roman" w:cs="Times New Roman"/>
                <w:bCs/>
                <w:sz w:val="12"/>
                <w:szCs w:val="12"/>
              </w:rPr>
              <w:t xml:space="preserve"> :</w:t>
            </w:r>
            <w:proofErr w:type="gramEnd"/>
          </w:p>
        </w:tc>
        <w:tc>
          <w:tcPr>
            <w:tcW w:w="942" w:type="dxa"/>
            <w:noWrap/>
            <w:hideMark/>
          </w:tcPr>
          <w:p w:rsidR="00851050" w:rsidRPr="00851050" w:rsidRDefault="00851050" w:rsidP="00851050">
            <w:pPr>
              <w:rPr>
                <w:rFonts w:ascii="Times New Roman" w:eastAsia="Times New Roman" w:hAnsi="Times New Roman" w:cs="Times New Roman"/>
                <w:bCs/>
                <w:sz w:val="12"/>
                <w:szCs w:val="12"/>
              </w:rPr>
            </w:pPr>
            <w:r w:rsidRPr="00851050">
              <w:rPr>
                <w:rFonts w:ascii="Times New Roman" w:eastAsia="Times New Roman" w:hAnsi="Times New Roman" w:cs="Times New Roman"/>
                <w:bCs/>
                <w:sz w:val="12"/>
                <w:szCs w:val="12"/>
              </w:rPr>
              <w:t>3</w:t>
            </w:r>
          </w:p>
        </w:tc>
        <w:tc>
          <w:tcPr>
            <w:tcW w:w="1843" w:type="dxa"/>
            <w:noWrap/>
            <w:hideMark/>
          </w:tcPr>
          <w:p w:rsidR="00851050" w:rsidRPr="00851050" w:rsidRDefault="00851050" w:rsidP="00851050">
            <w:pPr>
              <w:rPr>
                <w:rFonts w:ascii="Times New Roman" w:eastAsia="Times New Roman" w:hAnsi="Times New Roman" w:cs="Times New Roman"/>
                <w:bCs/>
                <w:sz w:val="12"/>
                <w:szCs w:val="12"/>
              </w:rPr>
            </w:pPr>
            <w:r w:rsidRPr="00851050">
              <w:rPr>
                <w:rFonts w:ascii="Times New Roman" w:eastAsia="Times New Roman" w:hAnsi="Times New Roman" w:cs="Times New Roman"/>
                <w:bCs/>
                <w:sz w:val="12"/>
                <w:szCs w:val="12"/>
              </w:rPr>
              <w:t>606,0</w:t>
            </w:r>
          </w:p>
        </w:tc>
      </w:tr>
    </w:tbl>
    <w:p w:rsidR="00C15D50" w:rsidRPr="00C15D50" w:rsidRDefault="00C15D50" w:rsidP="00C15D50">
      <w:pPr>
        <w:spacing w:after="0" w:line="240" w:lineRule="auto"/>
        <w:rPr>
          <w:rFonts w:ascii="Times New Roman" w:eastAsia="Times New Roman" w:hAnsi="Times New Roman" w:cs="Times New Roman"/>
          <w:sz w:val="12"/>
          <w:szCs w:val="12"/>
        </w:rPr>
      </w:pPr>
    </w:p>
    <w:p w:rsidR="009F752B" w:rsidRPr="009F752B" w:rsidRDefault="009F752B" w:rsidP="009F752B">
      <w:pPr>
        <w:tabs>
          <w:tab w:val="left" w:pos="284"/>
          <w:tab w:val="left" w:pos="3828"/>
        </w:tabs>
        <w:spacing w:after="0" w:line="240" w:lineRule="auto"/>
        <w:jc w:val="center"/>
        <w:rPr>
          <w:rFonts w:ascii="Times New Roman" w:eastAsia="Calibri" w:hAnsi="Times New Roman" w:cs="Times New Roman"/>
          <w:b/>
          <w:sz w:val="12"/>
          <w:szCs w:val="12"/>
        </w:rPr>
      </w:pPr>
      <w:r w:rsidRPr="009F752B">
        <w:rPr>
          <w:rFonts w:ascii="Times New Roman" w:eastAsia="Calibri" w:hAnsi="Times New Roman" w:cs="Times New Roman"/>
          <w:b/>
          <w:sz w:val="12"/>
          <w:szCs w:val="12"/>
        </w:rPr>
        <w:t>АДМИНИСТРАЦИЯ</w:t>
      </w:r>
    </w:p>
    <w:p w:rsidR="009F752B" w:rsidRPr="009F752B" w:rsidRDefault="009F752B" w:rsidP="009F752B">
      <w:pPr>
        <w:tabs>
          <w:tab w:val="left" w:pos="284"/>
          <w:tab w:val="left" w:pos="3828"/>
        </w:tabs>
        <w:spacing w:after="0" w:line="240" w:lineRule="auto"/>
        <w:jc w:val="center"/>
        <w:rPr>
          <w:rFonts w:ascii="Times New Roman" w:eastAsia="Calibri" w:hAnsi="Times New Roman" w:cs="Times New Roman"/>
          <w:b/>
          <w:sz w:val="12"/>
          <w:szCs w:val="12"/>
        </w:rPr>
      </w:pPr>
      <w:r w:rsidRPr="009F752B">
        <w:rPr>
          <w:rFonts w:ascii="Times New Roman" w:eastAsia="Calibri" w:hAnsi="Times New Roman" w:cs="Times New Roman"/>
          <w:b/>
          <w:sz w:val="12"/>
          <w:szCs w:val="12"/>
        </w:rPr>
        <w:t xml:space="preserve">СЕЛЬСКОГО ПОСЕЛЕНИЯ </w:t>
      </w:r>
      <w:r w:rsidR="00465583" w:rsidRPr="00465583">
        <w:rPr>
          <w:rFonts w:ascii="Times New Roman" w:eastAsia="Calibri" w:hAnsi="Times New Roman" w:cs="Times New Roman"/>
          <w:b/>
          <w:sz w:val="12"/>
          <w:szCs w:val="12"/>
        </w:rPr>
        <w:t>СВЕТЛОДОЛЬСК</w:t>
      </w:r>
    </w:p>
    <w:p w:rsidR="009F752B" w:rsidRPr="009F752B" w:rsidRDefault="009F752B" w:rsidP="009F752B">
      <w:pPr>
        <w:tabs>
          <w:tab w:val="left" w:pos="284"/>
        </w:tabs>
        <w:spacing w:after="0" w:line="240" w:lineRule="auto"/>
        <w:jc w:val="center"/>
        <w:rPr>
          <w:rFonts w:ascii="Times New Roman" w:eastAsia="Calibri" w:hAnsi="Times New Roman" w:cs="Times New Roman"/>
          <w:b/>
          <w:sz w:val="12"/>
          <w:szCs w:val="12"/>
        </w:rPr>
      </w:pPr>
      <w:r w:rsidRPr="009F752B">
        <w:rPr>
          <w:rFonts w:ascii="Times New Roman" w:eastAsia="Calibri" w:hAnsi="Times New Roman" w:cs="Times New Roman"/>
          <w:b/>
          <w:sz w:val="12"/>
          <w:szCs w:val="12"/>
        </w:rPr>
        <w:t>МУНИЦИПАЛЬНОГО РАЙОНА СЕРГИЕВСКИЙ</w:t>
      </w:r>
    </w:p>
    <w:p w:rsidR="009F752B" w:rsidRPr="009F752B" w:rsidRDefault="009F752B" w:rsidP="009F752B">
      <w:pPr>
        <w:tabs>
          <w:tab w:val="left" w:pos="284"/>
        </w:tabs>
        <w:spacing w:after="0" w:line="240" w:lineRule="auto"/>
        <w:jc w:val="center"/>
        <w:rPr>
          <w:rFonts w:ascii="Times New Roman" w:eastAsia="Calibri" w:hAnsi="Times New Roman" w:cs="Times New Roman"/>
          <w:b/>
          <w:sz w:val="12"/>
          <w:szCs w:val="12"/>
        </w:rPr>
      </w:pPr>
      <w:r w:rsidRPr="009F752B">
        <w:rPr>
          <w:rFonts w:ascii="Times New Roman" w:eastAsia="Calibri" w:hAnsi="Times New Roman" w:cs="Times New Roman"/>
          <w:b/>
          <w:sz w:val="12"/>
          <w:szCs w:val="12"/>
        </w:rPr>
        <w:t>САМАРСКОЙ ОБЛАСТИ</w:t>
      </w:r>
    </w:p>
    <w:p w:rsidR="009F752B" w:rsidRPr="009F752B" w:rsidRDefault="009F752B" w:rsidP="009F752B">
      <w:pPr>
        <w:tabs>
          <w:tab w:val="left" w:pos="284"/>
        </w:tabs>
        <w:spacing w:after="0" w:line="240" w:lineRule="auto"/>
        <w:jc w:val="center"/>
        <w:rPr>
          <w:rFonts w:ascii="Times New Roman" w:eastAsia="Calibri" w:hAnsi="Times New Roman" w:cs="Times New Roman"/>
          <w:sz w:val="12"/>
          <w:szCs w:val="12"/>
        </w:rPr>
      </w:pPr>
    </w:p>
    <w:p w:rsidR="009F752B" w:rsidRPr="009F752B" w:rsidRDefault="009F752B" w:rsidP="009F752B">
      <w:pPr>
        <w:tabs>
          <w:tab w:val="left" w:pos="284"/>
        </w:tabs>
        <w:spacing w:after="0" w:line="240" w:lineRule="auto"/>
        <w:jc w:val="center"/>
        <w:rPr>
          <w:rFonts w:ascii="Times New Roman" w:eastAsia="Calibri" w:hAnsi="Times New Roman" w:cs="Times New Roman"/>
          <w:sz w:val="12"/>
          <w:szCs w:val="12"/>
        </w:rPr>
      </w:pPr>
      <w:r w:rsidRPr="009F752B">
        <w:rPr>
          <w:rFonts w:ascii="Times New Roman" w:eastAsia="Calibri" w:hAnsi="Times New Roman" w:cs="Times New Roman"/>
          <w:sz w:val="12"/>
          <w:szCs w:val="12"/>
        </w:rPr>
        <w:t>ПОСТАНОВЛЕНИЕ</w:t>
      </w:r>
    </w:p>
    <w:p w:rsidR="009F752B" w:rsidRPr="009F752B" w:rsidRDefault="009F752B" w:rsidP="009F752B">
      <w:pPr>
        <w:tabs>
          <w:tab w:val="left" w:pos="284"/>
        </w:tabs>
        <w:spacing w:after="0" w:line="240" w:lineRule="auto"/>
        <w:jc w:val="both"/>
        <w:rPr>
          <w:rFonts w:ascii="Times New Roman" w:eastAsia="Calibri" w:hAnsi="Times New Roman" w:cs="Times New Roman"/>
          <w:sz w:val="12"/>
          <w:szCs w:val="12"/>
        </w:rPr>
      </w:pPr>
      <w:r w:rsidRPr="009F752B">
        <w:rPr>
          <w:rFonts w:ascii="Times New Roman" w:eastAsia="Calibri" w:hAnsi="Times New Roman" w:cs="Times New Roman"/>
          <w:sz w:val="12"/>
          <w:szCs w:val="12"/>
        </w:rPr>
        <w:t xml:space="preserve">17 октября 2018 г.                                                                                                                                                                                   </w:t>
      </w:r>
      <w:r w:rsidR="00465583">
        <w:rPr>
          <w:rFonts w:ascii="Times New Roman" w:eastAsia="Calibri" w:hAnsi="Times New Roman" w:cs="Times New Roman"/>
          <w:sz w:val="12"/>
          <w:szCs w:val="12"/>
        </w:rPr>
        <w:t xml:space="preserve">                             №42</w:t>
      </w:r>
    </w:p>
    <w:p w:rsidR="009F752B" w:rsidRPr="009F752B" w:rsidRDefault="009F752B" w:rsidP="009F752B">
      <w:pPr>
        <w:tabs>
          <w:tab w:val="left" w:pos="284"/>
        </w:tabs>
        <w:spacing w:after="0" w:line="240" w:lineRule="auto"/>
        <w:jc w:val="center"/>
        <w:rPr>
          <w:rFonts w:ascii="Times New Roman" w:eastAsia="Calibri" w:hAnsi="Times New Roman" w:cs="Times New Roman"/>
          <w:b/>
          <w:sz w:val="12"/>
          <w:szCs w:val="12"/>
        </w:rPr>
      </w:pPr>
      <w:r w:rsidRPr="009F752B">
        <w:rPr>
          <w:rFonts w:ascii="Times New Roman" w:eastAsia="Calibri" w:hAnsi="Times New Roman" w:cs="Times New Roman"/>
          <w:b/>
          <w:sz w:val="12"/>
          <w:szCs w:val="12"/>
        </w:rPr>
        <w:t xml:space="preserve">Об исполнении бюджета сельского поселения </w:t>
      </w:r>
      <w:r w:rsidR="00465583" w:rsidRPr="00465583">
        <w:rPr>
          <w:rFonts w:ascii="Times New Roman" w:eastAsia="Calibri" w:hAnsi="Times New Roman" w:cs="Times New Roman"/>
          <w:b/>
          <w:sz w:val="12"/>
          <w:szCs w:val="12"/>
        </w:rPr>
        <w:t xml:space="preserve">Светлодольск </w:t>
      </w:r>
      <w:r w:rsidRPr="009F752B">
        <w:rPr>
          <w:rFonts w:ascii="Times New Roman" w:eastAsia="Calibri" w:hAnsi="Times New Roman" w:cs="Times New Roman"/>
          <w:b/>
          <w:sz w:val="12"/>
          <w:szCs w:val="12"/>
        </w:rPr>
        <w:t>за 9 месяцев  2018 года</w:t>
      </w:r>
    </w:p>
    <w:p w:rsidR="009F752B" w:rsidRPr="009F752B" w:rsidRDefault="009F752B" w:rsidP="009F752B">
      <w:pPr>
        <w:tabs>
          <w:tab w:val="left" w:pos="284"/>
        </w:tabs>
        <w:spacing w:after="0" w:line="240" w:lineRule="auto"/>
        <w:jc w:val="center"/>
        <w:rPr>
          <w:rFonts w:ascii="Times New Roman" w:eastAsia="Calibri" w:hAnsi="Times New Roman" w:cs="Times New Roman"/>
          <w:b/>
          <w:sz w:val="12"/>
          <w:szCs w:val="12"/>
        </w:rPr>
      </w:pP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sz w:val="12"/>
          <w:szCs w:val="12"/>
        </w:rPr>
      </w:pPr>
      <w:r w:rsidRPr="0046558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w:t>
      </w: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b/>
          <w:sz w:val="12"/>
          <w:szCs w:val="12"/>
        </w:rPr>
      </w:pPr>
      <w:r w:rsidRPr="00465583">
        <w:rPr>
          <w:rFonts w:ascii="Times New Roman" w:eastAsia="Calibri" w:hAnsi="Times New Roman" w:cs="Times New Roman"/>
          <w:b/>
          <w:sz w:val="12"/>
          <w:szCs w:val="12"/>
        </w:rPr>
        <w:t>ПОСТАНОВЛЯЕТ:</w:t>
      </w: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sz w:val="12"/>
          <w:szCs w:val="12"/>
        </w:rPr>
      </w:pPr>
      <w:r w:rsidRPr="00465583">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65583">
        <w:rPr>
          <w:rFonts w:ascii="Times New Roman" w:eastAsia="Calibri" w:hAnsi="Times New Roman" w:cs="Times New Roman"/>
          <w:sz w:val="12"/>
          <w:szCs w:val="12"/>
        </w:rPr>
        <w:t>Утвердить исполнение бюджета сельского поселения Светлодольск за 9 месяцев 2018 года по доходам в сумме 4 282 тыс. рублей и по расходам в сумме 4 418  тыс. рублей с превышением расходов  над доходами в сумме 136 тыс. рублей.</w:t>
      </w: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sz w:val="12"/>
          <w:szCs w:val="12"/>
        </w:rPr>
      </w:pPr>
      <w:r w:rsidRPr="00465583">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65583">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sz w:val="12"/>
          <w:szCs w:val="12"/>
        </w:rPr>
      </w:pPr>
      <w:r w:rsidRPr="00465583">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65583">
        <w:rPr>
          <w:rFonts w:ascii="Times New Roman" w:eastAsia="Calibri" w:hAnsi="Times New Roman" w:cs="Times New Roman"/>
          <w:sz w:val="12"/>
          <w:szCs w:val="12"/>
        </w:rPr>
        <w:t>Утвердить ведомственную структуру расходов бюджета сельского поселения Светлодольск муниципального района Сергиевский Самарской области за 9 месяцев 2018 года в соответствии с приложением 2.</w:t>
      </w: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sz w:val="12"/>
          <w:szCs w:val="12"/>
        </w:rPr>
      </w:pPr>
      <w:r w:rsidRPr="00465583">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65583">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465583">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465583">
        <w:rPr>
          <w:rFonts w:ascii="Times New Roman" w:eastAsia="Calibri" w:hAnsi="Times New Roman" w:cs="Times New Roman"/>
          <w:sz w:val="12"/>
          <w:szCs w:val="12"/>
        </w:rPr>
        <w:t xml:space="preserve"> Светлодольск муниципального района Сергиевский Самарской области за 9 месяцев 2018 года в соответствии с приложением 3.</w:t>
      </w: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sz w:val="12"/>
          <w:szCs w:val="12"/>
        </w:rPr>
      </w:pPr>
      <w:r w:rsidRPr="00465583">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65583">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Светлодольск за 9 месяцев 2018 года по кодам </w:t>
      </w:r>
      <w:proofErr w:type="gramStart"/>
      <w:r w:rsidRPr="00465583">
        <w:rPr>
          <w:rFonts w:ascii="Times New Roman" w:eastAsia="Calibri" w:hAnsi="Times New Roman" w:cs="Times New Roman"/>
          <w:sz w:val="12"/>
          <w:szCs w:val="12"/>
        </w:rPr>
        <w:t>классификации источников финансирования дефицитов бюджетов</w:t>
      </w:r>
      <w:proofErr w:type="gramEnd"/>
      <w:r w:rsidRPr="00465583">
        <w:rPr>
          <w:rFonts w:ascii="Times New Roman" w:eastAsia="Calibri" w:hAnsi="Times New Roman" w:cs="Times New Roman"/>
          <w:sz w:val="12"/>
          <w:szCs w:val="12"/>
        </w:rPr>
        <w:t xml:space="preserve"> в соответствии с приложением 4.</w:t>
      </w: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sz w:val="12"/>
          <w:szCs w:val="12"/>
        </w:rPr>
      </w:pPr>
      <w:r w:rsidRPr="00465583">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65583">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sz w:val="12"/>
          <w:szCs w:val="12"/>
        </w:rPr>
      </w:pPr>
      <w:r w:rsidRPr="00465583">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65583">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465583" w:rsidRPr="00465583" w:rsidRDefault="00465583" w:rsidP="00465583">
      <w:pPr>
        <w:tabs>
          <w:tab w:val="left" w:pos="284"/>
        </w:tabs>
        <w:spacing w:after="0" w:line="240" w:lineRule="auto"/>
        <w:ind w:firstLine="284"/>
        <w:jc w:val="both"/>
        <w:rPr>
          <w:rFonts w:ascii="Times New Roman" w:eastAsia="Calibri" w:hAnsi="Times New Roman" w:cs="Times New Roman"/>
          <w:sz w:val="12"/>
          <w:szCs w:val="12"/>
        </w:rPr>
      </w:pPr>
      <w:r w:rsidRPr="00465583">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465583">
        <w:rPr>
          <w:rFonts w:ascii="Times New Roman" w:eastAsia="Calibri" w:hAnsi="Times New Roman" w:cs="Times New Roman"/>
          <w:sz w:val="12"/>
          <w:szCs w:val="12"/>
        </w:rPr>
        <w:t>Контроль за</w:t>
      </w:r>
      <w:proofErr w:type="gramEnd"/>
      <w:r w:rsidRPr="00465583">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465583" w:rsidRPr="00465583" w:rsidRDefault="00465583" w:rsidP="00465583">
      <w:pPr>
        <w:tabs>
          <w:tab w:val="left" w:pos="284"/>
        </w:tabs>
        <w:spacing w:after="0" w:line="240" w:lineRule="auto"/>
        <w:jc w:val="right"/>
        <w:rPr>
          <w:rFonts w:ascii="Times New Roman" w:eastAsia="Calibri" w:hAnsi="Times New Roman" w:cs="Times New Roman"/>
          <w:sz w:val="12"/>
          <w:szCs w:val="12"/>
        </w:rPr>
      </w:pPr>
      <w:r w:rsidRPr="00465583">
        <w:rPr>
          <w:rFonts w:ascii="Times New Roman" w:eastAsia="Calibri" w:hAnsi="Times New Roman" w:cs="Times New Roman"/>
          <w:sz w:val="12"/>
          <w:szCs w:val="12"/>
        </w:rPr>
        <w:t>Глава сельского поселения Светлодольск</w:t>
      </w:r>
    </w:p>
    <w:p w:rsidR="00465583" w:rsidRDefault="00465583" w:rsidP="00465583">
      <w:pPr>
        <w:tabs>
          <w:tab w:val="left" w:pos="284"/>
        </w:tabs>
        <w:spacing w:after="0" w:line="240" w:lineRule="auto"/>
        <w:jc w:val="right"/>
        <w:rPr>
          <w:rFonts w:ascii="Times New Roman" w:eastAsia="Calibri" w:hAnsi="Times New Roman" w:cs="Times New Roman"/>
          <w:sz w:val="12"/>
          <w:szCs w:val="12"/>
        </w:rPr>
      </w:pPr>
      <w:r w:rsidRPr="00465583">
        <w:rPr>
          <w:rFonts w:ascii="Times New Roman" w:eastAsia="Calibri" w:hAnsi="Times New Roman" w:cs="Times New Roman"/>
          <w:sz w:val="12"/>
          <w:szCs w:val="12"/>
        </w:rPr>
        <w:t>муниципального района Сергиевский</w:t>
      </w:r>
    </w:p>
    <w:p w:rsidR="00C15D50" w:rsidRDefault="00465583" w:rsidP="00465583">
      <w:pPr>
        <w:tabs>
          <w:tab w:val="left" w:pos="284"/>
        </w:tabs>
        <w:spacing w:after="0" w:line="240" w:lineRule="auto"/>
        <w:jc w:val="right"/>
        <w:rPr>
          <w:rFonts w:ascii="Times New Roman" w:eastAsia="Calibri" w:hAnsi="Times New Roman" w:cs="Times New Roman"/>
          <w:sz w:val="12"/>
          <w:szCs w:val="12"/>
        </w:rPr>
      </w:pPr>
      <w:r w:rsidRPr="00465583">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465583">
        <w:rPr>
          <w:rFonts w:ascii="Times New Roman" w:eastAsia="Calibri" w:hAnsi="Times New Roman" w:cs="Times New Roman"/>
          <w:sz w:val="12"/>
          <w:szCs w:val="12"/>
        </w:rPr>
        <w:t>Андрюхин</w:t>
      </w:r>
    </w:p>
    <w:p w:rsidR="00465583" w:rsidRDefault="00465583" w:rsidP="00465583">
      <w:pPr>
        <w:tabs>
          <w:tab w:val="left" w:pos="284"/>
        </w:tabs>
        <w:spacing w:after="0" w:line="240" w:lineRule="auto"/>
        <w:jc w:val="right"/>
        <w:rPr>
          <w:rFonts w:ascii="Times New Roman" w:eastAsia="Calibri" w:hAnsi="Times New Roman" w:cs="Times New Roman"/>
          <w:sz w:val="12"/>
          <w:szCs w:val="12"/>
        </w:rPr>
      </w:pP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Приложение №1</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к постановлению администрации</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сельского поселения Светлодольск</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муниципального района Сергиевский</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465583">
        <w:rPr>
          <w:rFonts w:ascii="Times New Roman" w:eastAsia="Calibri" w:hAnsi="Times New Roman" w:cs="Times New Roman"/>
          <w:i/>
          <w:sz w:val="12"/>
          <w:szCs w:val="12"/>
        </w:rPr>
        <w:t xml:space="preserve"> от  "17" октября 2018г.</w:t>
      </w:r>
    </w:p>
    <w:p w:rsidR="00465583" w:rsidRPr="00465583" w:rsidRDefault="00465583" w:rsidP="00465583">
      <w:pPr>
        <w:tabs>
          <w:tab w:val="left" w:pos="284"/>
        </w:tabs>
        <w:spacing w:after="0" w:line="240" w:lineRule="auto"/>
        <w:jc w:val="center"/>
        <w:rPr>
          <w:rFonts w:ascii="Times New Roman" w:eastAsia="Calibri" w:hAnsi="Times New Roman" w:cs="Times New Roman"/>
          <w:b/>
          <w:sz w:val="12"/>
          <w:szCs w:val="12"/>
        </w:rPr>
      </w:pPr>
      <w:r w:rsidRPr="00465583">
        <w:rPr>
          <w:rFonts w:ascii="Times New Roman" w:eastAsia="Calibri" w:hAnsi="Times New Roman" w:cs="Times New Roman"/>
          <w:b/>
          <w:sz w:val="12"/>
          <w:szCs w:val="12"/>
        </w:rPr>
        <w:t xml:space="preserve">ДОХОДЫ  местного бюджета сельского поселения Светлодольск за 9 месяцев 2018 года </w:t>
      </w:r>
    </w:p>
    <w:p w:rsidR="00465583" w:rsidRPr="00465583" w:rsidRDefault="00465583" w:rsidP="00465583">
      <w:pPr>
        <w:tabs>
          <w:tab w:val="left" w:pos="284"/>
        </w:tabs>
        <w:spacing w:after="0" w:line="240" w:lineRule="auto"/>
        <w:jc w:val="center"/>
        <w:rPr>
          <w:rFonts w:ascii="Times New Roman" w:eastAsia="Calibri" w:hAnsi="Times New Roman" w:cs="Times New Roman"/>
          <w:b/>
          <w:sz w:val="12"/>
          <w:szCs w:val="12"/>
        </w:rPr>
      </w:pPr>
      <w:r w:rsidRPr="00465583">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1044"/>
        <w:gridCol w:w="1650"/>
        <w:gridCol w:w="4252"/>
        <w:gridCol w:w="567"/>
      </w:tblGrid>
      <w:tr w:rsidR="00465583" w:rsidRPr="00465583" w:rsidTr="00465583">
        <w:trPr>
          <w:trHeight w:val="20"/>
        </w:trPr>
        <w:tc>
          <w:tcPr>
            <w:tcW w:w="104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Код главного администратора</w:t>
            </w:r>
          </w:p>
        </w:tc>
        <w:tc>
          <w:tcPr>
            <w:tcW w:w="1650" w:type="dxa"/>
            <w:hideMark/>
          </w:tcPr>
          <w:p w:rsidR="00465583" w:rsidRPr="00465583" w:rsidRDefault="00465583" w:rsidP="00465583">
            <w:pPr>
              <w:tabs>
                <w:tab w:val="left" w:pos="284"/>
              </w:tabs>
              <w:rPr>
                <w:rFonts w:ascii="Times New Roman" w:eastAsia="Calibri" w:hAnsi="Times New Roman" w:cs="Times New Roman"/>
                <w:bCs/>
                <w:sz w:val="10"/>
                <w:szCs w:val="10"/>
              </w:rPr>
            </w:pPr>
            <w:r w:rsidRPr="00465583">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252"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Наименование показателя</w:t>
            </w:r>
          </w:p>
        </w:tc>
        <w:tc>
          <w:tcPr>
            <w:tcW w:w="567" w:type="dxa"/>
            <w:hideMark/>
          </w:tcPr>
          <w:p w:rsidR="00465583" w:rsidRPr="00465583" w:rsidRDefault="00465583" w:rsidP="00465583">
            <w:pPr>
              <w:tabs>
                <w:tab w:val="left" w:pos="284"/>
              </w:tabs>
              <w:rPr>
                <w:rFonts w:ascii="Times New Roman" w:eastAsia="Calibri" w:hAnsi="Times New Roman" w:cs="Times New Roman"/>
                <w:bCs/>
                <w:sz w:val="10"/>
                <w:szCs w:val="10"/>
              </w:rPr>
            </w:pPr>
            <w:r w:rsidRPr="00465583">
              <w:rPr>
                <w:rFonts w:ascii="Times New Roman" w:eastAsia="Calibri" w:hAnsi="Times New Roman" w:cs="Times New Roman"/>
                <w:bCs/>
                <w:sz w:val="10"/>
                <w:szCs w:val="10"/>
              </w:rPr>
              <w:t>Исполнено тыс. рублей</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100</w:t>
            </w:r>
          </w:p>
        </w:tc>
        <w:tc>
          <w:tcPr>
            <w:tcW w:w="5902" w:type="dxa"/>
            <w:gridSpan w:val="2"/>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530</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100</w:t>
            </w:r>
          </w:p>
        </w:tc>
        <w:tc>
          <w:tcPr>
            <w:tcW w:w="16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1 03 02230 01 0000 110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231</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100</w:t>
            </w:r>
          </w:p>
        </w:tc>
        <w:tc>
          <w:tcPr>
            <w:tcW w:w="16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1 03 02240 01 0000 110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100</w:t>
            </w:r>
          </w:p>
        </w:tc>
        <w:tc>
          <w:tcPr>
            <w:tcW w:w="16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1 03 02250 01 0000 110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348</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100</w:t>
            </w:r>
          </w:p>
        </w:tc>
        <w:tc>
          <w:tcPr>
            <w:tcW w:w="16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1 03 02260 01 0000 110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-52</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182</w:t>
            </w:r>
          </w:p>
        </w:tc>
        <w:tc>
          <w:tcPr>
            <w:tcW w:w="5902" w:type="dxa"/>
            <w:gridSpan w:val="2"/>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Управление Федеральной налоговой службы по Самарской области</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1323</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182</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1 01 02000 01 0000 110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 xml:space="preserve">Налог на доходы физических лиц </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702</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182</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1 05 03010 01 0000 110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Единый сельскохозяйственный налог</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10</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182</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1 06 01030 10 0000 110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8</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182</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1 06 06000 00 0000 110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Земельный налог</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603</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5902" w:type="dxa"/>
            <w:gridSpan w:val="2"/>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Администрация сельского поселения Светлодольск муниципального района Сергиевский Самарской области</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2404</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2 02 10000 00 000 151</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1472</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2 02 20000 00 0000 151</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849</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2 02 30000 00 0000 151</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83</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lastRenderedPageBreak/>
              <w:t>608</w:t>
            </w:r>
          </w:p>
        </w:tc>
        <w:tc>
          <w:tcPr>
            <w:tcW w:w="5902" w:type="dxa"/>
            <w:gridSpan w:val="2"/>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26</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608</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1 11 05025 10 0000 120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proofErr w:type="gramStart"/>
            <w:r w:rsidRPr="00465583">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608</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1 11 09045 10 0003 120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16</w:t>
            </w:r>
          </w:p>
        </w:tc>
      </w:tr>
      <w:tr w:rsidR="00465583" w:rsidRPr="00465583" w:rsidTr="00465583">
        <w:trPr>
          <w:trHeight w:val="20"/>
        </w:trPr>
        <w:tc>
          <w:tcPr>
            <w:tcW w:w="1044"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608</w:t>
            </w:r>
          </w:p>
        </w:tc>
        <w:tc>
          <w:tcPr>
            <w:tcW w:w="1650"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1 14 06025 10 0000 430</w:t>
            </w:r>
          </w:p>
        </w:tc>
        <w:tc>
          <w:tcPr>
            <w:tcW w:w="4252"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6</w:t>
            </w:r>
          </w:p>
        </w:tc>
      </w:tr>
      <w:tr w:rsidR="00465583" w:rsidRPr="00465583" w:rsidTr="00465583">
        <w:trPr>
          <w:trHeight w:val="20"/>
        </w:trPr>
        <w:tc>
          <w:tcPr>
            <w:tcW w:w="6946" w:type="dxa"/>
            <w:gridSpan w:val="3"/>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xml:space="preserve">    ВСЕГО ДОХОДОВ</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4282</w:t>
            </w:r>
          </w:p>
        </w:tc>
      </w:tr>
    </w:tbl>
    <w:p w:rsidR="00C15D50" w:rsidRDefault="00C15D50" w:rsidP="00465583">
      <w:pPr>
        <w:tabs>
          <w:tab w:val="left" w:pos="284"/>
        </w:tabs>
        <w:spacing w:after="0" w:line="240" w:lineRule="auto"/>
        <w:rPr>
          <w:rFonts w:ascii="Times New Roman" w:eastAsia="Calibri" w:hAnsi="Times New Roman" w:cs="Times New Roman"/>
          <w:sz w:val="12"/>
          <w:szCs w:val="12"/>
        </w:rPr>
      </w:pP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к постановлению администрации</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сельского поселения Светлодольск</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муниципального района Сергиевский</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465583">
        <w:rPr>
          <w:rFonts w:ascii="Times New Roman" w:eastAsia="Calibri" w:hAnsi="Times New Roman" w:cs="Times New Roman"/>
          <w:i/>
          <w:sz w:val="12"/>
          <w:szCs w:val="12"/>
        </w:rPr>
        <w:t xml:space="preserve"> от  "17" октября 2018г.</w:t>
      </w:r>
    </w:p>
    <w:p w:rsidR="00465583" w:rsidRPr="00465583" w:rsidRDefault="00465583" w:rsidP="00465583">
      <w:pPr>
        <w:tabs>
          <w:tab w:val="left" w:pos="284"/>
        </w:tabs>
        <w:spacing w:after="0" w:line="240" w:lineRule="auto"/>
        <w:jc w:val="center"/>
        <w:rPr>
          <w:rFonts w:ascii="Times New Roman" w:eastAsia="Calibri" w:hAnsi="Times New Roman" w:cs="Times New Roman"/>
          <w:b/>
          <w:sz w:val="12"/>
          <w:szCs w:val="12"/>
        </w:rPr>
      </w:pPr>
      <w:r w:rsidRPr="00465583">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465583" w:rsidRPr="00465583" w:rsidRDefault="00465583" w:rsidP="00465583">
      <w:pPr>
        <w:tabs>
          <w:tab w:val="left" w:pos="284"/>
        </w:tabs>
        <w:spacing w:after="0" w:line="240" w:lineRule="auto"/>
        <w:jc w:val="center"/>
        <w:rPr>
          <w:rFonts w:ascii="Times New Roman" w:eastAsia="Calibri" w:hAnsi="Times New Roman" w:cs="Times New Roman"/>
          <w:b/>
          <w:sz w:val="12"/>
          <w:szCs w:val="12"/>
        </w:rPr>
      </w:pPr>
      <w:r w:rsidRPr="00465583">
        <w:rPr>
          <w:rFonts w:ascii="Times New Roman" w:eastAsia="Calibri" w:hAnsi="Times New Roman" w:cs="Times New Roman"/>
          <w:b/>
          <w:sz w:val="12"/>
          <w:szCs w:val="12"/>
        </w:rPr>
        <w:t>бюджета сельского поселения Светлодольск муниципального района Сергиевский Самарской области</w:t>
      </w:r>
    </w:p>
    <w:p w:rsidR="00465583" w:rsidRPr="00465583" w:rsidRDefault="00465583" w:rsidP="00465583">
      <w:pPr>
        <w:tabs>
          <w:tab w:val="left" w:pos="284"/>
        </w:tabs>
        <w:spacing w:after="0" w:line="240" w:lineRule="auto"/>
        <w:jc w:val="right"/>
        <w:rPr>
          <w:rFonts w:ascii="Times New Roman" w:eastAsia="Calibri" w:hAnsi="Times New Roman" w:cs="Times New Roman"/>
          <w:sz w:val="12"/>
          <w:szCs w:val="12"/>
        </w:rPr>
      </w:pPr>
      <w:r w:rsidRPr="0046558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59"/>
        <w:gridCol w:w="391"/>
        <w:gridCol w:w="425"/>
        <w:gridCol w:w="426"/>
        <w:gridCol w:w="283"/>
        <w:gridCol w:w="425"/>
        <w:gridCol w:w="567"/>
        <w:gridCol w:w="426"/>
        <w:gridCol w:w="567"/>
        <w:gridCol w:w="850"/>
      </w:tblGrid>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КВСР</w:t>
            </w:r>
          </w:p>
        </w:tc>
        <w:tc>
          <w:tcPr>
            <w:tcW w:w="391" w:type="dxa"/>
            <w:noWrap/>
            <w:hideMark/>
          </w:tcPr>
          <w:p w:rsidR="00465583" w:rsidRPr="00465583" w:rsidRDefault="00465583" w:rsidP="00465583">
            <w:pPr>
              <w:tabs>
                <w:tab w:val="left" w:pos="284"/>
              </w:tabs>
              <w:rPr>
                <w:rFonts w:ascii="Times New Roman" w:eastAsia="Calibri" w:hAnsi="Times New Roman" w:cs="Times New Roman"/>
                <w:bCs/>
                <w:sz w:val="12"/>
                <w:szCs w:val="12"/>
              </w:rPr>
            </w:pPr>
            <w:proofErr w:type="spellStart"/>
            <w:r w:rsidRPr="00465583">
              <w:rPr>
                <w:rFonts w:ascii="Times New Roman" w:eastAsia="Calibri" w:hAnsi="Times New Roman" w:cs="Times New Roman"/>
                <w:bCs/>
                <w:sz w:val="12"/>
                <w:szCs w:val="12"/>
              </w:rPr>
              <w:t>Рз</w:t>
            </w:r>
            <w:proofErr w:type="spellEnd"/>
          </w:p>
        </w:tc>
        <w:tc>
          <w:tcPr>
            <w:tcW w:w="425" w:type="dxa"/>
            <w:noWrap/>
            <w:hideMark/>
          </w:tcPr>
          <w:p w:rsidR="00465583" w:rsidRPr="00465583" w:rsidRDefault="00465583" w:rsidP="00465583">
            <w:pPr>
              <w:tabs>
                <w:tab w:val="left" w:pos="284"/>
              </w:tabs>
              <w:rPr>
                <w:rFonts w:ascii="Times New Roman" w:eastAsia="Calibri" w:hAnsi="Times New Roman" w:cs="Times New Roman"/>
                <w:bCs/>
                <w:sz w:val="12"/>
                <w:szCs w:val="12"/>
              </w:rPr>
            </w:pPr>
            <w:proofErr w:type="gramStart"/>
            <w:r w:rsidRPr="00465583">
              <w:rPr>
                <w:rFonts w:ascii="Times New Roman" w:eastAsia="Calibri" w:hAnsi="Times New Roman" w:cs="Times New Roman"/>
                <w:bCs/>
                <w:sz w:val="12"/>
                <w:szCs w:val="12"/>
              </w:rPr>
              <w:t>ПР</w:t>
            </w:r>
            <w:proofErr w:type="gramEnd"/>
          </w:p>
        </w:tc>
        <w:tc>
          <w:tcPr>
            <w:tcW w:w="1701" w:type="dxa"/>
            <w:gridSpan w:val="4"/>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ЦСР</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ВР</w:t>
            </w:r>
          </w:p>
        </w:tc>
        <w:tc>
          <w:tcPr>
            <w:tcW w:w="567"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Исполнено</w:t>
            </w:r>
          </w:p>
        </w:tc>
        <w:tc>
          <w:tcPr>
            <w:tcW w:w="850" w:type="dxa"/>
            <w:hideMark/>
          </w:tcPr>
          <w:p w:rsidR="00465583" w:rsidRPr="00465583" w:rsidRDefault="00465583" w:rsidP="00465583">
            <w:pPr>
              <w:tabs>
                <w:tab w:val="left" w:pos="284"/>
              </w:tabs>
              <w:rPr>
                <w:rFonts w:ascii="Times New Roman" w:eastAsia="Calibri" w:hAnsi="Times New Roman" w:cs="Times New Roman"/>
                <w:bCs/>
                <w:sz w:val="10"/>
                <w:szCs w:val="10"/>
              </w:rPr>
            </w:pPr>
            <w:r w:rsidRPr="00465583">
              <w:rPr>
                <w:rFonts w:ascii="Times New Roman" w:eastAsia="Calibri" w:hAnsi="Times New Roman" w:cs="Times New Roman"/>
                <w:bCs/>
                <w:sz w:val="10"/>
                <w:szCs w:val="10"/>
              </w:rPr>
              <w:t xml:space="preserve">в </w:t>
            </w:r>
            <w:proofErr w:type="spellStart"/>
            <w:r w:rsidRPr="00465583">
              <w:rPr>
                <w:rFonts w:ascii="Times New Roman" w:eastAsia="Calibri" w:hAnsi="Times New Roman" w:cs="Times New Roman"/>
                <w:bCs/>
                <w:sz w:val="10"/>
                <w:szCs w:val="10"/>
              </w:rPr>
              <w:t>т.ч</w:t>
            </w:r>
            <w:proofErr w:type="spellEnd"/>
            <w:r w:rsidRPr="00465583">
              <w:rPr>
                <w:rFonts w:ascii="Times New Roman" w:eastAsia="Calibri" w:hAnsi="Times New Roman" w:cs="Times New Roman"/>
                <w:bCs/>
                <w:sz w:val="10"/>
                <w:szCs w:val="10"/>
              </w:rPr>
              <w:t>. за счет безвозмездных поступлений</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02</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640</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02</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640</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02</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120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640</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841</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687</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04</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120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535</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04</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106</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межбюджетные трансферты</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04</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Уплата налогов, сборов и иных платежей</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04</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850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40</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154</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межбюджетные трансферты</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04</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40</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154</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06</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137</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06</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137</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межбюджетные трансферты</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06</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137</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Другие общегосударственные вопросы</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371</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329</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254</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межбюджетные трансферты</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75</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xml:space="preserve">Муниципальная  программа "Реконструкция, </w:t>
            </w:r>
            <w:r w:rsidRPr="00465583">
              <w:rPr>
                <w:rFonts w:ascii="Times New Roman" w:eastAsia="Calibri" w:hAnsi="Times New Roman" w:cs="Times New Roman"/>
                <w:bCs/>
                <w:sz w:val="12"/>
                <w:szCs w:val="12"/>
              </w:rPr>
              <w:lastRenderedPageBreak/>
              <w:t>ремонт и укрепление материально-технической  базы учреждений  сельског</w:t>
            </w:r>
            <w:proofErr w:type="gramStart"/>
            <w:r w:rsidRPr="00465583">
              <w:rPr>
                <w:rFonts w:ascii="Times New Roman" w:eastAsia="Calibri" w:hAnsi="Times New Roman" w:cs="Times New Roman"/>
                <w:bCs/>
                <w:sz w:val="12"/>
                <w:szCs w:val="12"/>
              </w:rPr>
              <w:t>о(</w:t>
            </w:r>
            <w:proofErr w:type="gramEnd"/>
            <w:r w:rsidRPr="00465583">
              <w:rPr>
                <w:rFonts w:ascii="Times New Roman" w:eastAsia="Calibri" w:hAnsi="Times New Roman" w:cs="Times New Roman"/>
                <w:bCs/>
                <w:sz w:val="12"/>
                <w:szCs w:val="12"/>
              </w:rPr>
              <w:t>городского) поселения муниципального района Сергиевский"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46</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42</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46</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42</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Мобилизационная и вневойсковая подготовка</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02</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74</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74</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02</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74</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74</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02</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38</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120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74</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74</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09</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9</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09</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41</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9</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03</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09</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41</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9</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Сельское хозяйство и рыболовство</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05</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17</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17</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05</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47</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17</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17</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04</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05</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47</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810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17</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17</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Дорожное хозяйство (дорожные фонды)</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09</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231</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09</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170</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межбюджетные трансферты</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04</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09</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170</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465583">
              <w:rPr>
                <w:rFonts w:ascii="Times New Roman" w:eastAsia="Calibri" w:hAnsi="Times New Roman" w:cs="Times New Roman"/>
                <w:bCs/>
                <w:sz w:val="12"/>
                <w:szCs w:val="12"/>
              </w:rPr>
              <w:t>м.р</w:t>
            </w:r>
            <w:proofErr w:type="spellEnd"/>
            <w:r w:rsidRPr="00465583">
              <w:rPr>
                <w:rFonts w:ascii="Times New Roman" w:eastAsia="Calibri" w:hAnsi="Times New Roman" w:cs="Times New Roman"/>
                <w:bCs/>
                <w:sz w:val="12"/>
                <w:szCs w:val="12"/>
              </w:rPr>
              <w:t>. Сергиевский Самарской области"</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09</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49</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61</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04</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09</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49</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61</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Благоустройство</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05</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1 540</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613</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05</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39</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1 465</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613</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05</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39</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1 465</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613</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05</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75</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межбюджетные трансферты</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05</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75</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06</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44</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06</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39</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44</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06</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39</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Уплата налогов, сборов и иных платежей</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06</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03</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39</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850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1</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Молодежная политика и оздоровление детей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07</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07</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25</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xml:space="preserve">Муниципальная программа "Развитие сферы </w:t>
            </w:r>
            <w:r w:rsidRPr="00465583">
              <w:rPr>
                <w:rFonts w:ascii="Times New Roman" w:eastAsia="Calibri" w:hAnsi="Times New Roman" w:cs="Times New Roman"/>
                <w:bCs/>
                <w:sz w:val="12"/>
                <w:szCs w:val="12"/>
              </w:rPr>
              <w:lastRenderedPageBreak/>
              <w:t>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lastRenderedPageBreak/>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07</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07</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44</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25</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lastRenderedPageBreak/>
              <w:t>Иные межбюджетные трансферты</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07</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07</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44</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25</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Культура</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08</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489</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08</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44</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489</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08</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44</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240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56</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Иные межбюджетные трансферты</w:t>
            </w:r>
          </w:p>
        </w:tc>
        <w:tc>
          <w:tcPr>
            <w:tcW w:w="459"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430</w:t>
            </w:r>
          </w:p>
        </w:tc>
        <w:tc>
          <w:tcPr>
            <w:tcW w:w="391"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08</w:t>
            </w:r>
          </w:p>
        </w:tc>
        <w:tc>
          <w:tcPr>
            <w:tcW w:w="425" w:type="dxa"/>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01</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44</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00000</w:t>
            </w:r>
          </w:p>
        </w:tc>
        <w:tc>
          <w:tcPr>
            <w:tcW w:w="426"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540</w:t>
            </w:r>
          </w:p>
        </w:tc>
        <w:tc>
          <w:tcPr>
            <w:tcW w:w="567"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433</w:t>
            </w:r>
          </w:p>
        </w:tc>
        <w:tc>
          <w:tcPr>
            <w:tcW w:w="850" w:type="dxa"/>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0</w:t>
            </w:r>
          </w:p>
        </w:tc>
      </w:tr>
      <w:tr w:rsidR="00465583" w:rsidRPr="00465583" w:rsidTr="00465583">
        <w:trPr>
          <w:trHeight w:val="20"/>
        </w:trPr>
        <w:tc>
          <w:tcPr>
            <w:tcW w:w="2694"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Итого</w:t>
            </w:r>
          </w:p>
        </w:tc>
        <w:tc>
          <w:tcPr>
            <w:tcW w:w="459"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391"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tcBorders>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283"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5" w:type="dxa"/>
            <w:tcBorders>
              <w:left w:val="nil"/>
              <w:right w:val="nil"/>
            </w:tcBorders>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tcBorders>
              <w:left w:val="nil"/>
            </w:tcBorders>
            <w:noWrap/>
            <w:hideMark/>
          </w:tcPr>
          <w:p w:rsidR="00465583" w:rsidRPr="00465583" w:rsidRDefault="00465583" w:rsidP="00465583">
            <w:pPr>
              <w:tabs>
                <w:tab w:val="left" w:pos="284"/>
              </w:tabs>
              <w:rPr>
                <w:rFonts w:ascii="Times New Roman" w:eastAsia="Calibri" w:hAnsi="Times New Roman" w:cs="Times New Roman"/>
                <w:sz w:val="12"/>
                <w:szCs w:val="12"/>
              </w:rPr>
            </w:pPr>
            <w:r w:rsidRPr="00465583">
              <w:rPr>
                <w:rFonts w:ascii="Times New Roman" w:eastAsia="Calibri" w:hAnsi="Times New Roman" w:cs="Times New Roman"/>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4 418</w:t>
            </w:r>
          </w:p>
        </w:tc>
        <w:tc>
          <w:tcPr>
            <w:tcW w:w="85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704</w:t>
            </w:r>
          </w:p>
        </w:tc>
      </w:tr>
    </w:tbl>
    <w:p w:rsidR="00C15D50" w:rsidRDefault="00C15D50" w:rsidP="00C15D50">
      <w:pPr>
        <w:tabs>
          <w:tab w:val="left" w:pos="284"/>
        </w:tabs>
        <w:spacing w:after="0" w:line="240" w:lineRule="auto"/>
        <w:rPr>
          <w:rFonts w:ascii="Times New Roman" w:eastAsia="Calibri" w:hAnsi="Times New Roman" w:cs="Times New Roman"/>
          <w:sz w:val="12"/>
          <w:szCs w:val="12"/>
        </w:rPr>
      </w:pP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к постановлению администрации</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сельского поселения Светлодольск</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муниципального района Сергиевский</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465583">
        <w:rPr>
          <w:rFonts w:ascii="Times New Roman" w:eastAsia="Calibri" w:hAnsi="Times New Roman" w:cs="Times New Roman"/>
          <w:i/>
          <w:sz w:val="12"/>
          <w:szCs w:val="12"/>
        </w:rPr>
        <w:t xml:space="preserve"> от  "17" октября 2018г.</w:t>
      </w:r>
    </w:p>
    <w:p w:rsidR="00465583" w:rsidRPr="00465583" w:rsidRDefault="00465583" w:rsidP="00465583">
      <w:pPr>
        <w:tabs>
          <w:tab w:val="left" w:pos="284"/>
        </w:tabs>
        <w:spacing w:after="0" w:line="240" w:lineRule="auto"/>
        <w:jc w:val="center"/>
        <w:rPr>
          <w:rFonts w:ascii="Times New Roman" w:eastAsia="Calibri" w:hAnsi="Times New Roman" w:cs="Times New Roman"/>
          <w:b/>
          <w:sz w:val="12"/>
          <w:szCs w:val="12"/>
        </w:rPr>
      </w:pPr>
      <w:r w:rsidRPr="00465583">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465583" w:rsidRPr="00465583" w:rsidRDefault="00465583" w:rsidP="00465583">
      <w:pPr>
        <w:tabs>
          <w:tab w:val="left" w:pos="284"/>
        </w:tabs>
        <w:spacing w:after="0" w:line="240" w:lineRule="auto"/>
        <w:jc w:val="center"/>
        <w:rPr>
          <w:rFonts w:ascii="Times New Roman" w:eastAsia="Calibri" w:hAnsi="Times New Roman" w:cs="Times New Roman"/>
          <w:b/>
          <w:sz w:val="12"/>
          <w:szCs w:val="12"/>
        </w:rPr>
      </w:pPr>
      <w:r w:rsidRPr="00465583">
        <w:rPr>
          <w:rFonts w:ascii="Times New Roman" w:eastAsia="Calibri" w:hAnsi="Times New Roman" w:cs="Times New Roman"/>
          <w:b/>
          <w:sz w:val="12"/>
          <w:szCs w:val="12"/>
        </w:rPr>
        <w:t>расходов бюджета сельского поселения Светлодольск муниципального района Сергиевский Самарской области</w:t>
      </w:r>
    </w:p>
    <w:p w:rsidR="00465583" w:rsidRPr="00465583" w:rsidRDefault="00465583" w:rsidP="00465583">
      <w:pPr>
        <w:tabs>
          <w:tab w:val="left" w:pos="284"/>
        </w:tabs>
        <w:spacing w:after="0" w:line="240" w:lineRule="auto"/>
        <w:jc w:val="right"/>
        <w:rPr>
          <w:rFonts w:ascii="Times New Roman" w:eastAsia="Calibri" w:hAnsi="Times New Roman" w:cs="Times New Roman"/>
          <w:sz w:val="12"/>
          <w:szCs w:val="12"/>
        </w:rPr>
      </w:pPr>
      <w:r w:rsidRPr="0046558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5245"/>
        <w:gridCol w:w="425"/>
        <w:gridCol w:w="426"/>
        <w:gridCol w:w="560"/>
        <w:gridCol w:w="857"/>
      </w:tblGrid>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Наименование показателя</w:t>
            </w:r>
          </w:p>
        </w:tc>
        <w:tc>
          <w:tcPr>
            <w:tcW w:w="425" w:type="dxa"/>
            <w:noWrap/>
            <w:hideMark/>
          </w:tcPr>
          <w:p w:rsidR="00465583" w:rsidRPr="00465583" w:rsidRDefault="00465583" w:rsidP="00465583">
            <w:pPr>
              <w:tabs>
                <w:tab w:val="left" w:pos="284"/>
              </w:tabs>
              <w:rPr>
                <w:rFonts w:ascii="Times New Roman" w:eastAsia="Calibri" w:hAnsi="Times New Roman" w:cs="Times New Roman"/>
                <w:bCs/>
                <w:sz w:val="12"/>
                <w:szCs w:val="12"/>
              </w:rPr>
            </w:pPr>
            <w:proofErr w:type="spellStart"/>
            <w:r w:rsidRPr="00465583">
              <w:rPr>
                <w:rFonts w:ascii="Times New Roman" w:eastAsia="Calibri" w:hAnsi="Times New Roman" w:cs="Times New Roman"/>
                <w:bCs/>
                <w:sz w:val="12"/>
                <w:szCs w:val="12"/>
              </w:rPr>
              <w:t>Рз</w:t>
            </w:r>
            <w:proofErr w:type="spellEnd"/>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proofErr w:type="gramStart"/>
            <w:r w:rsidRPr="00465583">
              <w:rPr>
                <w:rFonts w:ascii="Times New Roman" w:eastAsia="Calibri" w:hAnsi="Times New Roman" w:cs="Times New Roman"/>
                <w:bCs/>
                <w:sz w:val="12"/>
                <w:szCs w:val="12"/>
              </w:rPr>
              <w:t>ПР</w:t>
            </w:r>
            <w:proofErr w:type="gramEnd"/>
          </w:p>
        </w:tc>
        <w:tc>
          <w:tcPr>
            <w:tcW w:w="560"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Исполнено</w:t>
            </w:r>
          </w:p>
        </w:tc>
        <w:tc>
          <w:tcPr>
            <w:tcW w:w="857" w:type="dxa"/>
            <w:hideMark/>
          </w:tcPr>
          <w:p w:rsidR="00465583" w:rsidRPr="00465583" w:rsidRDefault="00465583" w:rsidP="00465583">
            <w:pPr>
              <w:tabs>
                <w:tab w:val="left" w:pos="284"/>
              </w:tabs>
              <w:rPr>
                <w:rFonts w:ascii="Times New Roman" w:eastAsia="Calibri" w:hAnsi="Times New Roman" w:cs="Times New Roman"/>
                <w:bCs/>
                <w:sz w:val="10"/>
                <w:szCs w:val="10"/>
              </w:rPr>
            </w:pPr>
            <w:r w:rsidRPr="00465583">
              <w:rPr>
                <w:rFonts w:ascii="Times New Roman" w:eastAsia="Calibri" w:hAnsi="Times New Roman" w:cs="Times New Roman"/>
                <w:bCs/>
                <w:sz w:val="10"/>
                <w:szCs w:val="10"/>
              </w:rPr>
              <w:t xml:space="preserve">в </w:t>
            </w:r>
            <w:proofErr w:type="spellStart"/>
            <w:r w:rsidRPr="00465583">
              <w:rPr>
                <w:rFonts w:ascii="Times New Roman" w:eastAsia="Calibri" w:hAnsi="Times New Roman" w:cs="Times New Roman"/>
                <w:bCs/>
                <w:sz w:val="10"/>
                <w:szCs w:val="10"/>
              </w:rPr>
              <w:t>т.ч</w:t>
            </w:r>
            <w:proofErr w:type="spellEnd"/>
            <w:r w:rsidRPr="00465583">
              <w:rPr>
                <w:rFonts w:ascii="Times New Roman" w:eastAsia="Calibri" w:hAnsi="Times New Roman" w:cs="Times New Roman"/>
                <w:bCs/>
                <w:sz w:val="10"/>
                <w:szCs w:val="10"/>
              </w:rPr>
              <w:t>. за счет безвозмездных поступлений</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Общегосударственные вопросы</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1 989</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02</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640</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841</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06</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137</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Другие общегосударственные вопросы</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13</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371</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Национальная оборона</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02</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74</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74</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Мобилизационная и вневойсковая подготовка</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02</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74</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74</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9</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09</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9</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Национальная экономика</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248</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17</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Сельское хозяйство и рыболовство</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05</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17</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17</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Дорожное хозяйство (дорожные фонды)</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04</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09</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231</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Жилищно-коммунальное хозяйство</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05</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1 540</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613</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Благоустройство</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05</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1 540</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613</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Охрана окружающей среды</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06</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44</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06</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03</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44</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Образование</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07</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25</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Молодежная политика и оздоровление детей</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07</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07</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25</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КУЛЬТУРА, КИНЕМАТОГРАФИЯ</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08</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489</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Культура</w:t>
            </w:r>
          </w:p>
        </w:tc>
        <w:tc>
          <w:tcPr>
            <w:tcW w:w="425"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08</w:t>
            </w:r>
          </w:p>
        </w:tc>
        <w:tc>
          <w:tcPr>
            <w:tcW w:w="426" w:type="dxa"/>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01</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489</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0</w:t>
            </w:r>
          </w:p>
        </w:tc>
      </w:tr>
      <w:tr w:rsidR="00465583" w:rsidRPr="00465583" w:rsidTr="00465583">
        <w:trPr>
          <w:trHeight w:val="20"/>
        </w:trPr>
        <w:tc>
          <w:tcPr>
            <w:tcW w:w="5245"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Итого</w:t>
            </w:r>
          </w:p>
        </w:tc>
        <w:tc>
          <w:tcPr>
            <w:tcW w:w="425"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426"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 </w:t>
            </w:r>
          </w:p>
        </w:tc>
        <w:tc>
          <w:tcPr>
            <w:tcW w:w="560"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4 418</w:t>
            </w:r>
          </w:p>
        </w:tc>
        <w:tc>
          <w:tcPr>
            <w:tcW w:w="857" w:type="dxa"/>
            <w:noWrap/>
            <w:hideMark/>
          </w:tcPr>
          <w:p w:rsidR="00465583" w:rsidRPr="00465583" w:rsidRDefault="00465583" w:rsidP="00465583">
            <w:pPr>
              <w:tabs>
                <w:tab w:val="left" w:pos="284"/>
              </w:tabs>
              <w:rPr>
                <w:rFonts w:ascii="Times New Roman" w:eastAsia="Calibri" w:hAnsi="Times New Roman" w:cs="Times New Roman"/>
                <w:bCs/>
                <w:sz w:val="12"/>
                <w:szCs w:val="12"/>
              </w:rPr>
            </w:pPr>
            <w:r w:rsidRPr="00465583">
              <w:rPr>
                <w:rFonts w:ascii="Times New Roman" w:eastAsia="Calibri" w:hAnsi="Times New Roman" w:cs="Times New Roman"/>
                <w:bCs/>
                <w:sz w:val="12"/>
                <w:szCs w:val="12"/>
              </w:rPr>
              <w:t>704</w:t>
            </w:r>
          </w:p>
        </w:tc>
      </w:tr>
    </w:tbl>
    <w:p w:rsidR="00465583" w:rsidRDefault="00465583" w:rsidP="00C15D50">
      <w:pPr>
        <w:tabs>
          <w:tab w:val="left" w:pos="284"/>
        </w:tabs>
        <w:spacing w:after="0" w:line="240" w:lineRule="auto"/>
        <w:rPr>
          <w:rFonts w:ascii="Times New Roman" w:eastAsia="Calibri" w:hAnsi="Times New Roman" w:cs="Times New Roman"/>
          <w:sz w:val="12"/>
          <w:szCs w:val="12"/>
        </w:rPr>
      </w:pP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к постановлению администрации</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сельского поселения Светлодольск</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муниципального района Сергиевский</w:t>
      </w:r>
    </w:p>
    <w:p w:rsidR="00465583" w:rsidRPr="00465583" w:rsidRDefault="00465583" w:rsidP="0046558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465583">
        <w:rPr>
          <w:rFonts w:ascii="Times New Roman" w:eastAsia="Calibri" w:hAnsi="Times New Roman" w:cs="Times New Roman"/>
          <w:i/>
          <w:sz w:val="12"/>
          <w:szCs w:val="12"/>
        </w:rPr>
        <w:t xml:space="preserve"> от  "17" октября 2018г.</w:t>
      </w:r>
    </w:p>
    <w:p w:rsidR="00465583" w:rsidRPr="00465583" w:rsidRDefault="00465583" w:rsidP="00465583">
      <w:pPr>
        <w:tabs>
          <w:tab w:val="left" w:pos="284"/>
        </w:tabs>
        <w:spacing w:after="0" w:line="240" w:lineRule="auto"/>
        <w:jc w:val="center"/>
        <w:rPr>
          <w:rFonts w:ascii="Times New Roman" w:eastAsia="Calibri" w:hAnsi="Times New Roman" w:cs="Times New Roman"/>
          <w:b/>
          <w:sz w:val="12"/>
          <w:szCs w:val="12"/>
        </w:rPr>
      </w:pPr>
      <w:r w:rsidRPr="00465583">
        <w:rPr>
          <w:rFonts w:ascii="Times New Roman" w:eastAsia="Calibri" w:hAnsi="Times New Roman" w:cs="Times New Roman"/>
          <w:b/>
          <w:sz w:val="12"/>
          <w:szCs w:val="12"/>
        </w:rPr>
        <w:t>Источники внутреннего финансирования дефицита бюджета сельского поселения Светлодольск</w:t>
      </w:r>
    </w:p>
    <w:p w:rsidR="00465583" w:rsidRPr="00465583" w:rsidRDefault="00465583" w:rsidP="00465583">
      <w:pPr>
        <w:tabs>
          <w:tab w:val="left" w:pos="284"/>
        </w:tabs>
        <w:spacing w:after="0" w:line="240" w:lineRule="auto"/>
        <w:jc w:val="center"/>
        <w:rPr>
          <w:rFonts w:ascii="Times New Roman" w:eastAsia="Calibri" w:hAnsi="Times New Roman" w:cs="Times New Roman"/>
          <w:b/>
          <w:sz w:val="12"/>
          <w:szCs w:val="12"/>
        </w:rPr>
      </w:pPr>
      <w:r w:rsidRPr="00465583">
        <w:rPr>
          <w:rFonts w:ascii="Times New Roman" w:eastAsia="Calibri" w:hAnsi="Times New Roman" w:cs="Times New Roman"/>
          <w:b/>
          <w:sz w:val="12"/>
          <w:szCs w:val="12"/>
        </w:rPr>
        <w:t xml:space="preserve"> за 9 месяцев 2018 года по кодам </w:t>
      </w:r>
      <w:proofErr w:type="gramStart"/>
      <w:r w:rsidRPr="00465583">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70"/>
        <w:tblW w:w="0" w:type="auto"/>
        <w:tblInd w:w="108" w:type="dxa"/>
        <w:tblLayout w:type="fixed"/>
        <w:tblLook w:val="04A0" w:firstRow="1" w:lastRow="0" w:firstColumn="1" w:lastColumn="0" w:noHBand="0" w:noVBand="1"/>
      </w:tblPr>
      <w:tblGrid>
        <w:gridCol w:w="709"/>
        <w:gridCol w:w="1488"/>
        <w:gridCol w:w="4749"/>
        <w:gridCol w:w="572"/>
      </w:tblGrid>
      <w:tr w:rsidR="00465583" w:rsidRPr="003529C6" w:rsidTr="008A7420">
        <w:trPr>
          <w:trHeight w:val="138"/>
        </w:trPr>
        <w:tc>
          <w:tcPr>
            <w:tcW w:w="709" w:type="dxa"/>
            <w:vMerge w:val="restart"/>
            <w:hideMark/>
          </w:tcPr>
          <w:p w:rsidR="00465583" w:rsidRPr="003529C6" w:rsidRDefault="00465583" w:rsidP="00465583">
            <w:pPr>
              <w:tabs>
                <w:tab w:val="left" w:pos="284"/>
              </w:tabs>
              <w:rPr>
                <w:rFonts w:ascii="Times New Roman" w:hAnsi="Times New Roman"/>
                <w:bCs/>
                <w:sz w:val="10"/>
                <w:szCs w:val="10"/>
              </w:rPr>
            </w:pPr>
            <w:r w:rsidRPr="003529C6">
              <w:rPr>
                <w:rFonts w:ascii="Times New Roman" w:hAnsi="Times New Roman"/>
                <w:bCs/>
                <w:sz w:val="10"/>
                <w:szCs w:val="10"/>
              </w:rPr>
              <w:t>Код главного администратора</w:t>
            </w:r>
          </w:p>
        </w:tc>
        <w:tc>
          <w:tcPr>
            <w:tcW w:w="1488" w:type="dxa"/>
            <w:vMerge w:val="restart"/>
            <w:hideMark/>
          </w:tcPr>
          <w:p w:rsidR="00465583" w:rsidRPr="003529C6" w:rsidRDefault="00465583" w:rsidP="00465583">
            <w:pPr>
              <w:tabs>
                <w:tab w:val="left" w:pos="284"/>
              </w:tabs>
              <w:rPr>
                <w:rFonts w:ascii="Times New Roman" w:hAnsi="Times New Roman"/>
                <w:bCs/>
                <w:sz w:val="12"/>
                <w:szCs w:val="12"/>
              </w:rPr>
            </w:pPr>
            <w:r w:rsidRPr="003529C6">
              <w:rPr>
                <w:rFonts w:ascii="Times New Roman" w:hAnsi="Times New Roman"/>
                <w:bCs/>
                <w:sz w:val="12"/>
                <w:szCs w:val="12"/>
              </w:rPr>
              <w:t xml:space="preserve">Код </w:t>
            </w:r>
          </w:p>
        </w:tc>
        <w:tc>
          <w:tcPr>
            <w:tcW w:w="4749" w:type="dxa"/>
            <w:vMerge w:val="restart"/>
            <w:hideMark/>
          </w:tcPr>
          <w:p w:rsidR="00465583" w:rsidRPr="003529C6" w:rsidRDefault="00465583" w:rsidP="00465583">
            <w:pPr>
              <w:tabs>
                <w:tab w:val="left" w:pos="284"/>
              </w:tabs>
              <w:rPr>
                <w:rFonts w:ascii="Times New Roman" w:hAnsi="Times New Roman"/>
                <w:bCs/>
                <w:sz w:val="10"/>
                <w:szCs w:val="10"/>
              </w:rPr>
            </w:pPr>
            <w:r w:rsidRPr="003529C6">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465583" w:rsidRPr="003529C6" w:rsidRDefault="00465583" w:rsidP="00465583">
            <w:pPr>
              <w:tabs>
                <w:tab w:val="left" w:pos="284"/>
              </w:tabs>
              <w:rPr>
                <w:rFonts w:ascii="Times New Roman" w:hAnsi="Times New Roman"/>
                <w:bCs/>
                <w:sz w:val="10"/>
                <w:szCs w:val="10"/>
              </w:rPr>
            </w:pPr>
            <w:r w:rsidRPr="003529C6">
              <w:rPr>
                <w:rFonts w:ascii="Times New Roman" w:hAnsi="Times New Roman"/>
                <w:bCs/>
                <w:sz w:val="10"/>
                <w:szCs w:val="10"/>
              </w:rPr>
              <w:t>Сумма, тыс. рублей</w:t>
            </w:r>
          </w:p>
        </w:tc>
      </w:tr>
      <w:tr w:rsidR="00465583" w:rsidRPr="003529C6" w:rsidTr="008A7420">
        <w:trPr>
          <w:trHeight w:val="146"/>
        </w:trPr>
        <w:tc>
          <w:tcPr>
            <w:tcW w:w="709" w:type="dxa"/>
            <w:vMerge/>
            <w:hideMark/>
          </w:tcPr>
          <w:p w:rsidR="00465583" w:rsidRPr="003529C6" w:rsidRDefault="00465583" w:rsidP="00465583">
            <w:pPr>
              <w:tabs>
                <w:tab w:val="left" w:pos="284"/>
              </w:tabs>
              <w:rPr>
                <w:rFonts w:ascii="Times New Roman" w:hAnsi="Times New Roman"/>
                <w:bCs/>
                <w:sz w:val="12"/>
                <w:szCs w:val="12"/>
              </w:rPr>
            </w:pPr>
          </w:p>
        </w:tc>
        <w:tc>
          <w:tcPr>
            <w:tcW w:w="1488" w:type="dxa"/>
            <w:vMerge/>
            <w:hideMark/>
          </w:tcPr>
          <w:p w:rsidR="00465583" w:rsidRPr="003529C6" w:rsidRDefault="00465583" w:rsidP="00465583">
            <w:pPr>
              <w:tabs>
                <w:tab w:val="left" w:pos="284"/>
              </w:tabs>
              <w:rPr>
                <w:rFonts w:ascii="Times New Roman" w:hAnsi="Times New Roman"/>
                <w:bCs/>
                <w:sz w:val="12"/>
                <w:szCs w:val="12"/>
              </w:rPr>
            </w:pPr>
          </w:p>
        </w:tc>
        <w:tc>
          <w:tcPr>
            <w:tcW w:w="4749" w:type="dxa"/>
            <w:vMerge/>
            <w:hideMark/>
          </w:tcPr>
          <w:p w:rsidR="00465583" w:rsidRPr="003529C6" w:rsidRDefault="00465583" w:rsidP="00465583">
            <w:pPr>
              <w:tabs>
                <w:tab w:val="left" w:pos="284"/>
              </w:tabs>
              <w:rPr>
                <w:rFonts w:ascii="Times New Roman" w:hAnsi="Times New Roman"/>
                <w:bCs/>
                <w:sz w:val="12"/>
                <w:szCs w:val="12"/>
              </w:rPr>
            </w:pPr>
          </w:p>
        </w:tc>
        <w:tc>
          <w:tcPr>
            <w:tcW w:w="572" w:type="dxa"/>
            <w:vMerge/>
            <w:hideMark/>
          </w:tcPr>
          <w:p w:rsidR="00465583" w:rsidRPr="003529C6" w:rsidRDefault="00465583" w:rsidP="00465583">
            <w:pPr>
              <w:tabs>
                <w:tab w:val="left" w:pos="284"/>
              </w:tabs>
              <w:rPr>
                <w:rFonts w:ascii="Times New Roman" w:hAnsi="Times New Roman"/>
                <w:bCs/>
                <w:sz w:val="12"/>
                <w:szCs w:val="12"/>
              </w:rPr>
            </w:pPr>
          </w:p>
        </w:tc>
      </w:tr>
      <w:tr w:rsidR="008A7420" w:rsidRPr="003529C6" w:rsidTr="008A7420">
        <w:trPr>
          <w:trHeight w:val="20"/>
        </w:trPr>
        <w:tc>
          <w:tcPr>
            <w:tcW w:w="709"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bCs/>
                <w:sz w:val="12"/>
                <w:szCs w:val="12"/>
              </w:rPr>
            </w:pPr>
            <w:r w:rsidRPr="003529C6">
              <w:rPr>
                <w:rFonts w:ascii="Times New Roman" w:hAnsi="Times New Roman"/>
                <w:bCs/>
                <w:sz w:val="12"/>
                <w:szCs w:val="12"/>
              </w:rPr>
              <w:t>01 00 00 00 00 0000 000</w:t>
            </w:r>
          </w:p>
        </w:tc>
        <w:tc>
          <w:tcPr>
            <w:tcW w:w="4749" w:type="dxa"/>
            <w:noWrap/>
            <w:hideMark/>
          </w:tcPr>
          <w:p w:rsidR="008A7420" w:rsidRPr="003529C6" w:rsidRDefault="008A7420" w:rsidP="00465583">
            <w:pPr>
              <w:tabs>
                <w:tab w:val="left" w:pos="284"/>
              </w:tabs>
              <w:rPr>
                <w:rFonts w:ascii="Times New Roman" w:hAnsi="Times New Roman"/>
                <w:bCs/>
                <w:sz w:val="12"/>
                <w:szCs w:val="12"/>
              </w:rPr>
            </w:pPr>
            <w:r w:rsidRPr="003529C6">
              <w:rPr>
                <w:rFonts w:ascii="Times New Roman" w:hAnsi="Times New Roman"/>
                <w:bCs/>
                <w:sz w:val="12"/>
                <w:szCs w:val="12"/>
              </w:rPr>
              <w:t>ИСТОЧНИКИ ВНУТРЕННЕГО ФИНАНСИРОВАНИЯ ДЕФИЦИТОВ БЮДЖЕТОВ</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136</w:t>
            </w:r>
          </w:p>
        </w:tc>
      </w:tr>
      <w:tr w:rsidR="008A7420" w:rsidRPr="003529C6" w:rsidTr="008A7420">
        <w:trPr>
          <w:trHeight w:val="20"/>
        </w:trPr>
        <w:tc>
          <w:tcPr>
            <w:tcW w:w="709"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bCs/>
                <w:sz w:val="12"/>
                <w:szCs w:val="12"/>
              </w:rPr>
            </w:pPr>
            <w:r w:rsidRPr="003529C6">
              <w:rPr>
                <w:rFonts w:ascii="Times New Roman" w:hAnsi="Times New Roman"/>
                <w:bCs/>
                <w:sz w:val="12"/>
                <w:szCs w:val="12"/>
              </w:rPr>
              <w:t>01 05 00 00 00 0000 000</w:t>
            </w:r>
          </w:p>
        </w:tc>
        <w:tc>
          <w:tcPr>
            <w:tcW w:w="4749" w:type="dxa"/>
            <w:hideMark/>
          </w:tcPr>
          <w:p w:rsidR="008A7420" w:rsidRPr="003529C6" w:rsidRDefault="008A7420" w:rsidP="00465583">
            <w:pPr>
              <w:tabs>
                <w:tab w:val="left" w:pos="284"/>
              </w:tabs>
              <w:rPr>
                <w:rFonts w:ascii="Times New Roman" w:hAnsi="Times New Roman"/>
                <w:bCs/>
                <w:sz w:val="12"/>
                <w:szCs w:val="12"/>
              </w:rPr>
            </w:pPr>
            <w:r w:rsidRPr="003529C6">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136</w:t>
            </w:r>
          </w:p>
        </w:tc>
      </w:tr>
      <w:tr w:rsidR="008A7420" w:rsidRPr="003529C6" w:rsidTr="008A7420">
        <w:trPr>
          <w:trHeight w:val="20"/>
        </w:trPr>
        <w:tc>
          <w:tcPr>
            <w:tcW w:w="709"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bCs/>
                <w:sz w:val="12"/>
                <w:szCs w:val="12"/>
              </w:rPr>
            </w:pPr>
            <w:r w:rsidRPr="003529C6">
              <w:rPr>
                <w:rFonts w:ascii="Times New Roman" w:hAnsi="Times New Roman"/>
                <w:bCs/>
                <w:sz w:val="12"/>
                <w:szCs w:val="12"/>
              </w:rPr>
              <w:t>01 05 00 00 00 0000 500</w:t>
            </w:r>
          </w:p>
        </w:tc>
        <w:tc>
          <w:tcPr>
            <w:tcW w:w="4749" w:type="dxa"/>
            <w:noWrap/>
            <w:hideMark/>
          </w:tcPr>
          <w:p w:rsidR="008A7420" w:rsidRPr="003529C6" w:rsidRDefault="008A7420" w:rsidP="00465583">
            <w:pPr>
              <w:tabs>
                <w:tab w:val="left" w:pos="284"/>
              </w:tabs>
              <w:rPr>
                <w:rFonts w:ascii="Times New Roman" w:hAnsi="Times New Roman"/>
                <w:bCs/>
                <w:sz w:val="12"/>
                <w:szCs w:val="12"/>
              </w:rPr>
            </w:pPr>
            <w:r w:rsidRPr="003529C6">
              <w:rPr>
                <w:rFonts w:ascii="Times New Roman" w:hAnsi="Times New Roman"/>
                <w:bCs/>
                <w:sz w:val="12"/>
                <w:szCs w:val="12"/>
              </w:rPr>
              <w:t>Увеличение остатков средств бюджетов</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-4282</w:t>
            </w:r>
          </w:p>
        </w:tc>
      </w:tr>
      <w:tr w:rsidR="008A7420" w:rsidRPr="003529C6" w:rsidTr="008A7420">
        <w:trPr>
          <w:trHeight w:val="20"/>
        </w:trPr>
        <w:tc>
          <w:tcPr>
            <w:tcW w:w="709"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01 05 02 00 00 0000 500</w:t>
            </w:r>
          </w:p>
        </w:tc>
        <w:tc>
          <w:tcPr>
            <w:tcW w:w="4749"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 xml:space="preserve">Увеличение прочих остатков  средств бюджетов </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-4282</w:t>
            </w:r>
          </w:p>
        </w:tc>
      </w:tr>
      <w:tr w:rsidR="008A7420" w:rsidRPr="003529C6" w:rsidTr="008A7420">
        <w:trPr>
          <w:trHeight w:val="20"/>
        </w:trPr>
        <w:tc>
          <w:tcPr>
            <w:tcW w:w="709"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01 05 02 01 00 0000 510</w:t>
            </w:r>
          </w:p>
        </w:tc>
        <w:tc>
          <w:tcPr>
            <w:tcW w:w="4749"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-4282</w:t>
            </w:r>
          </w:p>
        </w:tc>
      </w:tr>
      <w:tr w:rsidR="008A7420" w:rsidRPr="003529C6" w:rsidTr="008A7420">
        <w:trPr>
          <w:trHeight w:val="20"/>
        </w:trPr>
        <w:tc>
          <w:tcPr>
            <w:tcW w:w="709"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01 05 02 01 10 0000 510</w:t>
            </w:r>
          </w:p>
        </w:tc>
        <w:tc>
          <w:tcPr>
            <w:tcW w:w="4749"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-4282</w:t>
            </w:r>
          </w:p>
        </w:tc>
      </w:tr>
      <w:tr w:rsidR="008A7420" w:rsidRPr="003529C6" w:rsidTr="008A7420">
        <w:trPr>
          <w:trHeight w:val="20"/>
        </w:trPr>
        <w:tc>
          <w:tcPr>
            <w:tcW w:w="709"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bCs/>
                <w:sz w:val="12"/>
                <w:szCs w:val="12"/>
              </w:rPr>
            </w:pPr>
            <w:r w:rsidRPr="003529C6">
              <w:rPr>
                <w:rFonts w:ascii="Times New Roman" w:hAnsi="Times New Roman"/>
                <w:bCs/>
                <w:sz w:val="12"/>
                <w:szCs w:val="12"/>
              </w:rPr>
              <w:t>01 05 00 00 00 0000 600</w:t>
            </w:r>
          </w:p>
        </w:tc>
        <w:tc>
          <w:tcPr>
            <w:tcW w:w="4749" w:type="dxa"/>
            <w:noWrap/>
            <w:hideMark/>
          </w:tcPr>
          <w:p w:rsidR="008A7420" w:rsidRPr="003529C6" w:rsidRDefault="008A7420" w:rsidP="00465583">
            <w:pPr>
              <w:tabs>
                <w:tab w:val="left" w:pos="284"/>
              </w:tabs>
              <w:rPr>
                <w:rFonts w:ascii="Times New Roman" w:hAnsi="Times New Roman"/>
                <w:bCs/>
                <w:sz w:val="12"/>
                <w:szCs w:val="12"/>
              </w:rPr>
            </w:pPr>
            <w:r w:rsidRPr="003529C6">
              <w:rPr>
                <w:rFonts w:ascii="Times New Roman" w:hAnsi="Times New Roman"/>
                <w:bCs/>
                <w:sz w:val="12"/>
                <w:szCs w:val="12"/>
              </w:rPr>
              <w:t>Уменьшение остатков средств бюджетов</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4418</w:t>
            </w:r>
          </w:p>
        </w:tc>
      </w:tr>
      <w:tr w:rsidR="008A7420" w:rsidRPr="003529C6" w:rsidTr="008A7420">
        <w:trPr>
          <w:trHeight w:val="20"/>
        </w:trPr>
        <w:tc>
          <w:tcPr>
            <w:tcW w:w="709"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01 05 02 00 00 0000 600</w:t>
            </w:r>
          </w:p>
        </w:tc>
        <w:tc>
          <w:tcPr>
            <w:tcW w:w="4749"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 xml:space="preserve">Уменьшение прочих остатков средств бюджетов </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4418</w:t>
            </w:r>
          </w:p>
        </w:tc>
      </w:tr>
      <w:tr w:rsidR="008A7420" w:rsidRPr="003529C6" w:rsidTr="008A7420">
        <w:trPr>
          <w:trHeight w:val="20"/>
        </w:trPr>
        <w:tc>
          <w:tcPr>
            <w:tcW w:w="709"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01 05 02 01 00 0000 610</w:t>
            </w:r>
          </w:p>
        </w:tc>
        <w:tc>
          <w:tcPr>
            <w:tcW w:w="4749"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4418</w:t>
            </w:r>
          </w:p>
        </w:tc>
      </w:tr>
      <w:tr w:rsidR="008A7420" w:rsidRPr="003529C6" w:rsidTr="008A7420">
        <w:trPr>
          <w:trHeight w:val="20"/>
        </w:trPr>
        <w:tc>
          <w:tcPr>
            <w:tcW w:w="709"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430</w:t>
            </w:r>
          </w:p>
        </w:tc>
        <w:tc>
          <w:tcPr>
            <w:tcW w:w="1488"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01 05 02 01 10 0000 610</w:t>
            </w:r>
          </w:p>
        </w:tc>
        <w:tc>
          <w:tcPr>
            <w:tcW w:w="4749" w:type="dxa"/>
            <w:noWrap/>
            <w:hideMark/>
          </w:tcPr>
          <w:p w:rsidR="008A7420" w:rsidRPr="003529C6" w:rsidRDefault="008A7420" w:rsidP="00465583">
            <w:pPr>
              <w:tabs>
                <w:tab w:val="left" w:pos="284"/>
              </w:tabs>
              <w:rPr>
                <w:rFonts w:ascii="Times New Roman" w:hAnsi="Times New Roman"/>
                <w:sz w:val="12"/>
                <w:szCs w:val="12"/>
              </w:rPr>
            </w:pPr>
            <w:r w:rsidRPr="003529C6">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8A7420" w:rsidRPr="003529C6" w:rsidRDefault="008A7420" w:rsidP="008A7420">
            <w:pPr>
              <w:rPr>
                <w:rFonts w:ascii="Times New Roman" w:hAnsi="Times New Roman"/>
                <w:sz w:val="12"/>
                <w:szCs w:val="12"/>
              </w:rPr>
            </w:pPr>
            <w:r w:rsidRPr="003529C6">
              <w:rPr>
                <w:rFonts w:ascii="Times New Roman" w:hAnsi="Times New Roman"/>
                <w:sz w:val="12"/>
                <w:szCs w:val="12"/>
              </w:rPr>
              <w:t>4418</w:t>
            </w:r>
          </w:p>
        </w:tc>
      </w:tr>
    </w:tbl>
    <w:p w:rsidR="00465583" w:rsidRDefault="00465583" w:rsidP="00C15D50">
      <w:pPr>
        <w:tabs>
          <w:tab w:val="left" w:pos="284"/>
        </w:tabs>
        <w:spacing w:after="0" w:line="240" w:lineRule="auto"/>
        <w:rPr>
          <w:rFonts w:ascii="Times New Roman" w:eastAsia="Calibri" w:hAnsi="Times New Roman" w:cs="Times New Roman"/>
          <w:sz w:val="12"/>
          <w:szCs w:val="12"/>
        </w:rPr>
      </w:pPr>
    </w:p>
    <w:p w:rsidR="003529C6" w:rsidRPr="00465583" w:rsidRDefault="003529C6" w:rsidP="003529C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529C6" w:rsidRPr="00465583" w:rsidRDefault="003529C6" w:rsidP="003529C6">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к постановлению администрации</w:t>
      </w:r>
    </w:p>
    <w:p w:rsidR="003529C6" w:rsidRPr="00465583" w:rsidRDefault="003529C6" w:rsidP="003529C6">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сельского поселения Светлодольск</w:t>
      </w:r>
    </w:p>
    <w:p w:rsidR="003529C6" w:rsidRPr="00465583" w:rsidRDefault="003529C6" w:rsidP="003529C6">
      <w:pPr>
        <w:tabs>
          <w:tab w:val="left" w:pos="284"/>
        </w:tabs>
        <w:spacing w:after="0" w:line="240" w:lineRule="auto"/>
        <w:jc w:val="right"/>
        <w:rPr>
          <w:rFonts w:ascii="Times New Roman" w:eastAsia="Calibri" w:hAnsi="Times New Roman" w:cs="Times New Roman"/>
          <w:i/>
          <w:sz w:val="12"/>
          <w:szCs w:val="12"/>
        </w:rPr>
      </w:pPr>
      <w:r w:rsidRPr="00465583">
        <w:rPr>
          <w:rFonts w:ascii="Times New Roman" w:eastAsia="Calibri" w:hAnsi="Times New Roman" w:cs="Times New Roman"/>
          <w:i/>
          <w:sz w:val="12"/>
          <w:szCs w:val="12"/>
        </w:rPr>
        <w:t>муниципального района Сергиевский</w:t>
      </w:r>
    </w:p>
    <w:p w:rsidR="003529C6" w:rsidRPr="00465583" w:rsidRDefault="003529C6" w:rsidP="003529C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№42</w:t>
      </w:r>
      <w:r w:rsidRPr="00465583">
        <w:rPr>
          <w:rFonts w:ascii="Times New Roman" w:eastAsia="Calibri" w:hAnsi="Times New Roman" w:cs="Times New Roman"/>
          <w:i/>
          <w:sz w:val="12"/>
          <w:szCs w:val="12"/>
        </w:rPr>
        <w:t xml:space="preserve"> от  "17" октября 2018г.</w:t>
      </w:r>
    </w:p>
    <w:p w:rsidR="003529C6" w:rsidRPr="003529C6" w:rsidRDefault="003529C6" w:rsidP="003529C6">
      <w:pPr>
        <w:tabs>
          <w:tab w:val="left" w:pos="284"/>
        </w:tabs>
        <w:spacing w:after="0" w:line="240" w:lineRule="auto"/>
        <w:jc w:val="center"/>
        <w:rPr>
          <w:rFonts w:ascii="Times New Roman" w:eastAsia="Calibri" w:hAnsi="Times New Roman" w:cs="Times New Roman"/>
          <w:b/>
          <w:sz w:val="12"/>
          <w:szCs w:val="12"/>
        </w:rPr>
      </w:pPr>
      <w:r w:rsidRPr="003529C6">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3529C6" w:rsidRPr="003529C6" w:rsidRDefault="003529C6" w:rsidP="003529C6">
      <w:pPr>
        <w:tabs>
          <w:tab w:val="left" w:pos="284"/>
        </w:tabs>
        <w:spacing w:after="0" w:line="240" w:lineRule="auto"/>
        <w:jc w:val="center"/>
        <w:rPr>
          <w:rFonts w:ascii="Times New Roman" w:eastAsia="Calibri" w:hAnsi="Times New Roman" w:cs="Times New Roman"/>
          <w:b/>
          <w:sz w:val="12"/>
          <w:szCs w:val="12"/>
        </w:rPr>
      </w:pPr>
      <w:r w:rsidRPr="003529C6">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Светлодольск</w:t>
      </w:r>
    </w:p>
    <w:p w:rsidR="003529C6" w:rsidRPr="003529C6" w:rsidRDefault="003529C6" w:rsidP="003529C6">
      <w:pPr>
        <w:tabs>
          <w:tab w:val="left" w:pos="284"/>
        </w:tabs>
        <w:spacing w:after="0" w:line="240" w:lineRule="auto"/>
        <w:jc w:val="center"/>
        <w:rPr>
          <w:rFonts w:ascii="Times New Roman" w:eastAsia="Calibri" w:hAnsi="Times New Roman" w:cs="Times New Roman"/>
          <w:b/>
          <w:sz w:val="12"/>
          <w:szCs w:val="12"/>
        </w:rPr>
      </w:pPr>
      <w:r w:rsidRPr="003529C6">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631"/>
        <w:gridCol w:w="1323"/>
        <w:gridCol w:w="1559"/>
      </w:tblGrid>
      <w:tr w:rsidR="003529C6" w:rsidRPr="003529C6" w:rsidTr="003529C6">
        <w:trPr>
          <w:trHeight w:val="20"/>
        </w:trPr>
        <w:tc>
          <w:tcPr>
            <w:tcW w:w="4631" w:type="dxa"/>
            <w:hideMark/>
          </w:tcPr>
          <w:p w:rsidR="003529C6" w:rsidRPr="003529C6" w:rsidRDefault="003529C6" w:rsidP="003529C6">
            <w:pPr>
              <w:tabs>
                <w:tab w:val="left" w:pos="284"/>
              </w:tabs>
              <w:rPr>
                <w:rFonts w:ascii="Times New Roman" w:eastAsia="Calibri" w:hAnsi="Times New Roman" w:cs="Times New Roman"/>
                <w:sz w:val="12"/>
                <w:szCs w:val="12"/>
              </w:rPr>
            </w:pPr>
            <w:r w:rsidRPr="003529C6">
              <w:rPr>
                <w:rFonts w:ascii="Times New Roman" w:eastAsia="Calibri" w:hAnsi="Times New Roman" w:cs="Times New Roman"/>
                <w:sz w:val="12"/>
                <w:szCs w:val="12"/>
              </w:rPr>
              <w:t>Наименование</w:t>
            </w:r>
          </w:p>
        </w:tc>
        <w:tc>
          <w:tcPr>
            <w:tcW w:w="1323" w:type="dxa"/>
            <w:hideMark/>
          </w:tcPr>
          <w:p w:rsidR="003529C6" w:rsidRPr="003529C6" w:rsidRDefault="003529C6" w:rsidP="003529C6">
            <w:pPr>
              <w:tabs>
                <w:tab w:val="left" w:pos="284"/>
              </w:tabs>
              <w:rPr>
                <w:rFonts w:ascii="Times New Roman" w:eastAsia="Calibri" w:hAnsi="Times New Roman" w:cs="Times New Roman"/>
                <w:sz w:val="12"/>
                <w:szCs w:val="12"/>
              </w:rPr>
            </w:pPr>
            <w:r w:rsidRPr="003529C6">
              <w:rPr>
                <w:rFonts w:ascii="Times New Roman" w:eastAsia="Calibri" w:hAnsi="Times New Roman" w:cs="Times New Roman"/>
                <w:sz w:val="12"/>
                <w:szCs w:val="12"/>
              </w:rPr>
              <w:t>Численность (чел.)</w:t>
            </w:r>
          </w:p>
        </w:tc>
        <w:tc>
          <w:tcPr>
            <w:tcW w:w="1559" w:type="dxa"/>
            <w:hideMark/>
          </w:tcPr>
          <w:p w:rsidR="003529C6" w:rsidRPr="003529C6" w:rsidRDefault="003529C6" w:rsidP="003529C6">
            <w:pPr>
              <w:tabs>
                <w:tab w:val="left" w:pos="284"/>
              </w:tabs>
              <w:rPr>
                <w:rFonts w:ascii="Times New Roman" w:eastAsia="Calibri" w:hAnsi="Times New Roman" w:cs="Times New Roman"/>
                <w:sz w:val="12"/>
                <w:szCs w:val="12"/>
              </w:rPr>
            </w:pPr>
            <w:r w:rsidRPr="003529C6">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3529C6">
              <w:rPr>
                <w:rFonts w:ascii="Times New Roman" w:eastAsia="Calibri" w:hAnsi="Times New Roman" w:cs="Times New Roman"/>
                <w:sz w:val="12"/>
                <w:szCs w:val="12"/>
              </w:rPr>
              <w:t>рублей)</w:t>
            </w:r>
          </w:p>
        </w:tc>
      </w:tr>
      <w:tr w:rsidR="003529C6" w:rsidRPr="003529C6" w:rsidTr="003529C6">
        <w:trPr>
          <w:trHeight w:val="20"/>
        </w:trPr>
        <w:tc>
          <w:tcPr>
            <w:tcW w:w="4631" w:type="dxa"/>
            <w:hideMark/>
          </w:tcPr>
          <w:p w:rsidR="003529C6" w:rsidRPr="003529C6" w:rsidRDefault="003529C6" w:rsidP="003529C6">
            <w:pPr>
              <w:tabs>
                <w:tab w:val="left" w:pos="284"/>
              </w:tabs>
              <w:rPr>
                <w:rFonts w:ascii="Times New Roman" w:eastAsia="Calibri" w:hAnsi="Times New Roman" w:cs="Times New Roman"/>
                <w:sz w:val="12"/>
                <w:szCs w:val="12"/>
              </w:rPr>
            </w:pPr>
            <w:r w:rsidRPr="003529C6">
              <w:rPr>
                <w:rFonts w:ascii="Times New Roman" w:eastAsia="Calibri" w:hAnsi="Times New Roman" w:cs="Times New Roman"/>
                <w:sz w:val="12"/>
                <w:szCs w:val="12"/>
              </w:rPr>
              <w:t>Муниципальные служащие органов местного самоуправления</w:t>
            </w:r>
          </w:p>
        </w:tc>
        <w:tc>
          <w:tcPr>
            <w:tcW w:w="1323" w:type="dxa"/>
            <w:hideMark/>
          </w:tcPr>
          <w:p w:rsidR="003529C6" w:rsidRPr="003529C6" w:rsidRDefault="003529C6" w:rsidP="003529C6">
            <w:pPr>
              <w:tabs>
                <w:tab w:val="left" w:pos="284"/>
              </w:tabs>
              <w:rPr>
                <w:rFonts w:ascii="Times New Roman" w:eastAsia="Calibri" w:hAnsi="Times New Roman" w:cs="Times New Roman"/>
                <w:sz w:val="12"/>
                <w:szCs w:val="12"/>
              </w:rPr>
            </w:pPr>
            <w:r w:rsidRPr="003529C6">
              <w:rPr>
                <w:rFonts w:ascii="Times New Roman" w:eastAsia="Calibri" w:hAnsi="Times New Roman" w:cs="Times New Roman"/>
                <w:sz w:val="12"/>
                <w:szCs w:val="12"/>
              </w:rPr>
              <w:t>4</w:t>
            </w:r>
          </w:p>
        </w:tc>
        <w:tc>
          <w:tcPr>
            <w:tcW w:w="1559" w:type="dxa"/>
            <w:hideMark/>
          </w:tcPr>
          <w:p w:rsidR="003529C6" w:rsidRPr="003529C6" w:rsidRDefault="003529C6" w:rsidP="003529C6">
            <w:pPr>
              <w:tabs>
                <w:tab w:val="left" w:pos="284"/>
              </w:tabs>
              <w:rPr>
                <w:rFonts w:ascii="Times New Roman" w:eastAsia="Calibri" w:hAnsi="Times New Roman" w:cs="Times New Roman"/>
                <w:sz w:val="12"/>
                <w:szCs w:val="12"/>
              </w:rPr>
            </w:pPr>
            <w:r w:rsidRPr="003529C6">
              <w:rPr>
                <w:rFonts w:ascii="Times New Roman" w:eastAsia="Calibri" w:hAnsi="Times New Roman" w:cs="Times New Roman"/>
                <w:sz w:val="12"/>
                <w:szCs w:val="12"/>
              </w:rPr>
              <w:t>998,0</w:t>
            </w:r>
          </w:p>
        </w:tc>
      </w:tr>
      <w:tr w:rsidR="003529C6" w:rsidRPr="003529C6" w:rsidTr="003529C6">
        <w:trPr>
          <w:trHeight w:val="20"/>
        </w:trPr>
        <w:tc>
          <w:tcPr>
            <w:tcW w:w="4631" w:type="dxa"/>
            <w:hideMark/>
          </w:tcPr>
          <w:p w:rsidR="003529C6" w:rsidRPr="003529C6" w:rsidRDefault="003529C6" w:rsidP="003529C6">
            <w:pPr>
              <w:tabs>
                <w:tab w:val="left" w:pos="284"/>
              </w:tabs>
              <w:rPr>
                <w:rFonts w:ascii="Times New Roman" w:eastAsia="Calibri" w:hAnsi="Times New Roman" w:cs="Times New Roman"/>
                <w:sz w:val="12"/>
                <w:szCs w:val="12"/>
              </w:rPr>
            </w:pPr>
            <w:r w:rsidRPr="003529C6">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323" w:type="dxa"/>
            <w:hideMark/>
          </w:tcPr>
          <w:p w:rsidR="003529C6" w:rsidRPr="003529C6" w:rsidRDefault="003529C6" w:rsidP="003529C6">
            <w:pPr>
              <w:tabs>
                <w:tab w:val="left" w:pos="284"/>
              </w:tabs>
              <w:rPr>
                <w:rFonts w:ascii="Times New Roman" w:eastAsia="Calibri" w:hAnsi="Times New Roman" w:cs="Times New Roman"/>
                <w:sz w:val="12"/>
                <w:szCs w:val="12"/>
              </w:rPr>
            </w:pPr>
            <w:r w:rsidRPr="003529C6">
              <w:rPr>
                <w:rFonts w:ascii="Times New Roman" w:eastAsia="Calibri" w:hAnsi="Times New Roman" w:cs="Times New Roman"/>
                <w:sz w:val="12"/>
                <w:szCs w:val="12"/>
              </w:rPr>
              <w:t>0</w:t>
            </w:r>
          </w:p>
        </w:tc>
        <w:tc>
          <w:tcPr>
            <w:tcW w:w="1559" w:type="dxa"/>
            <w:hideMark/>
          </w:tcPr>
          <w:p w:rsidR="003529C6" w:rsidRPr="003529C6" w:rsidRDefault="003529C6" w:rsidP="003529C6">
            <w:pPr>
              <w:tabs>
                <w:tab w:val="left" w:pos="284"/>
              </w:tabs>
              <w:rPr>
                <w:rFonts w:ascii="Times New Roman" w:eastAsia="Calibri" w:hAnsi="Times New Roman" w:cs="Times New Roman"/>
                <w:sz w:val="12"/>
                <w:szCs w:val="12"/>
              </w:rPr>
            </w:pPr>
            <w:r w:rsidRPr="003529C6">
              <w:rPr>
                <w:rFonts w:ascii="Times New Roman" w:eastAsia="Calibri" w:hAnsi="Times New Roman" w:cs="Times New Roman"/>
                <w:sz w:val="12"/>
                <w:szCs w:val="12"/>
              </w:rPr>
              <w:t>0,0</w:t>
            </w:r>
          </w:p>
        </w:tc>
      </w:tr>
      <w:tr w:rsidR="003529C6" w:rsidRPr="003529C6" w:rsidTr="003529C6">
        <w:trPr>
          <w:trHeight w:val="20"/>
        </w:trPr>
        <w:tc>
          <w:tcPr>
            <w:tcW w:w="4631" w:type="dxa"/>
            <w:noWrap/>
            <w:hideMark/>
          </w:tcPr>
          <w:p w:rsidR="003529C6" w:rsidRPr="003529C6" w:rsidRDefault="003529C6" w:rsidP="003529C6">
            <w:pPr>
              <w:tabs>
                <w:tab w:val="left" w:pos="284"/>
              </w:tabs>
              <w:rPr>
                <w:rFonts w:ascii="Times New Roman" w:eastAsia="Calibri" w:hAnsi="Times New Roman" w:cs="Times New Roman"/>
                <w:bCs/>
                <w:sz w:val="12"/>
                <w:szCs w:val="12"/>
              </w:rPr>
            </w:pPr>
            <w:r w:rsidRPr="003529C6">
              <w:rPr>
                <w:rFonts w:ascii="Times New Roman" w:eastAsia="Calibri" w:hAnsi="Times New Roman" w:cs="Times New Roman"/>
                <w:bCs/>
                <w:sz w:val="12"/>
                <w:szCs w:val="12"/>
              </w:rPr>
              <w:t>И Т О Г О</w:t>
            </w:r>
            <w:proofErr w:type="gramStart"/>
            <w:r w:rsidRPr="003529C6">
              <w:rPr>
                <w:rFonts w:ascii="Times New Roman" w:eastAsia="Calibri" w:hAnsi="Times New Roman" w:cs="Times New Roman"/>
                <w:bCs/>
                <w:sz w:val="12"/>
                <w:szCs w:val="12"/>
              </w:rPr>
              <w:t xml:space="preserve"> :</w:t>
            </w:r>
            <w:proofErr w:type="gramEnd"/>
          </w:p>
        </w:tc>
        <w:tc>
          <w:tcPr>
            <w:tcW w:w="1323" w:type="dxa"/>
            <w:noWrap/>
            <w:hideMark/>
          </w:tcPr>
          <w:p w:rsidR="003529C6" w:rsidRPr="003529C6" w:rsidRDefault="003529C6" w:rsidP="003529C6">
            <w:pPr>
              <w:tabs>
                <w:tab w:val="left" w:pos="284"/>
              </w:tabs>
              <w:rPr>
                <w:rFonts w:ascii="Times New Roman" w:eastAsia="Calibri" w:hAnsi="Times New Roman" w:cs="Times New Roman"/>
                <w:bCs/>
                <w:sz w:val="12"/>
                <w:szCs w:val="12"/>
              </w:rPr>
            </w:pPr>
            <w:r w:rsidRPr="003529C6">
              <w:rPr>
                <w:rFonts w:ascii="Times New Roman" w:eastAsia="Calibri" w:hAnsi="Times New Roman" w:cs="Times New Roman"/>
                <w:bCs/>
                <w:sz w:val="12"/>
                <w:szCs w:val="12"/>
              </w:rPr>
              <w:t>4</w:t>
            </w:r>
          </w:p>
        </w:tc>
        <w:tc>
          <w:tcPr>
            <w:tcW w:w="1559" w:type="dxa"/>
            <w:noWrap/>
            <w:hideMark/>
          </w:tcPr>
          <w:p w:rsidR="003529C6" w:rsidRPr="003529C6" w:rsidRDefault="003529C6" w:rsidP="003529C6">
            <w:pPr>
              <w:tabs>
                <w:tab w:val="left" w:pos="284"/>
              </w:tabs>
              <w:rPr>
                <w:rFonts w:ascii="Times New Roman" w:eastAsia="Calibri" w:hAnsi="Times New Roman" w:cs="Times New Roman"/>
                <w:bCs/>
                <w:sz w:val="12"/>
                <w:szCs w:val="12"/>
              </w:rPr>
            </w:pPr>
            <w:r w:rsidRPr="003529C6">
              <w:rPr>
                <w:rFonts w:ascii="Times New Roman" w:eastAsia="Calibri" w:hAnsi="Times New Roman" w:cs="Times New Roman"/>
                <w:bCs/>
                <w:sz w:val="12"/>
                <w:szCs w:val="12"/>
              </w:rPr>
              <w:t>998,0</w:t>
            </w:r>
          </w:p>
        </w:tc>
      </w:tr>
    </w:tbl>
    <w:p w:rsidR="00465583" w:rsidRDefault="00465583" w:rsidP="00C15D50">
      <w:pPr>
        <w:tabs>
          <w:tab w:val="left" w:pos="284"/>
        </w:tabs>
        <w:spacing w:after="0" w:line="240" w:lineRule="auto"/>
        <w:rPr>
          <w:rFonts w:ascii="Times New Roman" w:eastAsia="Calibri" w:hAnsi="Times New Roman" w:cs="Times New Roman"/>
          <w:sz w:val="12"/>
          <w:szCs w:val="12"/>
        </w:rPr>
      </w:pPr>
    </w:p>
    <w:p w:rsidR="003529C6" w:rsidRPr="003529C6" w:rsidRDefault="003529C6" w:rsidP="003529C6">
      <w:pPr>
        <w:tabs>
          <w:tab w:val="left" w:pos="284"/>
          <w:tab w:val="left" w:pos="3828"/>
        </w:tabs>
        <w:spacing w:after="0" w:line="240" w:lineRule="auto"/>
        <w:jc w:val="center"/>
        <w:rPr>
          <w:rFonts w:ascii="Times New Roman" w:eastAsia="Calibri" w:hAnsi="Times New Roman" w:cs="Times New Roman"/>
          <w:b/>
          <w:sz w:val="12"/>
          <w:szCs w:val="12"/>
        </w:rPr>
      </w:pPr>
      <w:r w:rsidRPr="003529C6">
        <w:rPr>
          <w:rFonts w:ascii="Times New Roman" w:eastAsia="Calibri" w:hAnsi="Times New Roman" w:cs="Times New Roman"/>
          <w:b/>
          <w:sz w:val="12"/>
          <w:szCs w:val="12"/>
        </w:rPr>
        <w:t>АДМИНИСТРАЦИЯ</w:t>
      </w:r>
    </w:p>
    <w:p w:rsidR="003529C6" w:rsidRPr="003529C6" w:rsidRDefault="003529C6" w:rsidP="003529C6">
      <w:pPr>
        <w:tabs>
          <w:tab w:val="left" w:pos="284"/>
          <w:tab w:val="left" w:pos="3828"/>
        </w:tabs>
        <w:spacing w:after="0" w:line="240" w:lineRule="auto"/>
        <w:jc w:val="center"/>
        <w:rPr>
          <w:rFonts w:ascii="Times New Roman" w:eastAsia="Calibri" w:hAnsi="Times New Roman" w:cs="Times New Roman"/>
          <w:b/>
          <w:sz w:val="12"/>
          <w:szCs w:val="12"/>
        </w:rPr>
      </w:pPr>
      <w:r w:rsidRPr="003529C6">
        <w:rPr>
          <w:rFonts w:ascii="Times New Roman" w:eastAsia="Calibri" w:hAnsi="Times New Roman" w:cs="Times New Roman"/>
          <w:b/>
          <w:sz w:val="12"/>
          <w:szCs w:val="12"/>
        </w:rPr>
        <w:t>СЕЛЬСКОГО ПОСЕЛЕНИЯ СЕРГИЕВСК</w:t>
      </w:r>
    </w:p>
    <w:p w:rsidR="003529C6" w:rsidRPr="003529C6" w:rsidRDefault="003529C6" w:rsidP="003529C6">
      <w:pPr>
        <w:tabs>
          <w:tab w:val="left" w:pos="284"/>
        </w:tabs>
        <w:spacing w:after="0" w:line="240" w:lineRule="auto"/>
        <w:jc w:val="center"/>
        <w:rPr>
          <w:rFonts w:ascii="Times New Roman" w:eastAsia="Calibri" w:hAnsi="Times New Roman" w:cs="Times New Roman"/>
          <w:b/>
          <w:sz w:val="12"/>
          <w:szCs w:val="12"/>
        </w:rPr>
      </w:pPr>
      <w:r w:rsidRPr="003529C6">
        <w:rPr>
          <w:rFonts w:ascii="Times New Roman" w:eastAsia="Calibri" w:hAnsi="Times New Roman" w:cs="Times New Roman"/>
          <w:b/>
          <w:sz w:val="12"/>
          <w:szCs w:val="12"/>
        </w:rPr>
        <w:t>МУНИЦИПАЛЬНОГО РАЙОНА СЕРГИЕВСКИЙ</w:t>
      </w:r>
    </w:p>
    <w:p w:rsidR="003529C6" w:rsidRPr="003529C6" w:rsidRDefault="003529C6" w:rsidP="003529C6">
      <w:pPr>
        <w:tabs>
          <w:tab w:val="left" w:pos="284"/>
        </w:tabs>
        <w:spacing w:after="0" w:line="240" w:lineRule="auto"/>
        <w:jc w:val="center"/>
        <w:rPr>
          <w:rFonts w:ascii="Times New Roman" w:eastAsia="Calibri" w:hAnsi="Times New Roman" w:cs="Times New Roman"/>
          <w:b/>
          <w:sz w:val="12"/>
          <w:szCs w:val="12"/>
        </w:rPr>
      </w:pPr>
      <w:r w:rsidRPr="003529C6">
        <w:rPr>
          <w:rFonts w:ascii="Times New Roman" w:eastAsia="Calibri" w:hAnsi="Times New Roman" w:cs="Times New Roman"/>
          <w:b/>
          <w:sz w:val="12"/>
          <w:szCs w:val="12"/>
        </w:rPr>
        <w:t>САМАРСКОЙ ОБЛАСТИ</w:t>
      </w:r>
    </w:p>
    <w:p w:rsidR="003529C6" w:rsidRPr="003529C6" w:rsidRDefault="003529C6" w:rsidP="003529C6">
      <w:pPr>
        <w:tabs>
          <w:tab w:val="left" w:pos="284"/>
        </w:tabs>
        <w:spacing w:after="0" w:line="240" w:lineRule="auto"/>
        <w:jc w:val="center"/>
        <w:rPr>
          <w:rFonts w:ascii="Times New Roman" w:eastAsia="Calibri" w:hAnsi="Times New Roman" w:cs="Times New Roman"/>
          <w:sz w:val="12"/>
          <w:szCs w:val="12"/>
        </w:rPr>
      </w:pPr>
    </w:p>
    <w:p w:rsidR="003529C6" w:rsidRPr="003529C6" w:rsidRDefault="003529C6" w:rsidP="003529C6">
      <w:pPr>
        <w:tabs>
          <w:tab w:val="left" w:pos="284"/>
        </w:tabs>
        <w:spacing w:after="0" w:line="240" w:lineRule="auto"/>
        <w:jc w:val="center"/>
        <w:rPr>
          <w:rFonts w:ascii="Times New Roman" w:eastAsia="Calibri" w:hAnsi="Times New Roman" w:cs="Times New Roman"/>
          <w:sz w:val="12"/>
          <w:szCs w:val="12"/>
        </w:rPr>
      </w:pPr>
      <w:r w:rsidRPr="003529C6">
        <w:rPr>
          <w:rFonts w:ascii="Times New Roman" w:eastAsia="Calibri" w:hAnsi="Times New Roman" w:cs="Times New Roman"/>
          <w:sz w:val="12"/>
          <w:szCs w:val="12"/>
        </w:rPr>
        <w:t>ПОСТАНОВЛЕНИЕ</w:t>
      </w:r>
    </w:p>
    <w:p w:rsidR="003529C6" w:rsidRPr="003529C6" w:rsidRDefault="003529C6" w:rsidP="003529C6">
      <w:pPr>
        <w:tabs>
          <w:tab w:val="left" w:pos="284"/>
        </w:tabs>
        <w:spacing w:after="0" w:line="240" w:lineRule="auto"/>
        <w:jc w:val="both"/>
        <w:rPr>
          <w:rFonts w:ascii="Times New Roman" w:eastAsia="Calibri" w:hAnsi="Times New Roman" w:cs="Times New Roman"/>
          <w:sz w:val="12"/>
          <w:szCs w:val="12"/>
        </w:rPr>
      </w:pPr>
      <w:r w:rsidRPr="003529C6">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№53</w:t>
      </w:r>
    </w:p>
    <w:p w:rsidR="003529C6" w:rsidRPr="003529C6" w:rsidRDefault="003529C6" w:rsidP="003529C6">
      <w:pPr>
        <w:tabs>
          <w:tab w:val="left" w:pos="284"/>
        </w:tabs>
        <w:spacing w:after="0" w:line="240" w:lineRule="auto"/>
        <w:jc w:val="center"/>
        <w:rPr>
          <w:rFonts w:ascii="Times New Roman" w:eastAsia="Calibri" w:hAnsi="Times New Roman" w:cs="Times New Roman"/>
          <w:b/>
          <w:sz w:val="12"/>
          <w:szCs w:val="12"/>
        </w:rPr>
      </w:pPr>
      <w:r w:rsidRPr="003529C6">
        <w:rPr>
          <w:rFonts w:ascii="Times New Roman" w:eastAsia="Calibri" w:hAnsi="Times New Roman" w:cs="Times New Roman"/>
          <w:b/>
          <w:sz w:val="12"/>
          <w:szCs w:val="12"/>
        </w:rPr>
        <w:t>Об исполнении бюджета сельского поселения Сергиевск за 9 месяцев  2018 года</w:t>
      </w:r>
    </w:p>
    <w:p w:rsidR="003529C6" w:rsidRPr="003529C6" w:rsidRDefault="003529C6" w:rsidP="003529C6">
      <w:pPr>
        <w:tabs>
          <w:tab w:val="left" w:pos="284"/>
        </w:tabs>
        <w:spacing w:after="0" w:line="240" w:lineRule="auto"/>
        <w:jc w:val="center"/>
        <w:rPr>
          <w:rFonts w:ascii="Times New Roman" w:eastAsia="Calibri" w:hAnsi="Times New Roman" w:cs="Times New Roman"/>
          <w:b/>
          <w:sz w:val="12"/>
          <w:szCs w:val="12"/>
        </w:rPr>
      </w:pP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sz w:val="12"/>
          <w:szCs w:val="12"/>
        </w:rPr>
      </w:pPr>
      <w:r w:rsidRPr="006C49FB">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w:t>
      </w: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b/>
          <w:sz w:val="12"/>
          <w:szCs w:val="12"/>
        </w:rPr>
      </w:pPr>
      <w:r w:rsidRPr="006C49FB">
        <w:rPr>
          <w:rFonts w:ascii="Times New Roman" w:eastAsia="Calibri" w:hAnsi="Times New Roman" w:cs="Times New Roman"/>
          <w:b/>
          <w:sz w:val="12"/>
          <w:szCs w:val="12"/>
        </w:rPr>
        <w:t>ПОСТАНОВЛЯЕТ:</w:t>
      </w: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sz w:val="12"/>
          <w:szCs w:val="12"/>
        </w:rPr>
      </w:pPr>
      <w:r w:rsidRPr="006C49F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6C49FB">
        <w:rPr>
          <w:rFonts w:ascii="Times New Roman" w:eastAsia="Calibri" w:hAnsi="Times New Roman" w:cs="Times New Roman"/>
          <w:sz w:val="12"/>
          <w:szCs w:val="12"/>
        </w:rPr>
        <w:t>Утвердить исполнение бюджета сельского поселения Сергиевск за 9 месяцев 2018 года по доходам в сумме 26 111 тыс. рублей и по расходам в сумме 25 720  тыс. рублей с превышением доходов  над расходами в сумме 391 тыс. рублей.</w:t>
      </w: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sz w:val="12"/>
          <w:szCs w:val="12"/>
        </w:rPr>
      </w:pPr>
      <w:r w:rsidRPr="006C49F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C49FB">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sz w:val="12"/>
          <w:szCs w:val="12"/>
        </w:rPr>
      </w:pPr>
      <w:r w:rsidRPr="006C49FB">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6C49FB">
        <w:rPr>
          <w:rFonts w:ascii="Times New Roman" w:eastAsia="Calibri" w:hAnsi="Times New Roman" w:cs="Times New Roman"/>
          <w:sz w:val="12"/>
          <w:szCs w:val="12"/>
        </w:rPr>
        <w:t>Утвердить ведомственную структуру расходов бюджета сельского поселения Сергиевск муниципального района Сергиевский Самарской области за 9 месяцев 2018 года в соответствии с приложением 2.</w:t>
      </w: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sz w:val="12"/>
          <w:szCs w:val="12"/>
        </w:rPr>
      </w:pPr>
      <w:r w:rsidRPr="006C49FB">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C49FB">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6C49FB">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6C49FB">
        <w:rPr>
          <w:rFonts w:ascii="Times New Roman" w:eastAsia="Calibri" w:hAnsi="Times New Roman" w:cs="Times New Roman"/>
          <w:sz w:val="12"/>
          <w:szCs w:val="12"/>
        </w:rPr>
        <w:t xml:space="preserve"> Сергиевск муниципального района Сергиевский Самарской области за 9 месяцев 2018 года в соответствии с приложением 3.</w:t>
      </w: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sz w:val="12"/>
          <w:szCs w:val="12"/>
        </w:rPr>
      </w:pPr>
      <w:r w:rsidRPr="006C49FB">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6C49FB">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Сергиевск за 9 месяцев 2018 года по кодам </w:t>
      </w:r>
      <w:proofErr w:type="gramStart"/>
      <w:r w:rsidRPr="006C49FB">
        <w:rPr>
          <w:rFonts w:ascii="Times New Roman" w:eastAsia="Calibri" w:hAnsi="Times New Roman" w:cs="Times New Roman"/>
          <w:sz w:val="12"/>
          <w:szCs w:val="12"/>
        </w:rPr>
        <w:t>классификации источников финансирования дефицитов бюджетов</w:t>
      </w:r>
      <w:proofErr w:type="gramEnd"/>
      <w:r w:rsidRPr="006C49FB">
        <w:rPr>
          <w:rFonts w:ascii="Times New Roman" w:eastAsia="Calibri" w:hAnsi="Times New Roman" w:cs="Times New Roman"/>
          <w:sz w:val="12"/>
          <w:szCs w:val="12"/>
        </w:rPr>
        <w:t xml:space="preserve"> в соответствии с приложением 4.</w:t>
      </w: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sz w:val="12"/>
          <w:szCs w:val="12"/>
        </w:rPr>
      </w:pPr>
      <w:r w:rsidRPr="006C49FB">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6C49FB">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sz w:val="12"/>
          <w:szCs w:val="12"/>
        </w:rPr>
      </w:pPr>
      <w:r w:rsidRPr="006C49FB">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6C49FB">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6C49FB" w:rsidRPr="006C49FB" w:rsidRDefault="006C49FB" w:rsidP="006C49FB">
      <w:pPr>
        <w:tabs>
          <w:tab w:val="left" w:pos="284"/>
        </w:tabs>
        <w:spacing w:after="0" w:line="240" w:lineRule="auto"/>
        <w:ind w:firstLine="284"/>
        <w:jc w:val="both"/>
        <w:rPr>
          <w:rFonts w:ascii="Times New Roman" w:eastAsia="Calibri" w:hAnsi="Times New Roman" w:cs="Times New Roman"/>
          <w:sz w:val="12"/>
          <w:szCs w:val="12"/>
        </w:rPr>
      </w:pPr>
      <w:r w:rsidRPr="006C49FB">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6C49FB">
        <w:rPr>
          <w:rFonts w:ascii="Times New Roman" w:eastAsia="Calibri" w:hAnsi="Times New Roman" w:cs="Times New Roman"/>
          <w:sz w:val="12"/>
          <w:szCs w:val="12"/>
        </w:rPr>
        <w:t>Контроль за</w:t>
      </w:r>
      <w:proofErr w:type="gramEnd"/>
      <w:r w:rsidRPr="006C49FB">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6C49FB" w:rsidRPr="006C49FB" w:rsidRDefault="006C49FB" w:rsidP="006C49FB">
      <w:pPr>
        <w:tabs>
          <w:tab w:val="left" w:pos="284"/>
        </w:tabs>
        <w:spacing w:after="0" w:line="240" w:lineRule="auto"/>
        <w:jc w:val="right"/>
        <w:rPr>
          <w:rFonts w:ascii="Times New Roman" w:eastAsia="Calibri" w:hAnsi="Times New Roman" w:cs="Times New Roman"/>
          <w:sz w:val="12"/>
          <w:szCs w:val="12"/>
        </w:rPr>
      </w:pPr>
      <w:r w:rsidRPr="006C49FB">
        <w:rPr>
          <w:rFonts w:ascii="Times New Roman" w:eastAsia="Calibri" w:hAnsi="Times New Roman" w:cs="Times New Roman"/>
          <w:sz w:val="12"/>
          <w:szCs w:val="12"/>
        </w:rPr>
        <w:t>Глава сельского поселения Сергиевск</w:t>
      </w:r>
    </w:p>
    <w:p w:rsidR="006C49FB" w:rsidRDefault="006C49FB" w:rsidP="006C49FB">
      <w:pPr>
        <w:tabs>
          <w:tab w:val="left" w:pos="284"/>
        </w:tabs>
        <w:spacing w:after="0" w:line="240" w:lineRule="auto"/>
        <w:jc w:val="right"/>
        <w:rPr>
          <w:rFonts w:ascii="Times New Roman" w:eastAsia="Calibri" w:hAnsi="Times New Roman" w:cs="Times New Roman"/>
          <w:sz w:val="12"/>
          <w:szCs w:val="12"/>
        </w:rPr>
      </w:pPr>
      <w:r w:rsidRPr="006C49FB">
        <w:rPr>
          <w:rFonts w:ascii="Times New Roman" w:eastAsia="Calibri" w:hAnsi="Times New Roman" w:cs="Times New Roman"/>
          <w:sz w:val="12"/>
          <w:szCs w:val="12"/>
        </w:rPr>
        <w:t>муниципального района Сергиевский</w:t>
      </w:r>
    </w:p>
    <w:p w:rsidR="00C15D50" w:rsidRDefault="006C49FB" w:rsidP="006C49FB">
      <w:pPr>
        <w:tabs>
          <w:tab w:val="left" w:pos="284"/>
        </w:tabs>
        <w:spacing w:after="0" w:line="240" w:lineRule="auto"/>
        <w:jc w:val="right"/>
        <w:rPr>
          <w:rFonts w:ascii="Times New Roman" w:eastAsia="Calibri" w:hAnsi="Times New Roman" w:cs="Times New Roman"/>
          <w:sz w:val="12"/>
          <w:szCs w:val="12"/>
        </w:rPr>
      </w:pPr>
      <w:r w:rsidRPr="006C49FB">
        <w:rPr>
          <w:rFonts w:ascii="Times New Roman" w:eastAsia="Calibri" w:hAnsi="Times New Roman" w:cs="Times New Roman"/>
          <w:sz w:val="12"/>
          <w:szCs w:val="12"/>
        </w:rPr>
        <w:t>М.М.</w:t>
      </w:r>
      <w:r>
        <w:rPr>
          <w:rFonts w:ascii="Times New Roman" w:eastAsia="Calibri" w:hAnsi="Times New Roman" w:cs="Times New Roman"/>
          <w:sz w:val="12"/>
          <w:szCs w:val="12"/>
        </w:rPr>
        <w:t xml:space="preserve"> </w:t>
      </w:r>
      <w:proofErr w:type="spellStart"/>
      <w:r w:rsidRPr="006C49FB">
        <w:rPr>
          <w:rFonts w:ascii="Times New Roman" w:eastAsia="Calibri" w:hAnsi="Times New Roman" w:cs="Times New Roman"/>
          <w:sz w:val="12"/>
          <w:szCs w:val="12"/>
        </w:rPr>
        <w:t>Арчибасов</w:t>
      </w:r>
      <w:proofErr w:type="spellEnd"/>
    </w:p>
    <w:p w:rsidR="00465583" w:rsidRDefault="00465583" w:rsidP="006C49FB">
      <w:pPr>
        <w:tabs>
          <w:tab w:val="left" w:pos="284"/>
        </w:tabs>
        <w:spacing w:after="0" w:line="240" w:lineRule="auto"/>
        <w:jc w:val="right"/>
        <w:rPr>
          <w:rFonts w:ascii="Times New Roman" w:eastAsia="Calibri" w:hAnsi="Times New Roman" w:cs="Times New Roman"/>
          <w:sz w:val="12"/>
          <w:szCs w:val="12"/>
        </w:rPr>
      </w:pP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Приложение №1</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к постановлению администрации</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сельского поселения Сергиевск</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муниципального района Сергиевский</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№53</w:t>
      </w:r>
      <w:r w:rsidRPr="006C49FB">
        <w:rPr>
          <w:rFonts w:ascii="Times New Roman" w:eastAsia="Calibri" w:hAnsi="Times New Roman" w:cs="Times New Roman"/>
          <w:i/>
          <w:sz w:val="12"/>
          <w:szCs w:val="12"/>
        </w:rPr>
        <w:t xml:space="preserve"> от  "17" октября 2018г.</w:t>
      </w:r>
    </w:p>
    <w:p w:rsidR="006C49FB" w:rsidRPr="006C49FB" w:rsidRDefault="006C49FB" w:rsidP="006C49FB">
      <w:pPr>
        <w:tabs>
          <w:tab w:val="left" w:pos="284"/>
        </w:tabs>
        <w:spacing w:after="0" w:line="240" w:lineRule="auto"/>
        <w:jc w:val="center"/>
        <w:rPr>
          <w:rFonts w:ascii="Times New Roman" w:eastAsia="Calibri" w:hAnsi="Times New Roman" w:cs="Times New Roman"/>
          <w:b/>
          <w:sz w:val="12"/>
          <w:szCs w:val="12"/>
        </w:rPr>
      </w:pPr>
      <w:r w:rsidRPr="006C49FB">
        <w:rPr>
          <w:rFonts w:ascii="Times New Roman" w:eastAsia="Calibri" w:hAnsi="Times New Roman" w:cs="Times New Roman"/>
          <w:b/>
          <w:sz w:val="12"/>
          <w:szCs w:val="12"/>
        </w:rPr>
        <w:t xml:space="preserve">ДОХОДЫ  местного бюджета сельского поселения Сергиевск за 9 месяцев 2018 года </w:t>
      </w:r>
    </w:p>
    <w:p w:rsidR="006C49FB" w:rsidRPr="006C49FB" w:rsidRDefault="006C49FB" w:rsidP="006C49FB">
      <w:pPr>
        <w:tabs>
          <w:tab w:val="left" w:pos="284"/>
        </w:tabs>
        <w:spacing w:after="0" w:line="240" w:lineRule="auto"/>
        <w:jc w:val="center"/>
        <w:rPr>
          <w:rFonts w:ascii="Times New Roman" w:eastAsia="Calibri" w:hAnsi="Times New Roman" w:cs="Times New Roman"/>
          <w:b/>
          <w:sz w:val="12"/>
          <w:szCs w:val="12"/>
        </w:rPr>
      </w:pPr>
      <w:r w:rsidRPr="006C49FB">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559"/>
        <w:gridCol w:w="4395"/>
        <w:gridCol w:w="850"/>
      </w:tblGrid>
      <w:tr w:rsidR="006C49FB" w:rsidRPr="006C49FB" w:rsidTr="006C49FB">
        <w:trPr>
          <w:trHeight w:val="20"/>
        </w:trPr>
        <w:tc>
          <w:tcPr>
            <w:tcW w:w="709"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Код главного администратора</w:t>
            </w:r>
          </w:p>
        </w:tc>
        <w:tc>
          <w:tcPr>
            <w:tcW w:w="1559" w:type="dxa"/>
            <w:hideMark/>
          </w:tcPr>
          <w:p w:rsidR="006C49FB" w:rsidRPr="006C49FB" w:rsidRDefault="006C49FB" w:rsidP="006C49FB">
            <w:pPr>
              <w:tabs>
                <w:tab w:val="left" w:pos="284"/>
              </w:tabs>
              <w:rPr>
                <w:rFonts w:ascii="Times New Roman" w:eastAsia="Calibri" w:hAnsi="Times New Roman" w:cs="Times New Roman"/>
                <w:bCs/>
                <w:sz w:val="10"/>
                <w:szCs w:val="10"/>
              </w:rPr>
            </w:pPr>
            <w:r w:rsidRPr="006C49FB">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39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Наименование показателя</w:t>
            </w:r>
          </w:p>
        </w:tc>
        <w:tc>
          <w:tcPr>
            <w:tcW w:w="850"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Исполнено тыс. рублей</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100</w:t>
            </w:r>
          </w:p>
        </w:tc>
        <w:tc>
          <w:tcPr>
            <w:tcW w:w="5954" w:type="dxa"/>
            <w:gridSpan w:val="2"/>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2289</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100</w:t>
            </w:r>
          </w:p>
        </w:tc>
        <w:tc>
          <w:tcPr>
            <w:tcW w:w="15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1 03 02230 01 0000 110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997</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100</w:t>
            </w:r>
          </w:p>
        </w:tc>
        <w:tc>
          <w:tcPr>
            <w:tcW w:w="15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1 03 02240 01 0000 110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9</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100</w:t>
            </w:r>
          </w:p>
        </w:tc>
        <w:tc>
          <w:tcPr>
            <w:tcW w:w="15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1 03 02250 01 0000 110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1507</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100</w:t>
            </w:r>
          </w:p>
        </w:tc>
        <w:tc>
          <w:tcPr>
            <w:tcW w:w="15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1 03 02260 01 0000 110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-223</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182</w:t>
            </w:r>
          </w:p>
        </w:tc>
        <w:tc>
          <w:tcPr>
            <w:tcW w:w="5954" w:type="dxa"/>
            <w:gridSpan w:val="2"/>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Управление Федеральной налоговой службы по Самарской области</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18317</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182</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1 01 02000 01 0000 110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 xml:space="preserve">Налог на доходы физических лиц </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14692</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182</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1 05 03010 01 0000 110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Единый сельскохозяйственный налог</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182</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1 06 01030 10 0000 110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 xml:space="preserve">Налог на имущество физических лиц, взимаемый по ставкам, применяемым к </w:t>
            </w:r>
            <w:r w:rsidRPr="006C49FB">
              <w:rPr>
                <w:rFonts w:ascii="Times New Roman" w:eastAsia="Calibri" w:hAnsi="Times New Roman" w:cs="Times New Roman"/>
                <w:sz w:val="12"/>
                <w:szCs w:val="12"/>
              </w:rPr>
              <w:lastRenderedPageBreak/>
              <w:t xml:space="preserve">объектам налогообложения, расположенным в границах поселений </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lastRenderedPageBreak/>
              <w:t>191</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lastRenderedPageBreak/>
              <w:t>182</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1 06 06000 00 0000 110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Земельный налог</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3411</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5954" w:type="dxa"/>
            <w:gridSpan w:val="2"/>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Администрация сельского поселения Сергиевск муниципального района Сергиевский Самарской области</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5351</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2 02 10000 00 0000 151</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2323</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2 02 20000 00 0000 151</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2849</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2 07 05000 00 0000 180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Прочие безвозмездные поступления</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179</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608</w:t>
            </w:r>
          </w:p>
        </w:tc>
        <w:tc>
          <w:tcPr>
            <w:tcW w:w="5954" w:type="dxa"/>
            <w:gridSpan w:val="2"/>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154</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608</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1 11 05025 10 0000 120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608</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1 11 09045 10 0003 120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77</w:t>
            </w:r>
          </w:p>
        </w:tc>
      </w:tr>
      <w:tr w:rsidR="006C49FB" w:rsidRPr="006C49FB" w:rsidTr="006C49FB">
        <w:trPr>
          <w:trHeight w:val="20"/>
        </w:trPr>
        <w:tc>
          <w:tcPr>
            <w:tcW w:w="70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608</w:t>
            </w:r>
          </w:p>
        </w:tc>
        <w:tc>
          <w:tcPr>
            <w:tcW w:w="1559"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1 14 06025 10 0000 430</w:t>
            </w:r>
          </w:p>
        </w:tc>
        <w:tc>
          <w:tcPr>
            <w:tcW w:w="439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34</w:t>
            </w:r>
          </w:p>
        </w:tc>
      </w:tr>
      <w:tr w:rsidR="006C49FB" w:rsidRPr="006C49FB" w:rsidTr="006C49FB">
        <w:trPr>
          <w:trHeight w:val="20"/>
        </w:trPr>
        <w:tc>
          <w:tcPr>
            <w:tcW w:w="6663" w:type="dxa"/>
            <w:gridSpan w:val="3"/>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xml:space="preserve">    ВСЕГО ДОХОДОВ</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26111</w:t>
            </w:r>
          </w:p>
        </w:tc>
      </w:tr>
    </w:tbl>
    <w:p w:rsidR="00C15D50" w:rsidRDefault="00C15D50" w:rsidP="00C15D50">
      <w:pPr>
        <w:tabs>
          <w:tab w:val="left" w:pos="284"/>
        </w:tabs>
        <w:spacing w:after="0" w:line="240" w:lineRule="auto"/>
        <w:rPr>
          <w:rFonts w:ascii="Times New Roman" w:eastAsia="Calibri" w:hAnsi="Times New Roman" w:cs="Times New Roman"/>
          <w:sz w:val="12"/>
          <w:szCs w:val="12"/>
        </w:rPr>
      </w:pP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к постановлению администрации</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сельского поселения Сергиевск</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муниципального района Сергиевский</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№53</w:t>
      </w:r>
      <w:r w:rsidRPr="006C49FB">
        <w:rPr>
          <w:rFonts w:ascii="Times New Roman" w:eastAsia="Calibri" w:hAnsi="Times New Roman" w:cs="Times New Roman"/>
          <w:i/>
          <w:sz w:val="12"/>
          <w:szCs w:val="12"/>
        </w:rPr>
        <w:t xml:space="preserve"> от  "17" октября 2018г.</w:t>
      </w:r>
    </w:p>
    <w:p w:rsidR="006C49FB" w:rsidRPr="006C49FB" w:rsidRDefault="006C49FB" w:rsidP="006C49FB">
      <w:pPr>
        <w:tabs>
          <w:tab w:val="left" w:pos="284"/>
        </w:tabs>
        <w:spacing w:after="0" w:line="240" w:lineRule="auto"/>
        <w:jc w:val="center"/>
        <w:rPr>
          <w:rFonts w:ascii="Times New Roman" w:eastAsia="Calibri" w:hAnsi="Times New Roman" w:cs="Times New Roman"/>
          <w:b/>
          <w:sz w:val="12"/>
          <w:szCs w:val="12"/>
        </w:rPr>
      </w:pPr>
      <w:r w:rsidRPr="006C49FB">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6C49FB" w:rsidRPr="006C49FB" w:rsidRDefault="006C49FB" w:rsidP="006C49FB">
      <w:pPr>
        <w:tabs>
          <w:tab w:val="left" w:pos="284"/>
        </w:tabs>
        <w:spacing w:after="0" w:line="240" w:lineRule="auto"/>
        <w:jc w:val="center"/>
        <w:rPr>
          <w:rFonts w:ascii="Times New Roman" w:eastAsia="Calibri" w:hAnsi="Times New Roman" w:cs="Times New Roman"/>
          <w:b/>
          <w:sz w:val="12"/>
          <w:szCs w:val="12"/>
        </w:rPr>
      </w:pPr>
      <w:r w:rsidRPr="006C49FB">
        <w:rPr>
          <w:rFonts w:ascii="Times New Roman" w:eastAsia="Calibri" w:hAnsi="Times New Roman" w:cs="Times New Roman"/>
          <w:b/>
          <w:sz w:val="12"/>
          <w:szCs w:val="12"/>
        </w:rPr>
        <w:t>бюджета сельского поселения Сергиевск муниципального района Сергиевский Самарской области</w:t>
      </w:r>
    </w:p>
    <w:p w:rsidR="006C49FB" w:rsidRPr="006C49FB" w:rsidRDefault="006C49FB" w:rsidP="006C49FB">
      <w:pPr>
        <w:tabs>
          <w:tab w:val="left" w:pos="284"/>
        </w:tabs>
        <w:spacing w:after="0" w:line="240" w:lineRule="auto"/>
        <w:jc w:val="right"/>
        <w:rPr>
          <w:rFonts w:ascii="Times New Roman" w:eastAsia="Calibri" w:hAnsi="Times New Roman" w:cs="Times New Roman"/>
          <w:sz w:val="12"/>
          <w:szCs w:val="12"/>
        </w:rPr>
      </w:pPr>
      <w:r w:rsidRPr="006C49FB">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59"/>
        <w:gridCol w:w="391"/>
        <w:gridCol w:w="425"/>
        <w:gridCol w:w="426"/>
        <w:gridCol w:w="283"/>
        <w:gridCol w:w="425"/>
        <w:gridCol w:w="567"/>
        <w:gridCol w:w="426"/>
        <w:gridCol w:w="567"/>
        <w:gridCol w:w="850"/>
      </w:tblGrid>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КВСР</w:t>
            </w:r>
          </w:p>
        </w:tc>
        <w:tc>
          <w:tcPr>
            <w:tcW w:w="391" w:type="dxa"/>
            <w:noWrap/>
            <w:hideMark/>
          </w:tcPr>
          <w:p w:rsidR="006C49FB" w:rsidRPr="006C49FB" w:rsidRDefault="006C49FB" w:rsidP="006C49FB">
            <w:pPr>
              <w:tabs>
                <w:tab w:val="left" w:pos="284"/>
              </w:tabs>
              <w:rPr>
                <w:rFonts w:ascii="Times New Roman" w:eastAsia="Calibri" w:hAnsi="Times New Roman" w:cs="Times New Roman"/>
                <w:bCs/>
                <w:sz w:val="12"/>
                <w:szCs w:val="12"/>
              </w:rPr>
            </w:pPr>
            <w:proofErr w:type="spellStart"/>
            <w:r w:rsidRPr="006C49FB">
              <w:rPr>
                <w:rFonts w:ascii="Times New Roman" w:eastAsia="Calibri" w:hAnsi="Times New Roman" w:cs="Times New Roman"/>
                <w:bCs/>
                <w:sz w:val="12"/>
                <w:szCs w:val="12"/>
              </w:rPr>
              <w:t>Рз</w:t>
            </w:r>
            <w:proofErr w:type="spellEnd"/>
          </w:p>
        </w:tc>
        <w:tc>
          <w:tcPr>
            <w:tcW w:w="425" w:type="dxa"/>
            <w:noWrap/>
            <w:hideMark/>
          </w:tcPr>
          <w:p w:rsidR="006C49FB" w:rsidRPr="006C49FB" w:rsidRDefault="006C49FB" w:rsidP="006C49FB">
            <w:pPr>
              <w:tabs>
                <w:tab w:val="left" w:pos="284"/>
              </w:tabs>
              <w:rPr>
                <w:rFonts w:ascii="Times New Roman" w:eastAsia="Calibri" w:hAnsi="Times New Roman" w:cs="Times New Roman"/>
                <w:bCs/>
                <w:sz w:val="12"/>
                <w:szCs w:val="12"/>
              </w:rPr>
            </w:pPr>
            <w:proofErr w:type="gramStart"/>
            <w:r w:rsidRPr="006C49FB">
              <w:rPr>
                <w:rFonts w:ascii="Times New Roman" w:eastAsia="Calibri" w:hAnsi="Times New Roman" w:cs="Times New Roman"/>
                <w:bCs/>
                <w:sz w:val="12"/>
                <w:szCs w:val="12"/>
              </w:rPr>
              <w:t>ПР</w:t>
            </w:r>
            <w:proofErr w:type="gramEnd"/>
          </w:p>
        </w:tc>
        <w:tc>
          <w:tcPr>
            <w:tcW w:w="1701" w:type="dxa"/>
            <w:gridSpan w:val="4"/>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ЦСР</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ВР</w:t>
            </w:r>
          </w:p>
        </w:tc>
        <w:tc>
          <w:tcPr>
            <w:tcW w:w="567"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Исполнено</w:t>
            </w:r>
          </w:p>
        </w:tc>
        <w:tc>
          <w:tcPr>
            <w:tcW w:w="850" w:type="dxa"/>
            <w:hideMark/>
          </w:tcPr>
          <w:p w:rsidR="006C49FB" w:rsidRPr="006C49FB" w:rsidRDefault="006C49FB" w:rsidP="006C49FB">
            <w:pPr>
              <w:tabs>
                <w:tab w:val="left" w:pos="284"/>
              </w:tabs>
              <w:rPr>
                <w:rFonts w:ascii="Times New Roman" w:eastAsia="Calibri" w:hAnsi="Times New Roman" w:cs="Times New Roman"/>
                <w:bCs/>
                <w:sz w:val="10"/>
                <w:szCs w:val="10"/>
              </w:rPr>
            </w:pPr>
            <w:r w:rsidRPr="006C49FB">
              <w:rPr>
                <w:rFonts w:ascii="Times New Roman" w:eastAsia="Calibri" w:hAnsi="Times New Roman" w:cs="Times New Roman"/>
                <w:bCs/>
                <w:sz w:val="10"/>
                <w:szCs w:val="10"/>
              </w:rPr>
              <w:t xml:space="preserve">в </w:t>
            </w:r>
            <w:proofErr w:type="spellStart"/>
            <w:r w:rsidRPr="006C49FB">
              <w:rPr>
                <w:rFonts w:ascii="Times New Roman" w:eastAsia="Calibri" w:hAnsi="Times New Roman" w:cs="Times New Roman"/>
                <w:bCs/>
                <w:sz w:val="10"/>
                <w:szCs w:val="10"/>
              </w:rPr>
              <w:t>т.ч</w:t>
            </w:r>
            <w:proofErr w:type="spellEnd"/>
            <w:r w:rsidRPr="006C49FB">
              <w:rPr>
                <w:rFonts w:ascii="Times New Roman" w:eastAsia="Calibri" w:hAnsi="Times New Roman" w:cs="Times New Roman"/>
                <w:bCs/>
                <w:sz w:val="10"/>
                <w:szCs w:val="10"/>
              </w:rPr>
              <w:t>. за счет безвозмездных поступлений</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02</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480</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02</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480</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02</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120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480</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1 815</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1 815</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04</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120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1 321</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04</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200</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межбюджетные трансферты</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04</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292</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Уплата налогов, сборов и иных платежей</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04</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850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06</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304</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06</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304</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межбюджетные трансферты</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06</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304</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Обеспечение проведения выборов и референдумов</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 xml:space="preserve">Иные закупки товаров, работ и услуг для </w:t>
            </w:r>
            <w:r w:rsidRPr="006C49FB">
              <w:rPr>
                <w:rFonts w:ascii="Times New Roman" w:eastAsia="Calibri" w:hAnsi="Times New Roman" w:cs="Times New Roman"/>
                <w:sz w:val="12"/>
                <w:szCs w:val="12"/>
              </w:rPr>
              <w:lastRenderedPageBreak/>
              <w:t>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07</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Другие общегосударственные вопросы</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941</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531</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38</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531</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40</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332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40</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332</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C49FB">
              <w:rPr>
                <w:rFonts w:ascii="Times New Roman" w:eastAsia="Calibri" w:hAnsi="Times New Roman" w:cs="Times New Roman"/>
                <w:bCs/>
                <w:sz w:val="12"/>
                <w:szCs w:val="12"/>
              </w:rPr>
              <w:t>о(</w:t>
            </w:r>
            <w:proofErr w:type="gramEnd"/>
            <w:r w:rsidRPr="006C49FB">
              <w:rPr>
                <w:rFonts w:ascii="Times New Roman" w:eastAsia="Calibri" w:hAnsi="Times New Roman" w:cs="Times New Roman"/>
                <w:bCs/>
                <w:sz w:val="12"/>
                <w:szCs w:val="12"/>
              </w:rPr>
              <w:t>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46</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78</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46</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78</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09</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37</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09</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41</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37</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03</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09</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41</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37</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14</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52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14</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41</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52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межбюджетные трансферты</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03</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14</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41</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52</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Сельское хозяйство и рыболовство</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23</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47</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23</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05</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47</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810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22</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23</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Дорожное хозяйство (дорожные фонды)</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09</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2 250</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09</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1 988</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межбюджетные трансферты</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09</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1 988</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6C49FB">
              <w:rPr>
                <w:rFonts w:ascii="Times New Roman" w:eastAsia="Calibri" w:hAnsi="Times New Roman" w:cs="Times New Roman"/>
                <w:bCs/>
                <w:sz w:val="12"/>
                <w:szCs w:val="12"/>
              </w:rPr>
              <w:t>м.р</w:t>
            </w:r>
            <w:proofErr w:type="spellEnd"/>
            <w:r w:rsidRPr="006C49FB">
              <w:rPr>
                <w:rFonts w:ascii="Times New Roman" w:eastAsia="Calibri" w:hAnsi="Times New Roman" w:cs="Times New Roman"/>
                <w:bCs/>
                <w:sz w:val="12"/>
                <w:szCs w:val="12"/>
              </w:rPr>
              <w:t>. Сергиевский Самарской области"</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09</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262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09</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262</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Коммунальное хозяйство</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02</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1 346</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02</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1 346</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02</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810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1 346</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Благоустройство</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14 155</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1 819</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6 535</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6 535</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5 270</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межбюджетные трансферты</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5 270</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50</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252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межбюджетные трансферты</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50</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252</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54</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2 098</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1 819</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2 098</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1 819</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06</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33</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06</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33</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06</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28</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Уплата налогов, сборов и иных платежей</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06</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03</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850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Молодежная политика и оздоровление детей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80</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44</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80</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межбюджетные трансферты</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07</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07</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44</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80</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Культура</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08</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4 162</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922</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08</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44</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2 844</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08</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44</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94</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межбюджетные трансферты</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08</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44</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2 750</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6C49FB">
              <w:rPr>
                <w:rFonts w:ascii="Times New Roman" w:eastAsia="Calibri" w:hAnsi="Times New Roman" w:cs="Times New Roman"/>
                <w:bCs/>
                <w:sz w:val="12"/>
                <w:szCs w:val="12"/>
              </w:rPr>
              <w:t>о(</w:t>
            </w:r>
            <w:proofErr w:type="gramEnd"/>
            <w:r w:rsidRPr="006C49FB">
              <w:rPr>
                <w:rFonts w:ascii="Times New Roman" w:eastAsia="Calibri" w:hAnsi="Times New Roman" w:cs="Times New Roman"/>
                <w:bCs/>
                <w:sz w:val="12"/>
                <w:szCs w:val="12"/>
              </w:rPr>
              <w:t>городского) поселения муниципального района Сергиевский"</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08</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46</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1 318</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922</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Иные межбюджетные трансферты</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08</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46</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540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1 318</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922</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Пенсионное обеспечение</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10</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41</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Непрограммные направления расходов местного бюджета</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10</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99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41</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6C49FB">
        <w:trPr>
          <w:trHeight w:val="20"/>
        </w:trPr>
        <w:tc>
          <w:tcPr>
            <w:tcW w:w="2694"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Публичные нормативные социальные выплаты гражданам</w:t>
            </w:r>
          </w:p>
        </w:tc>
        <w:tc>
          <w:tcPr>
            <w:tcW w:w="459"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431</w:t>
            </w:r>
          </w:p>
        </w:tc>
        <w:tc>
          <w:tcPr>
            <w:tcW w:w="391"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10</w:t>
            </w:r>
          </w:p>
        </w:tc>
        <w:tc>
          <w:tcPr>
            <w:tcW w:w="425" w:type="dxa"/>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01</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99</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00000</w:t>
            </w:r>
          </w:p>
        </w:tc>
        <w:tc>
          <w:tcPr>
            <w:tcW w:w="426"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310</w:t>
            </w:r>
          </w:p>
        </w:tc>
        <w:tc>
          <w:tcPr>
            <w:tcW w:w="567"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41</w:t>
            </w:r>
          </w:p>
        </w:tc>
        <w:tc>
          <w:tcPr>
            <w:tcW w:w="850" w:type="dxa"/>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0</w:t>
            </w:r>
          </w:p>
        </w:tc>
      </w:tr>
      <w:tr w:rsidR="006C49FB" w:rsidRPr="006C49FB" w:rsidTr="006C49FB">
        <w:trPr>
          <w:trHeight w:val="20"/>
        </w:trPr>
        <w:tc>
          <w:tcPr>
            <w:tcW w:w="2694"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Итого</w:t>
            </w:r>
          </w:p>
        </w:tc>
        <w:tc>
          <w:tcPr>
            <w:tcW w:w="459"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391"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6" w:type="dxa"/>
            <w:tcBorders>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283"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tcBorders>
              <w:left w:val="nil"/>
              <w:right w:val="nil"/>
            </w:tcBorders>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tcBorders>
              <w:left w:val="nil"/>
            </w:tcBorders>
            <w:noWrap/>
            <w:hideMark/>
          </w:tcPr>
          <w:p w:rsidR="006C49FB" w:rsidRPr="006C49FB" w:rsidRDefault="006C49FB" w:rsidP="006C49FB">
            <w:pPr>
              <w:tabs>
                <w:tab w:val="left" w:pos="284"/>
              </w:tabs>
              <w:rPr>
                <w:rFonts w:ascii="Times New Roman" w:eastAsia="Calibri" w:hAnsi="Times New Roman" w:cs="Times New Roman"/>
                <w:sz w:val="12"/>
                <w:szCs w:val="12"/>
              </w:rPr>
            </w:pPr>
            <w:r w:rsidRPr="006C49FB">
              <w:rPr>
                <w:rFonts w:ascii="Times New Roman" w:eastAsia="Calibri" w:hAnsi="Times New Roman" w:cs="Times New Roman"/>
                <w:sz w:val="12"/>
                <w:szCs w:val="12"/>
              </w:rPr>
              <w:t> </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25 720</w:t>
            </w:r>
          </w:p>
        </w:tc>
        <w:tc>
          <w:tcPr>
            <w:tcW w:w="850"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2 764</w:t>
            </w:r>
          </w:p>
        </w:tc>
      </w:tr>
    </w:tbl>
    <w:p w:rsidR="00C15D50" w:rsidRDefault="00C15D50" w:rsidP="00C15D50">
      <w:pPr>
        <w:tabs>
          <w:tab w:val="left" w:pos="284"/>
        </w:tabs>
        <w:spacing w:after="0" w:line="240" w:lineRule="auto"/>
        <w:rPr>
          <w:rFonts w:ascii="Times New Roman" w:eastAsia="Calibri" w:hAnsi="Times New Roman" w:cs="Times New Roman"/>
          <w:sz w:val="12"/>
          <w:szCs w:val="12"/>
        </w:rPr>
      </w:pP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к постановлению администрации</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сельского поселения Сергиевск</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муниципального района Сергиевский</w:t>
      </w:r>
    </w:p>
    <w:p w:rsidR="006C49FB" w:rsidRPr="006C49FB" w:rsidRDefault="006C49FB" w:rsidP="006C49F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№53</w:t>
      </w:r>
      <w:r w:rsidRPr="006C49FB">
        <w:rPr>
          <w:rFonts w:ascii="Times New Roman" w:eastAsia="Calibri" w:hAnsi="Times New Roman" w:cs="Times New Roman"/>
          <w:i/>
          <w:sz w:val="12"/>
          <w:szCs w:val="12"/>
        </w:rPr>
        <w:t xml:space="preserve"> от  "17" октября 2018г.</w:t>
      </w:r>
    </w:p>
    <w:p w:rsidR="006C49FB" w:rsidRPr="006C49FB" w:rsidRDefault="006C49FB" w:rsidP="006C49FB">
      <w:pPr>
        <w:tabs>
          <w:tab w:val="left" w:pos="284"/>
        </w:tabs>
        <w:spacing w:after="0" w:line="240" w:lineRule="auto"/>
        <w:jc w:val="center"/>
        <w:rPr>
          <w:rFonts w:ascii="Times New Roman" w:eastAsia="Calibri" w:hAnsi="Times New Roman" w:cs="Times New Roman"/>
          <w:b/>
          <w:sz w:val="12"/>
          <w:szCs w:val="12"/>
        </w:rPr>
      </w:pPr>
      <w:r w:rsidRPr="006C49FB">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6C49FB" w:rsidRPr="006C49FB" w:rsidRDefault="006C49FB" w:rsidP="006C49FB">
      <w:pPr>
        <w:tabs>
          <w:tab w:val="left" w:pos="284"/>
        </w:tabs>
        <w:spacing w:after="0" w:line="240" w:lineRule="auto"/>
        <w:jc w:val="center"/>
        <w:rPr>
          <w:rFonts w:ascii="Times New Roman" w:eastAsia="Calibri" w:hAnsi="Times New Roman" w:cs="Times New Roman"/>
          <w:b/>
          <w:sz w:val="12"/>
          <w:szCs w:val="12"/>
        </w:rPr>
      </w:pPr>
      <w:r w:rsidRPr="006C49FB">
        <w:rPr>
          <w:rFonts w:ascii="Times New Roman" w:eastAsia="Calibri" w:hAnsi="Times New Roman" w:cs="Times New Roman"/>
          <w:b/>
          <w:sz w:val="12"/>
          <w:szCs w:val="12"/>
        </w:rPr>
        <w:lastRenderedPageBreak/>
        <w:t>расходов бюджета сельского поселения Сергиевск муниципального района Сергиевский Самарской области</w:t>
      </w:r>
    </w:p>
    <w:p w:rsidR="006C49FB" w:rsidRPr="006C49FB" w:rsidRDefault="006C49FB" w:rsidP="006C49FB">
      <w:pPr>
        <w:tabs>
          <w:tab w:val="left" w:pos="284"/>
        </w:tabs>
        <w:spacing w:after="0" w:line="240" w:lineRule="auto"/>
        <w:jc w:val="right"/>
        <w:rPr>
          <w:rFonts w:ascii="Times New Roman" w:eastAsia="Calibri" w:hAnsi="Times New Roman" w:cs="Times New Roman"/>
          <w:sz w:val="12"/>
          <w:szCs w:val="12"/>
        </w:rPr>
      </w:pPr>
      <w:r w:rsidRPr="006C49FB">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5103"/>
        <w:gridCol w:w="426"/>
        <w:gridCol w:w="425"/>
        <w:gridCol w:w="567"/>
        <w:gridCol w:w="992"/>
      </w:tblGrid>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Наименование показателя</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proofErr w:type="spellStart"/>
            <w:r w:rsidRPr="006C49FB">
              <w:rPr>
                <w:rFonts w:ascii="Times New Roman" w:eastAsia="Calibri" w:hAnsi="Times New Roman" w:cs="Times New Roman"/>
                <w:bCs/>
                <w:sz w:val="12"/>
                <w:szCs w:val="12"/>
              </w:rPr>
              <w:t>Рз</w:t>
            </w:r>
            <w:proofErr w:type="spellEnd"/>
          </w:p>
        </w:tc>
        <w:tc>
          <w:tcPr>
            <w:tcW w:w="425" w:type="dxa"/>
            <w:noWrap/>
            <w:hideMark/>
          </w:tcPr>
          <w:p w:rsidR="006C49FB" w:rsidRPr="006C49FB" w:rsidRDefault="006C49FB" w:rsidP="006C49FB">
            <w:pPr>
              <w:tabs>
                <w:tab w:val="left" w:pos="284"/>
              </w:tabs>
              <w:rPr>
                <w:rFonts w:ascii="Times New Roman" w:eastAsia="Calibri" w:hAnsi="Times New Roman" w:cs="Times New Roman"/>
                <w:bCs/>
                <w:sz w:val="12"/>
                <w:szCs w:val="12"/>
              </w:rPr>
            </w:pPr>
            <w:proofErr w:type="gramStart"/>
            <w:r w:rsidRPr="006C49FB">
              <w:rPr>
                <w:rFonts w:ascii="Times New Roman" w:eastAsia="Calibri" w:hAnsi="Times New Roman" w:cs="Times New Roman"/>
                <w:bCs/>
                <w:sz w:val="12"/>
                <w:szCs w:val="12"/>
              </w:rPr>
              <w:t>ПР</w:t>
            </w:r>
            <w:proofErr w:type="gramEnd"/>
          </w:p>
        </w:tc>
        <w:tc>
          <w:tcPr>
            <w:tcW w:w="567"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Исполнено</w:t>
            </w:r>
          </w:p>
        </w:tc>
        <w:tc>
          <w:tcPr>
            <w:tcW w:w="992" w:type="dxa"/>
            <w:hideMark/>
          </w:tcPr>
          <w:p w:rsidR="006C49FB" w:rsidRPr="006C49FB" w:rsidRDefault="006C49FB" w:rsidP="006C49FB">
            <w:pPr>
              <w:tabs>
                <w:tab w:val="left" w:pos="284"/>
              </w:tabs>
              <w:rPr>
                <w:rFonts w:ascii="Times New Roman" w:eastAsia="Calibri" w:hAnsi="Times New Roman" w:cs="Times New Roman"/>
                <w:bCs/>
                <w:sz w:val="10"/>
                <w:szCs w:val="10"/>
              </w:rPr>
            </w:pPr>
            <w:r w:rsidRPr="006C49FB">
              <w:rPr>
                <w:rFonts w:ascii="Times New Roman" w:eastAsia="Calibri" w:hAnsi="Times New Roman" w:cs="Times New Roman"/>
                <w:bCs/>
                <w:sz w:val="10"/>
                <w:szCs w:val="10"/>
              </w:rPr>
              <w:t xml:space="preserve">в </w:t>
            </w:r>
            <w:proofErr w:type="spellStart"/>
            <w:r w:rsidRPr="006C49FB">
              <w:rPr>
                <w:rFonts w:ascii="Times New Roman" w:eastAsia="Calibri" w:hAnsi="Times New Roman" w:cs="Times New Roman"/>
                <w:bCs/>
                <w:sz w:val="10"/>
                <w:szCs w:val="10"/>
              </w:rPr>
              <w:t>т.ч</w:t>
            </w:r>
            <w:proofErr w:type="spellEnd"/>
            <w:r w:rsidRPr="006C49FB">
              <w:rPr>
                <w:rFonts w:ascii="Times New Roman" w:eastAsia="Calibri" w:hAnsi="Times New Roman" w:cs="Times New Roman"/>
                <w:bCs/>
                <w:sz w:val="10"/>
                <w:szCs w:val="10"/>
              </w:rPr>
              <w:t>. за счет безвозмездных поступлений</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Общегосударственные вопросы</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3 542</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02</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480</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1 815</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06</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304</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Обеспечение проведения выборов и референдумов</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Другие общегосударственные вопросы</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13</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941</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89</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09</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37</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14</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52</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Национальная экономика</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2 272</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23</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Сельское хозяйство и рыболовство</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22</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23</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Дорожное хозяйство (дорожные фонды)</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04</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09</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2 250</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Жилищно-коммунальное хозяйство</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15 501</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1 819</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Коммунальное хозяйство</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02</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1 346</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Благоустройство</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05</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14 155</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1 819</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Охрана окружающей среды</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06</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33</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06</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03</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33</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Образование</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80</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Молодежная политика и оздоровление детей</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07</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80</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КУЛЬТУРА, КИНЕМАТОГРАФИЯ</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08</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4 162</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922</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Культура</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08</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4 162</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922</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Социальная политика</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10</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41</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Пенсионное обеспечение</w:t>
            </w:r>
          </w:p>
        </w:tc>
        <w:tc>
          <w:tcPr>
            <w:tcW w:w="426"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10</w:t>
            </w:r>
          </w:p>
        </w:tc>
        <w:tc>
          <w:tcPr>
            <w:tcW w:w="425" w:type="dxa"/>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01</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41</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0</w:t>
            </w:r>
          </w:p>
        </w:tc>
      </w:tr>
      <w:tr w:rsidR="006C49FB" w:rsidRPr="006C49FB" w:rsidTr="00F5341C">
        <w:trPr>
          <w:trHeight w:val="20"/>
        </w:trPr>
        <w:tc>
          <w:tcPr>
            <w:tcW w:w="5103"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Итого</w:t>
            </w:r>
          </w:p>
        </w:tc>
        <w:tc>
          <w:tcPr>
            <w:tcW w:w="426"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425"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 </w:t>
            </w:r>
          </w:p>
        </w:tc>
        <w:tc>
          <w:tcPr>
            <w:tcW w:w="567"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25 720</w:t>
            </w:r>
          </w:p>
        </w:tc>
        <w:tc>
          <w:tcPr>
            <w:tcW w:w="992" w:type="dxa"/>
            <w:noWrap/>
            <w:hideMark/>
          </w:tcPr>
          <w:p w:rsidR="006C49FB" w:rsidRPr="006C49FB" w:rsidRDefault="006C49FB" w:rsidP="006C49FB">
            <w:pPr>
              <w:tabs>
                <w:tab w:val="left" w:pos="284"/>
              </w:tabs>
              <w:rPr>
                <w:rFonts w:ascii="Times New Roman" w:eastAsia="Calibri" w:hAnsi="Times New Roman" w:cs="Times New Roman"/>
                <w:bCs/>
                <w:sz w:val="12"/>
                <w:szCs w:val="12"/>
              </w:rPr>
            </w:pPr>
            <w:r w:rsidRPr="006C49FB">
              <w:rPr>
                <w:rFonts w:ascii="Times New Roman" w:eastAsia="Calibri" w:hAnsi="Times New Roman" w:cs="Times New Roman"/>
                <w:bCs/>
                <w:sz w:val="12"/>
                <w:szCs w:val="12"/>
              </w:rPr>
              <w:t>2 764</w:t>
            </w:r>
          </w:p>
        </w:tc>
      </w:tr>
    </w:tbl>
    <w:p w:rsidR="00C15D50" w:rsidRDefault="00C15D50" w:rsidP="00C15D50">
      <w:pPr>
        <w:tabs>
          <w:tab w:val="left" w:pos="284"/>
        </w:tabs>
        <w:spacing w:after="0" w:line="240" w:lineRule="auto"/>
        <w:rPr>
          <w:rFonts w:ascii="Times New Roman" w:eastAsia="Calibri" w:hAnsi="Times New Roman" w:cs="Times New Roman"/>
          <w:sz w:val="12"/>
          <w:szCs w:val="12"/>
        </w:rPr>
      </w:pP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к постановлению администрации</w:t>
      </w: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сельского поселения Сергиевск</w:t>
      </w: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муниципального района Сергиевский</w:t>
      </w: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№53</w:t>
      </w:r>
      <w:r w:rsidRPr="006C49FB">
        <w:rPr>
          <w:rFonts w:ascii="Times New Roman" w:eastAsia="Calibri" w:hAnsi="Times New Roman" w:cs="Times New Roman"/>
          <w:i/>
          <w:sz w:val="12"/>
          <w:szCs w:val="12"/>
        </w:rPr>
        <w:t xml:space="preserve"> от  "17" октября 2018г.</w:t>
      </w:r>
    </w:p>
    <w:p w:rsidR="00F5341C" w:rsidRPr="00F5341C" w:rsidRDefault="00F5341C" w:rsidP="00F5341C">
      <w:pPr>
        <w:tabs>
          <w:tab w:val="left" w:pos="284"/>
        </w:tabs>
        <w:spacing w:after="0" w:line="240" w:lineRule="auto"/>
        <w:jc w:val="center"/>
        <w:rPr>
          <w:rFonts w:ascii="Times New Roman" w:eastAsia="Calibri" w:hAnsi="Times New Roman" w:cs="Times New Roman"/>
          <w:b/>
          <w:sz w:val="12"/>
          <w:szCs w:val="12"/>
        </w:rPr>
      </w:pPr>
      <w:r w:rsidRPr="00F5341C">
        <w:rPr>
          <w:rFonts w:ascii="Times New Roman" w:eastAsia="Calibri" w:hAnsi="Times New Roman" w:cs="Times New Roman"/>
          <w:b/>
          <w:sz w:val="12"/>
          <w:szCs w:val="12"/>
        </w:rPr>
        <w:t>Источники внутреннего финансирования дефицита бюджета сельского поселения Сергиевск</w:t>
      </w:r>
    </w:p>
    <w:p w:rsidR="00F5341C" w:rsidRPr="00F5341C" w:rsidRDefault="00F5341C" w:rsidP="00F5341C">
      <w:pPr>
        <w:tabs>
          <w:tab w:val="left" w:pos="284"/>
        </w:tabs>
        <w:spacing w:after="0" w:line="240" w:lineRule="auto"/>
        <w:jc w:val="center"/>
        <w:rPr>
          <w:rFonts w:ascii="Times New Roman" w:eastAsia="Calibri" w:hAnsi="Times New Roman" w:cs="Times New Roman"/>
          <w:b/>
          <w:sz w:val="12"/>
          <w:szCs w:val="12"/>
        </w:rPr>
      </w:pPr>
      <w:r w:rsidRPr="00F5341C">
        <w:rPr>
          <w:rFonts w:ascii="Times New Roman" w:eastAsia="Calibri" w:hAnsi="Times New Roman" w:cs="Times New Roman"/>
          <w:b/>
          <w:sz w:val="12"/>
          <w:szCs w:val="12"/>
        </w:rPr>
        <w:t xml:space="preserve"> за 9 месяцев 2018 года по кодам </w:t>
      </w:r>
      <w:proofErr w:type="gramStart"/>
      <w:r w:rsidRPr="00F5341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80"/>
        <w:tblW w:w="0" w:type="auto"/>
        <w:tblInd w:w="108" w:type="dxa"/>
        <w:tblLayout w:type="fixed"/>
        <w:tblLook w:val="04A0" w:firstRow="1" w:lastRow="0" w:firstColumn="1" w:lastColumn="0" w:noHBand="0" w:noVBand="1"/>
      </w:tblPr>
      <w:tblGrid>
        <w:gridCol w:w="709"/>
        <w:gridCol w:w="1488"/>
        <w:gridCol w:w="4749"/>
        <w:gridCol w:w="572"/>
      </w:tblGrid>
      <w:tr w:rsidR="00F5341C" w:rsidRPr="00F5341C" w:rsidTr="00A351A1">
        <w:trPr>
          <w:trHeight w:val="138"/>
        </w:trPr>
        <w:tc>
          <w:tcPr>
            <w:tcW w:w="709" w:type="dxa"/>
            <w:vMerge w:val="restart"/>
            <w:hideMark/>
          </w:tcPr>
          <w:p w:rsidR="00F5341C" w:rsidRPr="00F5341C" w:rsidRDefault="00F5341C" w:rsidP="00F5341C">
            <w:pPr>
              <w:tabs>
                <w:tab w:val="left" w:pos="284"/>
              </w:tabs>
              <w:rPr>
                <w:rFonts w:ascii="Times New Roman" w:hAnsi="Times New Roman"/>
                <w:bCs/>
                <w:sz w:val="10"/>
                <w:szCs w:val="10"/>
              </w:rPr>
            </w:pPr>
            <w:r w:rsidRPr="00F5341C">
              <w:rPr>
                <w:rFonts w:ascii="Times New Roman" w:hAnsi="Times New Roman"/>
                <w:bCs/>
                <w:sz w:val="10"/>
                <w:szCs w:val="10"/>
              </w:rPr>
              <w:t>Код главного администратора</w:t>
            </w:r>
          </w:p>
        </w:tc>
        <w:tc>
          <w:tcPr>
            <w:tcW w:w="1488" w:type="dxa"/>
            <w:vMerge w:val="restart"/>
            <w:hideMark/>
          </w:tcPr>
          <w:p w:rsidR="00F5341C" w:rsidRPr="00F5341C" w:rsidRDefault="00F5341C" w:rsidP="00F5341C">
            <w:pPr>
              <w:tabs>
                <w:tab w:val="left" w:pos="284"/>
              </w:tabs>
              <w:rPr>
                <w:rFonts w:ascii="Times New Roman" w:hAnsi="Times New Roman"/>
                <w:bCs/>
                <w:sz w:val="12"/>
                <w:szCs w:val="12"/>
              </w:rPr>
            </w:pPr>
            <w:r w:rsidRPr="00F5341C">
              <w:rPr>
                <w:rFonts w:ascii="Times New Roman" w:hAnsi="Times New Roman"/>
                <w:bCs/>
                <w:sz w:val="12"/>
                <w:szCs w:val="12"/>
              </w:rPr>
              <w:t xml:space="preserve">Код </w:t>
            </w:r>
          </w:p>
        </w:tc>
        <w:tc>
          <w:tcPr>
            <w:tcW w:w="4749" w:type="dxa"/>
            <w:vMerge w:val="restart"/>
            <w:hideMark/>
          </w:tcPr>
          <w:p w:rsidR="00F5341C" w:rsidRPr="00F5341C" w:rsidRDefault="00F5341C" w:rsidP="00F5341C">
            <w:pPr>
              <w:tabs>
                <w:tab w:val="left" w:pos="284"/>
              </w:tabs>
              <w:rPr>
                <w:rFonts w:ascii="Times New Roman" w:hAnsi="Times New Roman"/>
                <w:bCs/>
                <w:sz w:val="10"/>
                <w:szCs w:val="10"/>
              </w:rPr>
            </w:pPr>
            <w:r w:rsidRPr="00F5341C">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F5341C" w:rsidRPr="00F5341C" w:rsidRDefault="00F5341C" w:rsidP="00F5341C">
            <w:pPr>
              <w:tabs>
                <w:tab w:val="left" w:pos="284"/>
              </w:tabs>
              <w:rPr>
                <w:rFonts w:ascii="Times New Roman" w:hAnsi="Times New Roman"/>
                <w:bCs/>
                <w:sz w:val="10"/>
                <w:szCs w:val="10"/>
              </w:rPr>
            </w:pPr>
            <w:r w:rsidRPr="00F5341C">
              <w:rPr>
                <w:rFonts w:ascii="Times New Roman" w:hAnsi="Times New Roman"/>
                <w:bCs/>
                <w:sz w:val="10"/>
                <w:szCs w:val="10"/>
              </w:rPr>
              <w:t>Сумма, тыс. рублей</w:t>
            </w:r>
          </w:p>
        </w:tc>
      </w:tr>
      <w:tr w:rsidR="00F5341C" w:rsidRPr="00F5341C" w:rsidTr="00A351A1">
        <w:trPr>
          <w:trHeight w:val="146"/>
        </w:trPr>
        <w:tc>
          <w:tcPr>
            <w:tcW w:w="709" w:type="dxa"/>
            <w:vMerge/>
            <w:hideMark/>
          </w:tcPr>
          <w:p w:rsidR="00F5341C" w:rsidRPr="00F5341C" w:rsidRDefault="00F5341C" w:rsidP="00F5341C">
            <w:pPr>
              <w:tabs>
                <w:tab w:val="left" w:pos="284"/>
              </w:tabs>
              <w:rPr>
                <w:rFonts w:ascii="Times New Roman" w:hAnsi="Times New Roman"/>
                <w:bCs/>
                <w:sz w:val="12"/>
                <w:szCs w:val="12"/>
              </w:rPr>
            </w:pPr>
          </w:p>
        </w:tc>
        <w:tc>
          <w:tcPr>
            <w:tcW w:w="1488" w:type="dxa"/>
            <w:vMerge/>
            <w:hideMark/>
          </w:tcPr>
          <w:p w:rsidR="00F5341C" w:rsidRPr="00F5341C" w:rsidRDefault="00F5341C" w:rsidP="00F5341C">
            <w:pPr>
              <w:tabs>
                <w:tab w:val="left" w:pos="284"/>
              </w:tabs>
              <w:rPr>
                <w:rFonts w:ascii="Times New Roman" w:hAnsi="Times New Roman"/>
                <w:bCs/>
                <w:sz w:val="12"/>
                <w:szCs w:val="12"/>
              </w:rPr>
            </w:pPr>
          </w:p>
        </w:tc>
        <w:tc>
          <w:tcPr>
            <w:tcW w:w="4749" w:type="dxa"/>
            <w:vMerge/>
            <w:hideMark/>
          </w:tcPr>
          <w:p w:rsidR="00F5341C" w:rsidRPr="00F5341C" w:rsidRDefault="00F5341C" w:rsidP="00F5341C">
            <w:pPr>
              <w:tabs>
                <w:tab w:val="left" w:pos="284"/>
              </w:tabs>
              <w:rPr>
                <w:rFonts w:ascii="Times New Roman" w:hAnsi="Times New Roman"/>
                <w:bCs/>
                <w:sz w:val="12"/>
                <w:szCs w:val="12"/>
              </w:rPr>
            </w:pPr>
          </w:p>
        </w:tc>
        <w:tc>
          <w:tcPr>
            <w:tcW w:w="572" w:type="dxa"/>
            <w:vMerge/>
            <w:hideMark/>
          </w:tcPr>
          <w:p w:rsidR="00F5341C" w:rsidRPr="00F5341C" w:rsidRDefault="00F5341C" w:rsidP="00F5341C">
            <w:pPr>
              <w:tabs>
                <w:tab w:val="left" w:pos="284"/>
              </w:tabs>
              <w:rPr>
                <w:rFonts w:ascii="Times New Roman" w:hAnsi="Times New Roman"/>
                <w:bCs/>
                <w:sz w:val="12"/>
                <w:szCs w:val="12"/>
              </w:rPr>
            </w:pP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bCs/>
                <w:sz w:val="12"/>
                <w:szCs w:val="12"/>
              </w:rPr>
            </w:pPr>
            <w:r w:rsidRPr="00F5341C">
              <w:rPr>
                <w:rFonts w:ascii="Times New Roman" w:hAnsi="Times New Roman"/>
                <w:bCs/>
                <w:sz w:val="12"/>
                <w:szCs w:val="12"/>
              </w:rPr>
              <w:t>01 00 00 00 00 0000 000</w:t>
            </w:r>
          </w:p>
        </w:tc>
        <w:tc>
          <w:tcPr>
            <w:tcW w:w="4749" w:type="dxa"/>
            <w:noWrap/>
            <w:hideMark/>
          </w:tcPr>
          <w:p w:rsidR="00F5341C" w:rsidRPr="00F5341C" w:rsidRDefault="00F5341C" w:rsidP="00F5341C">
            <w:pPr>
              <w:tabs>
                <w:tab w:val="left" w:pos="284"/>
              </w:tabs>
              <w:rPr>
                <w:rFonts w:ascii="Times New Roman" w:hAnsi="Times New Roman"/>
                <w:bCs/>
                <w:sz w:val="12"/>
                <w:szCs w:val="12"/>
              </w:rPr>
            </w:pPr>
            <w:r w:rsidRPr="00F5341C">
              <w:rPr>
                <w:rFonts w:ascii="Times New Roman" w:hAnsi="Times New Roman"/>
                <w:bCs/>
                <w:sz w:val="12"/>
                <w:szCs w:val="12"/>
              </w:rPr>
              <w:t>ИСТОЧНИКИ ВНУТРЕННЕГО ФИНАНСИРОВАНИЯ ДЕФИЦИТОВ БЮДЖЕТОВ</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-391</w:t>
            </w: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bCs/>
                <w:sz w:val="12"/>
                <w:szCs w:val="12"/>
              </w:rPr>
            </w:pPr>
            <w:r w:rsidRPr="00F5341C">
              <w:rPr>
                <w:rFonts w:ascii="Times New Roman" w:hAnsi="Times New Roman"/>
                <w:bCs/>
                <w:sz w:val="12"/>
                <w:szCs w:val="12"/>
              </w:rPr>
              <w:t>01 05 00 00 00 0000 000</w:t>
            </w:r>
          </w:p>
        </w:tc>
        <w:tc>
          <w:tcPr>
            <w:tcW w:w="4749" w:type="dxa"/>
            <w:hideMark/>
          </w:tcPr>
          <w:p w:rsidR="00F5341C" w:rsidRPr="00F5341C" w:rsidRDefault="00F5341C" w:rsidP="00F5341C">
            <w:pPr>
              <w:tabs>
                <w:tab w:val="left" w:pos="284"/>
              </w:tabs>
              <w:rPr>
                <w:rFonts w:ascii="Times New Roman" w:hAnsi="Times New Roman"/>
                <w:bCs/>
                <w:sz w:val="12"/>
                <w:szCs w:val="12"/>
              </w:rPr>
            </w:pPr>
            <w:r w:rsidRPr="00F5341C">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-391</w:t>
            </w: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bCs/>
                <w:sz w:val="12"/>
                <w:szCs w:val="12"/>
              </w:rPr>
            </w:pPr>
            <w:r w:rsidRPr="00F5341C">
              <w:rPr>
                <w:rFonts w:ascii="Times New Roman" w:hAnsi="Times New Roman"/>
                <w:bCs/>
                <w:sz w:val="12"/>
                <w:szCs w:val="12"/>
              </w:rPr>
              <w:t>01 05 00 00 00 0000 500</w:t>
            </w:r>
          </w:p>
        </w:tc>
        <w:tc>
          <w:tcPr>
            <w:tcW w:w="4749" w:type="dxa"/>
            <w:noWrap/>
            <w:hideMark/>
          </w:tcPr>
          <w:p w:rsidR="00F5341C" w:rsidRPr="00F5341C" w:rsidRDefault="00F5341C" w:rsidP="00F5341C">
            <w:pPr>
              <w:tabs>
                <w:tab w:val="left" w:pos="284"/>
              </w:tabs>
              <w:rPr>
                <w:rFonts w:ascii="Times New Roman" w:hAnsi="Times New Roman"/>
                <w:bCs/>
                <w:sz w:val="12"/>
                <w:szCs w:val="12"/>
              </w:rPr>
            </w:pPr>
            <w:r w:rsidRPr="00F5341C">
              <w:rPr>
                <w:rFonts w:ascii="Times New Roman" w:hAnsi="Times New Roman"/>
                <w:bCs/>
                <w:sz w:val="12"/>
                <w:szCs w:val="12"/>
              </w:rPr>
              <w:t>Увеличение остатков средств бюджетов</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-26111</w:t>
            </w: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01 05 02 00 00 0000 500</w:t>
            </w:r>
          </w:p>
        </w:tc>
        <w:tc>
          <w:tcPr>
            <w:tcW w:w="4749"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 xml:space="preserve">Увеличение прочих остатков  средств бюджетов </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-26111</w:t>
            </w: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01 05 02 01 00 0000 510</w:t>
            </w:r>
          </w:p>
        </w:tc>
        <w:tc>
          <w:tcPr>
            <w:tcW w:w="4749"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-26111</w:t>
            </w: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01 05 02 01 10 0000 510</w:t>
            </w:r>
          </w:p>
        </w:tc>
        <w:tc>
          <w:tcPr>
            <w:tcW w:w="4749"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-26111</w:t>
            </w: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bCs/>
                <w:sz w:val="12"/>
                <w:szCs w:val="12"/>
              </w:rPr>
            </w:pPr>
            <w:r w:rsidRPr="00F5341C">
              <w:rPr>
                <w:rFonts w:ascii="Times New Roman" w:hAnsi="Times New Roman"/>
                <w:bCs/>
                <w:sz w:val="12"/>
                <w:szCs w:val="12"/>
              </w:rPr>
              <w:t>01 05 00 00 00 0000 600</w:t>
            </w:r>
          </w:p>
        </w:tc>
        <w:tc>
          <w:tcPr>
            <w:tcW w:w="4749" w:type="dxa"/>
            <w:noWrap/>
            <w:hideMark/>
          </w:tcPr>
          <w:p w:rsidR="00F5341C" w:rsidRPr="00F5341C" w:rsidRDefault="00F5341C" w:rsidP="00F5341C">
            <w:pPr>
              <w:tabs>
                <w:tab w:val="left" w:pos="284"/>
              </w:tabs>
              <w:rPr>
                <w:rFonts w:ascii="Times New Roman" w:hAnsi="Times New Roman"/>
                <w:bCs/>
                <w:sz w:val="12"/>
                <w:szCs w:val="12"/>
              </w:rPr>
            </w:pPr>
            <w:r w:rsidRPr="00F5341C">
              <w:rPr>
                <w:rFonts w:ascii="Times New Roman" w:hAnsi="Times New Roman"/>
                <w:bCs/>
                <w:sz w:val="12"/>
                <w:szCs w:val="12"/>
              </w:rPr>
              <w:t>Уменьшение остатков средств бюджетов</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25720</w:t>
            </w: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01 05 02 00 00 0000 600</w:t>
            </w:r>
          </w:p>
        </w:tc>
        <w:tc>
          <w:tcPr>
            <w:tcW w:w="4749"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 xml:space="preserve">Уменьшение прочих остатков средств бюджетов </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25720</w:t>
            </w: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01 05 02 01 00 0000 610</w:t>
            </w:r>
          </w:p>
        </w:tc>
        <w:tc>
          <w:tcPr>
            <w:tcW w:w="4749"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25720</w:t>
            </w:r>
          </w:p>
        </w:tc>
      </w:tr>
      <w:tr w:rsidR="00F5341C" w:rsidRPr="00F5341C" w:rsidTr="00A351A1">
        <w:trPr>
          <w:trHeight w:val="20"/>
        </w:trPr>
        <w:tc>
          <w:tcPr>
            <w:tcW w:w="709"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431</w:t>
            </w:r>
          </w:p>
        </w:tc>
        <w:tc>
          <w:tcPr>
            <w:tcW w:w="1488"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01 05 02 01 10 0000 610</w:t>
            </w:r>
          </w:p>
        </w:tc>
        <w:tc>
          <w:tcPr>
            <w:tcW w:w="4749" w:type="dxa"/>
            <w:noWrap/>
            <w:hideMark/>
          </w:tcPr>
          <w:p w:rsidR="00F5341C" w:rsidRPr="00F5341C" w:rsidRDefault="00F5341C" w:rsidP="00F5341C">
            <w:pPr>
              <w:tabs>
                <w:tab w:val="left" w:pos="284"/>
              </w:tabs>
              <w:rPr>
                <w:rFonts w:ascii="Times New Roman" w:hAnsi="Times New Roman"/>
                <w:sz w:val="12"/>
                <w:szCs w:val="12"/>
              </w:rPr>
            </w:pPr>
            <w:r w:rsidRPr="00F5341C">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F5341C" w:rsidRPr="00F5341C" w:rsidRDefault="00F5341C" w:rsidP="00A351A1">
            <w:pPr>
              <w:rPr>
                <w:rFonts w:ascii="Times New Roman" w:hAnsi="Times New Roman"/>
                <w:sz w:val="12"/>
                <w:szCs w:val="12"/>
              </w:rPr>
            </w:pPr>
            <w:r w:rsidRPr="00F5341C">
              <w:rPr>
                <w:rFonts w:ascii="Times New Roman" w:hAnsi="Times New Roman"/>
                <w:sz w:val="12"/>
                <w:szCs w:val="12"/>
              </w:rPr>
              <w:t>25720</w:t>
            </w:r>
          </w:p>
        </w:tc>
      </w:tr>
    </w:tbl>
    <w:p w:rsidR="00C15D50" w:rsidRDefault="00C15D50" w:rsidP="00C15D50">
      <w:pPr>
        <w:tabs>
          <w:tab w:val="left" w:pos="284"/>
        </w:tabs>
        <w:spacing w:after="0" w:line="240" w:lineRule="auto"/>
        <w:rPr>
          <w:rFonts w:ascii="Times New Roman" w:eastAsia="Calibri" w:hAnsi="Times New Roman" w:cs="Times New Roman"/>
          <w:sz w:val="12"/>
          <w:szCs w:val="12"/>
        </w:rPr>
      </w:pP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к постановлению администрации</w:t>
      </w: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сельского поселения Сергиевск</w:t>
      </w: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sidRPr="006C49FB">
        <w:rPr>
          <w:rFonts w:ascii="Times New Roman" w:eastAsia="Calibri" w:hAnsi="Times New Roman" w:cs="Times New Roman"/>
          <w:i/>
          <w:sz w:val="12"/>
          <w:szCs w:val="12"/>
        </w:rPr>
        <w:t>муниципального района Сергиевский</w:t>
      </w:r>
    </w:p>
    <w:p w:rsidR="00F5341C" w:rsidRPr="006C49FB" w:rsidRDefault="00F5341C" w:rsidP="00F5341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№53</w:t>
      </w:r>
      <w:r w:rsidRPr="006C49FB">
        <w:rPr>
          <w:rFonts w:ascii="Times New Roman" w:eastAsia="Calibri" w:hAnsi="Times New Roman" w:cs="Times New Roman"/>
          <w:i/>
          <w:sz w:val="12"/>
          <w:szCs w:val="12"/>
        </w:rPr>
        <w:t xml:space="preserve"> от  "17" октября 2018г.</w:t>
      </w:r>
    </w:p>
    <w:p w:rsidR="00F5341C" w:rsidRPr="00F5341C" w:rsidRDefault="00F5341C" w:rsidP="00F5341C">
      <w:pPr>
        <w:tabs>
          <w:tab w:val="left" w:pos="284"/>
        </w:tabs>
        <w:spacing w:after="0" w:line="240" w:lineRule="auto"/>
        <w:jc w:val="center"/>
        <w:rPr>
          <w:rFonts w:ascii="Times New Roman" w:eastAsia="Calibri" w:hAnsi="Times New Roman" w:cs="Times New Roman"/>
          <w:b/>
          <w:sz w:val="12"/>
          <w:szCs w:val="12"/>
        </w:rPr>
      </w:pPr>
      <w:r w:rsidRPr="00F5341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F5341C" w:rsidRPr="00F5341C" w:rsidRDefault="00F5341C" w:rsidP="00F5341C">
      <w:pPr>
        <w:tabs>
          <w:tab w:val="left" w:pos="284"/>
        </w:tabs>
        <w:spacing w:after="0" w:line="240" w:lineRule="auto"/>
        <w:jc w:val="center"/>
        <w:rPr>
          <w:rFonts w:ascii="Times New Roman" w:eastAsia="Calibri" w:hAnsi="Times New Roman" w:cs="Times New Roman"/>
          <w:b/>
          <w:sz w:val="12"/>
          <w:szCs w:val="12"/>
        </w:rPr>
      </w:pPr>
      <w:r w:rsidRPr="00F5341C">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Сергиевск</w:t>
      </w:r>
    </w:p>
    <w:p w:rsidR="00C15D50" w:rsidRPr="00F5341C" w:rsidRDefault="00F5341C" w:rsidP="00F5341C">
      <w:pPr>
        <w:tabs>
          <w:tab w:val="left" w:pos="284"/>
        </w:tabs>
        <w:spacing w:after="0" w:line="240" w:lineRule="auto"/>
        <w:jc w:val="center"/>
        <w:rPr>
          <w:rFonts w:ascii="Times New Roman" w:eastAsia="Calibri" w:hAnsi="Times New Roman" w:cs="Times New Roman"/>
          <w:b/>
          <w:sz w:val="12"/>
          <w:szCs w:val="12"/>
        </w:rPr>
      </w:pPr>
      <w:r w:rsidRPr="00F5341C">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28"/>
        <w:gridCol w:w="1226"/>
        <w:gridCol w:w="1559"/>
      </w:tblGrid>
      <w:tr w:rsidR="00F5341C" w:rsidRPr="00F5341C" w:rsidTr="00F5341C">
        <w:trPr>
          <w:trHeight w:val="20"/>
        </w:trPr>
        <w:tc>
          <w:tcPr>
            <w:tcW w:w="4728" w:type="dxa"/>
            <w:hideMark/>
          </w:tcPr>
          <w:p w:rsidR="00F5341C" w:rsidRPr="00F5341C" w:rsidRDefault="00F5341C" w:rsidP="00F5341C">
            <w:pPr>
              <w:tabs>
                <w:tab w:val="left" w:pos="284"/>
              </w:tabs>
              <w:rPr>
                <w:rFonts w:ascii="Times New Roman" w:eastAsia="Calibri" w:hAnsi="Times New Roman" w:cs="Times New Roman"/>
                <w:sz w:val="12"/>
                <w:szCs w:val="12"/>
              </w:rPr>
            </w:pPr>
            <w:r w:rsidRPr="00F5341C">
              <w:rPr>
                <w:rFonts w:ascii="Times New Roman" w:eastAsia="Calibri" w:hAnsi="Times New Roman" w:cs="Times New Roman"/>
                <w:sz w:val="12"/>
                <w:szCs w:val="12"/>
              </w:rPr>
              <w:t>Наименование</w:t>
            </w:r>
          </w:p>
        </w:tc>
        <w:tc>
          <w:tcPr>
            <w:tcW w:w="1226" w:type="dxa"/>
            <w:hideMark/>
          </w:tcPr>
          <w:p w:rsidR="00F5341C" w:rsidRPr="00F5341C" w:rsidRDefault="00F5341C" w:rsidP="00F5341C">
            <w:pPr>
              <w:tabs>
                <w:tab w:val="left" w:pos="284"/>
              </w:tabs>
              <w:rPr>
                <w:rFonts w:ascii="Times New Roman" w:eastAsia="Calibri" w:hAnsi="Times New Roman" w:cs="Times New Roman"/>
                <w:sz w:val="12"/>
                <w:szCs w:val="12"/>
              </w:rPr>
            </w:pPr>
            <w:r w:rsidRPr="00F5341C">
              <w:rPr>
                <w:rFonts w:ascii="Times New Roman" w:eastAsia="Calibri" w:hAnsi="Times New Roman" w:cs="Times New Roman"/>
                <w:sz w:val="12"/>
                <w:szCs w:val="12"/>
              </w:rPr>
              <w:t>Численность (чел.)</w:t>
            </w:r>
          </w:p>
        </w:tc>
        <w:tc>
          <w:tcPr>
            <w:tcW w:w="1559" w:type="dxa"/>
            <w:hideMark/>
          </w:tcPr>
          <w:p w:rsidR="00F5341C" w:rsidRPr="00F5341C" w:rsidRDefault="00F5341C" w:rsidP="00F5341C">
            <w:pPr>
              <w:tabs>
                <w:tab w:val="left" w:pos="284"/>
              </w:tabs>
              <w:rPr>
                <w:rFonts w:ascii="Times New Roman" w:eastAsia="Calibri" w:hAnsi="Times New Roman" w:cs="Times New Roman"/>
                <w:sz w:val="12"/>
                <w:szCs w:val="12"/>
              </w:rPr>
            </w:pPr>
            <w:r w:rsidRPr="00F5341C">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F5341C">
              <w:rPr>
                <w:rFonts w:ascii="Times New Roman" w:eastAsia="Calibri" w:hAnsi="Times New Roman" w:cs="Times New Roman"/>
                <w:sz w:val="12"/>
                <w:szCs w:val="12"/>
              </w:rPr>
              <w:t>рублей)</w:t>
            </w:r>
          </w:p>
        </w:tc>
      </w:tr>
      <w:tr w:rsidR="00F5341C" w:rsidRPr="00F5341C" w:rsidTr="00F5341C">
        <w:trPr>
          <w:trHeight w:val="20"/>
        </w:trPr>
        <w:tc>
          <w:tcPr>
            <w:tcW w:w="4728" w:type="dxa"/>
            <w:hideMark/>
          </w:tcPr>
          <w:p w:rsidR="00F5341C" w:rsidRPr="00F5341C" w:rsidRDefault="00F5341C" w:rsidP="00F5341C">
            <w:pPr>
              <w:tabs>
                <w:tab w:val="left" w:pos="284"/>
              </w:tabs>
              <w:rPr>
                <w:rFonts w:ascii="Times New Roman" w:eastAsia="Calibri" w:hAnsi="Times New Roman" w:cs="Times New Roman"/>
                <w:sz w:val="12"/>
                <w:szCs w:val="12"/>
              </w:rPr>
            </w:pPr>
            <w:r w:rsidRPr="00F5341C">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F5341C" w:rsidRPr="00F5341C" w:rsidRDefault="00F5341C" w:rsidP="00F5341C">
            <w:pPr>
              <w:tabs>
                <w:tab w:val="left" w:pos="284"/>
              </w:tabs>
              <w:rPr>
                <w:rFonts w:ascii="Times New Roman" w:eastAsia="Calibri" w:hAnsi="Times New Roman" w:cs="Times New Roman"/>
                <w:sz w:val="12"/>
                <w:szCs w:val="12"/>
              </w:rPr>
            </w:pPr>
            <w:r w:rsidRPr="00F5341C">
              <w:rPr>
                <w:rFonts w:ascii="Times New Roman" w:eastAsia="Calibri" w:hAnsi="Times New Roman" w:cs="Times New Roman"/>
                <w:sz w:val="12"/>
                <w:szCs w:val="12"/>
              </w:rPr>
              <w:t>9</w:t>
            </w:r>
          </w:p>
        </w:tc>
        <w:tc>
          <w:tcPr>
            <w:tcW w:w="1559" w:type="dxa"/>
            <w:hideMark/>
          </w:tcPr>
          <w:p w:rsidR="00F5341C" w:rsidRPr="00F5341C" w:rsidRDefault="00F5341C" w:rsidP="00F5341C">
            <w:pPr>
              <w:tabs>
                <w:tab w:val="left" w:pos="284"/>
              </w:tabs>
              <w:rPr>
                <w:rFonts w:ascii="Times New Roman" w:eastAsia="Calibri" w:hAnsi="Times New Roman" w:cs="Times New Roman"/>
                <w:sz w:val="12"/>
                <w:szCs w:val="12"/>
              </w:rPr>
            </w:pPr>
            <w:r w:rsidRPr="00F5341C">
              <w:rPr>
                <w:rFonts w:ascii="Times New Roman" w:eastAsia="Calibri" w:hAnsi="Times New Roman" w:cs="Times New Roman"/>
                <w:sz w:val="12"/>
                <w:szCs w:val="12"/>
              </w:rPr>
              <w:t>1365,0</w:t>
            </w:r>
          </w:p>
        </w:tc>
      </w:tr>
      <w:tr w:rsidR="00F5341C" w:rsidRPr="00F5341C" w:rsidTr="00F5341C">
        <w:trPr>
          <w:trHeight w:val="20"/>
        </w:trPr>
        <w:tc>
          <w:tcPr>
            <w:tcW w:w="4728" w:type="dxa"/>
            <w:hideMark/>
          </w:tcPr>
          <w:p w:rsidR="00F5341C" w:rsidRPr="00F5341C" w:rsidRDefault="00F5341C" w:rsidP="00F5341C">
            <w:pPr>
              <w:tabs>
                <w:tab w:val="left" w:pos="284"/>
              </w:tabs>
              <w:rPr>
                <w:rFonts w:ascii="Times New Roman" w:eastAsia="Calibri" w:hAnsi="Times New Roman" w:cs="Times New Roman"/>
                <w:sz w:val="12"/>
                <w:szCs w:val="12"/>
              </w:rPr>
            </w:pPr>
            <w:r w:rsidRPr="00F5341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F5341C" w:rsidRPr="00F5341C" w:rsidRDefault="00F5341C" w:rsidP="00F5341C">
            <w:pPr>
              <w:tabs>
                <w:tab w:val="left" w:pos="284"/>
              </w:tabs>
              <w:rPr>
                <w:rFonts w:ascii="Times New Roman" w:eastAsia="Calibri" w:hAnsi="Times New Roman" w:cs="Times New Roman"/>
                <w:sz w:val="12"/>
                <w:szCs w:val="12"/>
              </w:rPr>
            </w:pPr>
            <w:r w:rsidRPr="00F5341C">
              <w:rPr>
                <w:rFonts w:ascii="Times New Roman" w:eastAsia="Calibri" w:hAnsi="Times New Roman" w:cs="Times New Roman"/>
                <w:sz w:val="12"/>
                <w:szCs w:val="12"/>
              </w:rPr>
              <w:t>0</w:t>
            </w:r>
          </w:p>
        </w:tc>
        <w:tc>
          <w:tcPr>
            <w:tcW w:w="1559" w:type="dxa"/>
            <w:hideMark/>
          </w:tcPr>
          <w:p w:rsidR="00F5341C" w:rsidRPr="00F5341C" w:rsidRDefault="00F5341C" w:rsidP="00F5341C">
            <w:pPr>
              <w:tabs>
                <w:tab w:val="left" w:pos="284"/>
              </w:tabs>
              <w:rPr>
                <w:rFonts w:ascii="Times New Roman" w:eastAsia="Calibri" w:hAnsi="Times New Roman" w:cs="Times New Roman"/>
                <w:sz w:val="12"/>
                <w:szCs w:val="12"/>
              </w:rPr>
            </w:pPr>
            <w:r w:rsidRPr="00F5341C">
              <w:rPr>
                <w:rFonts w:ascii="Times New Roman" w:eastAsia="Calibri" w:hAnsi="Times New Roman" w:cs="Times New Roman"/>
                <w:sz w:val="12"/>
                <w:szCs w:val="12"/>
              </w:rPr>
              <w:t>0,0</w:t>
            </w:r>
          </w:p>
        </w:tc>
      </w:tr>
      <w:tr w:rsidR="00F5341C" w:rsidRPr="00F5341C" w:rsidTr="00F5341C">
        <w:trPr>
          <w:trHeight w:val="20"/>
        </w:trPr>
        <w:tc>
          <w:tcPr>
            <w:tcW w:w="4728" w:type="dxa"/>
            <w:noWrap/>
            <w:hideMark/>
          </w:tcPr>
          <w:p w:rsidR="00F5341C" w:rsidRPr="00F5341C" w:rsidRDefault="00F5341C" w:rsidP="00F5341C">
            <w:pPr>
              <w:tabs>
                <w:tab w:val="left" w:pos="284"/>
              </w:tabs>
              <w:rPr>
                <w:rFonts w:ascii="Times New Roman" w:eastAsia="Calibri" w:hAnsi="Times New Roman" w:cs="Times New Roman"/>
                <w:bCs/>
                <w:sz w:val="12"/>
                <w:szCs w:val="12"/>
              </w:rPr>
            </w:pPr>
            <w:r w:rsidRPr="00F5341C">
              <w:rPr>
                <w:rFonts w:ascii="Times New Roman" w:eastAsia="Calibri" w:hAnsi="Times New Roman" w:cs="Times New Roman"/>
                <w:bCs/>
                <w:sz w:val="12"/>
                <w:szCs w:val="12"/>
              </w:rPr>
              <w:t>И Т О Г О</w:t>
            </w:r>
            <w:proofErr w:type="gramStart"/>
            <w:r w:rsidRPr="00F5341C">
              <w:rPr>
                <w:rFonts w:ascii="Times New Roman" w:eastAsia="Calibri" w:hAnsi="Times New Roman" w:cs="Times New Roman"/>
                <w:bCs/>
                <w:sz w:val="12"/>
                <w:szCs w:val="12"/>
              </w:rPr>
              <w:t xml:space="preserve"> :</w:t>
            </w:r>
            <w:proofErr w:type="gramEnd"/>
          </w:p>
        </w:tc>
        <w:tc>
          <w:tcPr>
            <w:tcW w:w="1226" w:type="dxa"/>
            <w:noWrap/>
            <w:hideMark/>
          </w:tcPr>
          <w:p w:rsidR="00F5341C" w:rsidRPr="00F5341C" w:rsidRDefault="00F5341C" w:rsidP="00F5341C">
            <w:pPr>
              <w:tabs>
                <w:tab w:val="left" w:pos="284"/>
              </w:tabs>
              <w:rPr>
                <w:rFonts w:ascii="Times New Roman" w:eastAsia="Calibri" w:hAnsi="Times New Roman" w:cs="Times New Roman"/>
                <w:bCs/>
                <w:sz w:val="12"/>
                <w:szCs w:val="12"/>
              </w:rPr>
            </w:pPr>
            <w:r w:rsidRPr="00F5341C">
              <w:rPr>
                <w:rFonts w:ascii="Times New Roman" w:eastAsia="Calibri" w:hAnsi="Times New Roman" w:cs="Times New Roman"/>
                <w:bCs/>
                <w:sz w:val="12"/>
                <w:szCs w:val="12"/>
              </w:rPr>
              <w:t>9</w:t>
            </w:r>
          </w:p>
        </w:tc>
        <w:tc>
          <w:tcPr>
            <w:tcW w:w="1559" w:type="dxa"/>
            <w:noWrap/>
            <w:hideMark/>
          </w:tcPr>
          <w:p w:rsidR="00F5341C" w:rsidRPr="00F5341C" w:rsidRDefault="00F5341C" w:rsidP="00F5341C">
            <w:pPr>
              <w:tabs>
                <w:tab w:val="left" w:pos="284"/>
              </w:tabs>
              <w:rPr>
                <w:rFonts w:ascii="Times New Roman" w:eastAsia="Calibri" w:hAnsi="Times New Roman" w:cs="Times New Roman"/>
                <w:bCs/>
                <w:sz w:val="12"/>
                <w:szCs w:val="12"/>
              </w:rPr>
            </w:pPr>
            <w:r w:rsidRPr="00F5341C">
              <w:rPr>
                <w:rFonts w:ascii="Times New Roman" w:eastAsia="Calibri" w:hAnsi="Times New Roman" w:cs="Times New Roman"/>
                <w:bCs/>
                <w:sz w:val="12"/>
                <w:szCs w:val="12"/>
              </w:rPr>
              <w:t>1365,0</w:t>
            </w:r>
          </w:p>
        </w:tc>
      </w:tr>
    </w:tbl>
    <w:p w:rsidR="00465583" w:rsidRDefault="00465583" w:rsidP="00C15D50">
      <w:pPr>
        <w:tabs>
          <w:tab w:val="left" w:pos="284"/>
        </w:tabs>
        <w:spacing w:after="0" w:line="240" w:lineRule="auto"/>
        <w:rPr>
          <w:rFonts w:ascii="Times New Roman" w:eastAsia="Calibri" w:hAnsi="Times New Roman" w:cs="Times New Roman"/>
          <w:sz w:val="12"/>
          <w:szCs w:val="12"/>
        </w:rPr>
      </w:pPr>
    </w:p>
    <w:p w:rsidR="00D2156F" w:rsidRDefault="00D2156F" w:rsidP="00C15D50">
      <w:pPr>
        <w:tabs>
          <w:tab w:val="left" w:pos="284"/>
        </w:tabs>
        <w:spacing w:after="0" w:line="240" w:lineRule="auto"/>
        <w:rPr>
          <w:rFonts w:ascii="Times New Roman" w:eastAsia="Calibri" w:hAnsi="Times New Roman" w:cs="Times New Roman"/>
          <w:sz w:val="12"/>
          <w:szCs w:val="12"/>
        </w:rPr>
      </w:pPr>
    </w:p>
    <w:p w:rsidR="00D2156F" w:rsidRDefault="00D2156F" w:rsidP="00C15D50">
      <w:pPr>
        <w:tabs>
          <w:tab w:val="left" w:pos="284"/>
        </w:tabs>
        <w:spacing w:after="0" w:line="240" w:lineRule="auto"/>
        <w:rPr>
          <w:rFonts w:ascii="Times New Roman" w:eastAsia="Calibri" w:hAnsi="Times New Roman" w:cs="Times New Roman"/>
          <w:sz w:val="12"/>
          <w:szCs w:val="12"/>
        </w:rPr>
      </w:pPr>
    </w:p>
    <w:p w:rsidR="007A44C8" w:rsidRPr="007A44C8" w:rsidRDefault="007A44C8" w:rsidP="007A44C8">
      <w:pPr>
        <w:tabs>
          <w:tab w:val="left" w:pos="284"/>
          <w:tab w:val="left" w:pos="3828"/>
        </w:tabs>
        <w:spacing w:after="0" w:line="240" w:lineRule="auto"/>
        <w:jc w:val="center"/>
        <w:rPr>
          <w:rFonts w:ascii="Times New Roman" w:eastAsia="Calibri" w:hAnsi="Times New Roman" w:cs="Times New Roman"/>
          <w:b/>
          <w:sz w:val="12"/>
          <w:szCs w:val="12"/>
        </w:rPr>
      </w:pPr>
      <w:r w:rsidRPr="007A44C8">
        <w:rPr>
          <w:rFonts w:ascii="Times New Roman" w:eastAsia="Calibri" w:hAnsi="Times New Roman" w:cs="Times New Roman"/>
          <w:b/>
          <w:sz w:val="12"/>
          <w:szCs w:val="12"/>
        </w:rPr>
        <w:lastRenderedPageBreak/>
        <w:t>АДМИНИСТРАЦИЯ</w:t>
      </w:r>
    </w:p>
    <w:p w:rsidR="007A44C8" w:rsidRPr="007A44C8" w:rsidRDefault="007A44C8" w:rsidP="007A44C8">
      <w:pPr>
        <w:tabs>
          <w:tab w:val="left" w:pos="284"/>
          <w:tab w:val="left" w:pos="3828"/>
        </w:tabs>
        <w:spacing w:after="0" w:line="240" w:lineRule="auto"/>
        <w:jc w:val="center"/>
        <w:rPr>
          <w:rFonts w:ascii="Times New Roman" w:eastAsia="Calibri" w:hAnsi="Times New Roman" w:cs="Times New Roman"/>
          <w:b/>
          <w:sz w:val="12"/>
          <w:szCs w:val="12"/>
        </w:rPr>
      </w:pPr>
      <w:r w:rsidRPr="007A44C8">
        <w:rPr>
          <w:rFonts w:ascii="Times New Roman" w:eastAsia="Calibri" w:hAnsi="Times New Roman" w:cs="Times New Roman"/>
          <w:b/>
          <w:sz w:val="12"/>
          <w:szCs w:val="12"/>
        </w:rPr>
        <w:t>СЕЛЬСКОГО ПОСЕЛЕНИЯ СЕРНОВОДСК</w:t>
      </w:r>
    </w:p>
    <w:p w:rsidR="007A44C8" w:rsidRPr="007A44C8" w:rsidRDefault="007A44C8" w:rsidP="007A44C8">
      <w:pPr>
        <w:tabs>
          <w:tab w:val="left" w:pos="284"/>
        </w:tabs>
        <w:spacing w:after="0" w:line="240" w:lineRule="auto"/>
        <w:jc w:val="center"/>
        <w:rPr>
          <w:rFonts w:ascii="Times New Roman" w:eastAsia="Calibri" w:hAnsi="Times New Roman" w:cs="Times New Roman"/>
          <w:b/>
          <w:sz w:val="12"/>
          <w:szCs w:val="12"/>
        </w:rPr>
      </w:pPr>
      <w:r w:rsidRPr="007A44C8">
        <w:rPr>
          <w:rFonts w:ascii="Times New Roman" w:eastAsia="Calibri" w:hAnsi="Times New Roman" w:cs="Times New Roman"/>
          <w:b/>
          <w:sz w:val="12"/>
          <w:szCs w:val="12"/>
        </w:rPr>
        <w:t>МУНИЦИПАЛЬНОГО РАЙОНА СЕРГИЕВСКИЙ</w:t>
      </w:r>
    </w:p>
    <w:p w:rsidR="007A44C8" w:rsidRPr="007A44C8" w:rsidRDefault="007A44C8" w:rsidP="007A44C8">
      <w:pPr>
        <w:tabs>
          <w:tab w:val="left" w:pos="284"/>
        </w:tabs>
        <w:spacing w:after="0" w:line="240" w:lineRule="auto"/>
        <w:jc w:val="center"/>
        <w:rPr>
          <w:rFonts w:ascii="Times New Roman" w:eastAsia="Calibri" w:hAnsi="Times New Roman" w:cs="Times New Roman"/>
          <w:b/>
          <w:sz w:val="12"/>
          <w:szCs w:val="12"/>
        </w:rPr>
      </w:pPr>
      <w:r w:rsidRPr="007A44C8">
        <w:rPr>
          <w:rFonts w:ascii="Times New Roman" w:eastAsia="Calibri" w:hAnsi="Times New Roman" w:cs="Times New Roman"/>
          <w:b/>
          <w:sz w:val="12"/>
          <w:szCs w:val="12"/>
        </w:rPr>
        <w:t>САМАРСКОЙ ОБЛАСТИ</w:t>
      </w:r>
    </w:p>
    <w:p w:rsidR="007A44C8" w:rsidRPr="007A44C8" w:rsidRDefault="007A44C8" w:rsidP="007A44C8">
      <w:pPr>
        <w:tabs>
          <w:tab w:val="left" w:pos="284"/>
        </w:tabs>
        <w:spacing w:after="0" w:line="240" w:lineRule="auto"/>
        <w:jc w:val="center"/>
        <w:rPr>
          <w:rFonts w:ascii="Times New Roman" w:eastAsia="Calibri" w:hAnsi="Times New Roman" w:cs="Times New Roman"/>
          <w:sz w:val="12"/>
          <w:szCs w:val="12"/>
        </w:rPr>
      </w:pPr>
    </w:p>
    <w:p w:rsidR="007A44C8" w:rsidRPr="007A44C8" w:rsidRDefault="007A44C8" w:rsidP="007A44C8">
      <w:pPr>
        <w:tabs>
          <w:tab w:val="left" w:pos="284"/>
        </w:tabs>
        <w:spacing w:after="0" w:line="240" w:lineRule="auto"/>
        <w:jc w:val="center"/>
        <w:rPr>
          <w:rFonts w:ascii="Times New Roman" w:eastAsia="Calibri" w:hAnsi="Times New Roman" w:cs="Times New Roman"/>
          <w:sz w:val="12"/>
          <w:szCs w:val="12"/>
        </w:rPr>
      </w:pPr>
      <w:r w:rsidRPr="007A44C8">
        <w:rPr>
          <w:rFonts w:ascii="Times New Roman" w:eastAsia="Calibri" w:hAnsi="Times New Roman" w:cs="Times New Roman"/>
          <w:sz w:val="12"/>
          <w:szCs w:val="12"/>
        </w:rPr>
        <w:t>ПОСТАНОВЛЕНИЕ</w:t>
      </w:r>
    </w:p>
    <w:p w:rsidR="007A44C8" w:rsidRPr="007A44C8" w:rsidRDefault="007A44C8" w:rsidP="007A44C8">
      <w:pPr>
        <w:tabs>
          <w:tab w:val="left" w:pos="284"/>
        </w:tabs>
        <w:spacing w:after="0" w:line="240" w:lineRule="auto"/>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№38</w:t>
      </w:r>
    </w:p>
    <w:p w:rsidR="007A44C8" w:rsidRPr="007A44C8" w:rsidRDefault="007A44C8" w:rsidP="007A44C8">
      <w:pPr>
        <w:tabs>
          <w:tab w:val="left" w:pos="284"/>
        </w:tabs>
        <w:spacing w:after="0" w:line="240" w:lineRule="auto"/>
        <w:jc w:val="center"/>
        <w:rPr>
          <w:rFonts w:ascii="Times New Roman" w:eastAsia="Calibri" w:hAnsi="Times New Roman" w:cs="Times New Roman"/>
          <w:b/>
          <w:sz w:val="12"/>
          <w:szCs w:val="12"/>
        </w:rPr>
      </w:pPr>
      <w:r w:rsidRPr="007A44C8">
        <w:rPr>
          <w:rFonts w:ascii="Times New Roman" w:eastAsia="Calibri" w:hAnsi="Times New Roman" w:cs="Times New Roman"/>
          <w:b/>
          <w:sz w:val="12"/>
          <w:szCs w:val="12"/>
        </w:rPr>
        <w:t>Об исполнении бюджета сельского поселения Серноводск за 9 месяцев  2018 года</w:t>
      </w:r>
    </w:p>
    <w:p w:rsidR="007A44C8" w:rsidRPr="007A44C8" w:rsidRDefault="007A44C8" w:rsidP="007A44C8">
      <w:pPr>
        <w:tabs>
          <w:tab w:val="left" w:pos="284"/>
        </w:tabs>
        <w:spacing w:after="0" w:line="240" w:lineRule="auto"/>
        <w:jc w:val="center"/>
        <w:rPr>
          <w:rFonts w:ascii="Times New Roman" w:eastAsia="Calibri" w:hAnsi="Times New Roman" w:cs="Times New Roman"/>
          <w:b/>
          <w:sz w:val="12"/>
          <w:szCs w:val="12"/>
        </w:rPr>
      </w:pP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w:t>
      </w: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b/>
          <w:sz w:val="12"/>
          <w:szCs w:val="12"/>
        </w:rPr>
      </w:pPr>
      <w:r w:rsidRPr="007A44C8">
        <w:rPr>
          <w:rFonts w:ascii="Times New Roman" w:eastAsia="Calibri" w:hAnsi="Times New Roman" w:cs="Times New Roman"/>
          <w:b/>
          <w:sz w:val="12"/>
          <w:szCs w:val="12"/>
        </w:rPr>
        <w:t>ПОСТАНОВЛЯЕТ:</w:t>
      </w: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A44C8">
        <w:rPr>
          <w:rFonts w:ascii="Times New Roman" w:eastAsia="Calibri" w:hAnsi="Times New Roman" w:cs="Times New Roman"/>
          <w:sz w:val="12"/>
          <w:szCs w:val="12"/>
        </w:rPr>
        <w:t>Утвердить исполнение бюджета сельского поселения Серноводск за 9 месяцев 2018 года по доходам в сумме 13 364 тыс. рублей и по расходам в сумме 13 785  тыс. рублей с превышением расходов  над доходами в сумме 421 тыс. рублей.</w:t>
      </w: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7A44C8">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A44C8">
        <w:rPr>
          <w:rFonts w:ascii="Times New Roman" w:eastAsia="Calibri" w:hAnsi="Times New Roman" w:cs="Times New Roman"/>
          <w:sz w:val="12"/>
          <w:szCs w:val="12"/>
        </w:rPr>
        <w:t>Утвердить ведомственную структуру расходов бюджета сельского поселения Серноводск муниципального района Сергиевский Самарской области за 9 месяцев 2018 года в соответствии с приложением 2.</w:t>
      </w: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7A44C8">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7A44C8">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7A44C8">
        <w:rPr>
          <w:rFonts w:ascii="Times New Roman" w:eastAsia="Calibri" w:hAnsi="Times New Roman" w:cs="Times New Roman"/>
          <w:sz w:val="12"/>
          <w:szCs w:val="12"/>
        </w:rPr>
        <w:t xml:space="preserve"> Серноводск муниципального района Сергиевский Самарской области за 9 месяцев 2018 года в соответствии с приложением 3.</w:t>
      </w: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7A44C8">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Серноводск за 9 месяцев 2018 года по кодам </w:t>
      </w:r>
      <w:proofErr w:type="gramStart"/>
      <w:r w:rsidRPr="007A44C8">
        <w:rPr>
          <w:rFonts w:ascii="Times New Roman" w:eastAsia="Calibri" w:hAnsi="Times New Roman" w:cs="Times New Roman"/>
          <w:sz w:val="12"/>
          <w:szCs w:val="12"/>
        </w:rPr>
        <w:t>классификации источников финансирования дефицитов бюджетов</w:t>
      </w:r>
      <w:proofErr w:type="gramEnd"/>
      <w:r w:rsidRPr="007A44C8">
        <w:rPr>
          <w:rFonts w:ascii="Times New Roman" w:eastAsia="Calibri" w:hAnsi="Times New Roman" w:cs="Times New Roman"/>
          <w:sz w:val="12"/>
          <w:szCs w:val="12"/>
        </w:rPr>
        <w:t xml:space="preserve"> в соответствии с приложением 4.</w:t>
      </w: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7A44C8">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7A44C8">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7A44C8" w:rsidRPr="007A44C8" w:rsidRDefault="007A44C8" w:rsidP="007A44C8">
      <w:pPr>
        <w:tabs>
          <w:tab w:val="left" w:pos="284"/>
        </w:tabs>
        <w:spacing w:after="0" w:line="240" w:lineRule="auto"/>
        <w:ind w:firstLine="284"/>
        <w:jc w:val="both"/>
        <w:rPr>
          <w:rFonts w:ascii="Times New Roman" w:eastAsia="Calibri" w:hAnsi="Times New Roman" w:cs="Times New Roman"/>
          <w:sz w:val="12"/>
          <w:szCs w:val="12"/>
        </w:rPr>
      </w:pPr>
      <w:r w:rsidRPr="007A44C8">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7A44C8">
        <w:rPr>
          <w:rFonts w:ascii="Times New Roman" w:eastAsia="Calibri" w:hAnsi="Times New Roman" w:cs="Times New Roman"/>
          <w:sz w:val="12"/>
          <w:szCs w:val="12"/>
        </w:rPr>
        <w:t>Контроль за</w:t>
      </w:r>
      <w:proofErr w:type="gramEnd"/>
      <w:r w:rsidRPr="007A44C8">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7A44C8" w:rsidRPr="007A44C8" w:rsidRDefault="007A44C8" w:rsidP="007A44C8">
      <w:pPr>
        <w:tabs>
          <w:tab w:val="left" w:pos="284"/>
        </w:tabs>
        <w:spacing w:after="0" w:line="240" w:lineRule="auto"/>
        <w:jc w:val="right"/>
        <w:rPr>
          <w:rFonts w:ascii="Times New Roman" w:eastAsia="Calibri" w:hAnsi="Times New Roman" w:cs="Times New Roman"/>
          <w:sz w:val="12"/>
          <w:szCs w:val="12"/>
        </w:rPr>
      </w:pPr>
      <w:r w:rsidRPr="007A44C8">
        <w:rPr>
          <w:rFonts w:ascii="Times New Roman" w:eastAsia="Calibri" w:hAnsi="Times New Roman" w:cs="Times New Roman"/>
          <w:sz w:val="12"/>
          <w:szCs w:val="12"/>
        </w:rPr>
        <w:t>Глава сельского поселения Серноводск</w:t>
      </w:r>
    </w:p>
    <w:p w:rsidR="007A44C8" w:rsidRDefault="007A44C8" w:rsidP="007A44C8">
      <w:pPr>
        <w:tabs>
          <w:tab w:val="left" w:pos="284"/>
        </w:tabs>
        <w:spacing w:after="0" w:line="240" w:lineRule="auto"/>
        <w:jc w:val="right"/>
        <w:rPr>
          <w:rFonts w:ascii="Times New Roman" w:eastAsia="Calibri" w:hAnsi="Times New Roman" w:cs="Times New Roman"/>
          <w:sz w:val="12"/>
          <w:szCs w:val="12"/>
        </w:rPr>
      </w:pPr>
      <w:r w:rsidRPr="007A44C8">
        <w:rPr>
          <w:rFonts w:ascii="Times New Roman" w:eastAsia="Calibri" w:hAnsi="Times New Roman" w:cs="Times New Roman"/>
          <w:sz w:val="12"/>
          <w:szCs w:val="12"/>
        </w:rPr>
        <w:t>муниципального района Сергиевский</w:t>
      </w:r>
    </w:p>
    <w:p w:rsidR="00465583" w:rsidRDefault="007A44C8" w:rsidP="007A44C8">
      <w:pPr>
        <w:tabs>
          <w:tab w:val="left" w:pos="284"/>
        </w:tabs>
        <w:spacing w:after="0" w:line="240" w:lineRule="auto"/>
        <w:jc w:val="right"/>
        <w:rPr>
          <w:rFonts w:ascii="Times New Roman" w:eastAsia="Calibri" w:hAnsi="Times New Roman" w:cs="Times New Roman"/>
          <w:sz w:val="12"/>
          <w:szCs w:val="12"/>
        </w:rPr>
      </w:pPr>
      <w:r w:rsidRPr="007A44C8">
        <w:rPr>
          <w:rFonts w:ascii="Times New Roman" w:eastAsia="Calibri" w:hAnsi="Times New Roman" w:cs="Times New Roman"/>
          <w:sz w:val="12"/>
          <w:szCs w:val="12"/>
        </w:rPr>
        <w:t xml:space="preserve">Г.Н. </w:t>
      </w:r>
      <w:proofErr w:type="spellStart"/>
      <w:r w:rsidRPr="007A44C8">
        <w:rPr>
          <w:rFonts w:ascii="Times New Roman" w:eastAsia="Calibri" w:hAnsi="Times New Roman" w:cs="Times New Roman"/>
          <w:sz w:val="12"/>
          <w:szCs w:val="12"/>
        </w:rPr>
        <w:t>Чебоксарова</w:t>
      </w:r>
      <w:proofErr w:type="spellEnd"/>
    </w:p>
    <w:p w:rsidR="007A44C8" w:rsidRDefault="007A44C8" w:rsidP="007A44C8">
      <w:pPr>
        <w:tabs>
          <w:tab w:val="left" w:pos="284"/>
        </w:tabs>
        <w:spacing w:after="0" w:line="240" w:lineRule="auto"/>
        <w:jc w:val="right"/>
        <w:rPr>
          <w:rFonts w:ascii="Times New Roman" w:eastAsia="Calibri" w:hAnsi="Times New Roman" w:cs="Times New Roman"/>
          <w:sz w:val="12"/>
          <w:szCs w:val="12"/>
        </w:rPr>
      </w:pPr>
    </w:p>
    <w:p w:rsidR="007A44C8" w:rsidRPr="007A44C8" w:rsidRDefault="007A44C8" w:rsidP="007A44C8">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Приложение №1</w:t>
      </w:r>
    </w:p>
    <w:p w:rsidR="007A44C8" w:rsidRPr="007A44C8" w:rsidRDefault="007A44C8" w:rsidP="007A44C8">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к постановлению администрации</w:t>
      </w:r>
    </w:p>
    <w:p w:rsidR="007A44C8" w:rsidRPr="007A44C8" w:rsidRDefault="007A44C8" w:rsidP="007A44C8">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сельского поселения Серноводск</w:t>
      </w:r>
    </w:p>
    <w:p w:rsidR="007A44C8" w:rsidRPr="007A44C8" w:rsidRDefault="007A44C8" w:rsidP="007A44C8">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муниципального района Сергиевский</w:t>
      </w:r>
    </w:p>
    <w:p w:rsidR="007A44C8" w:rsidRPr="007A44C8" w:rsidRDefault="007A44C8" w:rsidP="007A44C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7A44C8">
        <w:rPr>
          <w:rFonts w:ascii="Times New Roman" w:eastAsia="Calibri" w:hAnsi="Times New Roman" w:cs="Times New Roman"/>
          <w:i/>
          <w:sz w:val="12"/>
          <w:szCs w:val="12"/>
        </w:rPr>
        <w:t xml:space="preserve"> от  "17" октября 2018г.</w:t>
      </w:r>
    </w:p>
    <w:p w:rsidR="007A44C8" w:rsidRPr="007A44C8" w:rsidRDefault="007A44C8" w:rsidP="007A44C8">
      <w:pPr>
        <w:tabs>
          <w:tab w:val="left" w:pos="284"/>
        </w:tabs>
        <w:spacing w:after="0" w:line="240" w:lineRule="auto"/>
        <w:jc w:val="center"/>
        <w:rPr>
          <w:rFonts w:ascii="Times New Roman" w:eastAsia="Calibri" w:hAnsi="Times New Roman" w:cs="Times New Roman"/>
          <w:b/>
          <w:sz w:val="12"/>
          <w:szCs w:val="12"/>
        </w:rPr>
      </w:pPr>
      <w:r w:rsidRPr="007A44C8">
        <w:rPr>
          <w:rFonts w:ascii="Times New Roman" w:eastAsia="Calibri" w:hAnsi="Times New Roman" w:cs="Times New Roman"/>
          <w:b/>
          <w:sz w:val="12"/>
          <w:szCs w:val="12"/>
        </w:rPr>
        <w:t xml:space="preserve">ДОХОДЫ  местного бюджета сельского поселения Серноводск за 9 месяцев 2018 года </w:t>
      </w:r>
    </w:p>
    <w:p w:rsidR="007A44C8" w:rsidRPr="007A44C8" w:rsidRDefault="007A44C8" w:rsidP="007A44C8">
      <w:pPr>
        <w:tabs>
          <w:tab w:val="left" w:pos="284"/>
        </w:tabs>
        <w:spacing w:after="0" w:line="240" w:lineRule="auto"/>
        <w:jc w:val="center"/>
        <w:rPr>
          <w:rFonts w:ascii="Times New Roman" w:eastAsia="Calibri" w:hAnsi="Times New Roman" w:cs="Times New Roman"/>
          <w:b/>
          <w:sz w:val="12"/>
          <w:szCs w:val="12"/>
        </w:rPr>
      </w:pPr>
      <w:r w:rsidRPr="007A44C8">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701"/>
        <w:gridCol w:w="4394"/>
        <w:gridCol w:w="709"/>
      </w:tblGrid>
      <w:tr w:rsidR="00A351A1" w:rsidRPr="00A351A1" w:rsidTr="00A351A1">
        <w:trPr>
          <w:trHeight w:val="20"/>
        </w:trPr>
        <w:tc>
          <w:tcPr>
            <w:tcW w:w="709"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Код главного администратора</w:t>
            </w:r>
          </w:p>
        </w:tc>
        <w:tc>
          <w:tcPr>
            <w:tcW w:w="170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3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Наименование показателя</w:t>
            </w:r>
          </w:p>
        </w:tc>
        <w:tc>
          <w:tcPr>
            <w:tcW w:w="709"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Исполнено тыс. рублей</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100</w:t>
            </w:r>
          </w:p>
        </w:tc>
        <w:tc>
          <w:tcPr>
            <w:tcW w:w="6095" w:type="dxa"/>
            <w:gridSpan w:val="2"/>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654</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100</w:t>
            </w:r>
          </w:p>
        </w:tc>
        <w:tc>
          <w:tcPr>
            <w:tcW w:w="1701"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1 03 02230 01 0000 110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285</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100</w:t>
            </w:r>
          </w:p>
        </w:tc>
        <w:tc>
          <w:tcPr>
            <w:tcW w:w="1701"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1 03 02240 01 0000 110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100</w:t>
            </w:r>
          </w:p>
        </w:tc>
        <w:tc>
          <w:tcPr>
            <w:tcW w:w="1701"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1 03 02250 01 0000 110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430</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100</w:t>
            </w:r>
          </w:p>
        </w:tc>
        <w:tc>
          <w:tcPr>
            <w:tcW w:w="1701"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1 03 02260 01 0000 110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-64</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182</w:t>
            </w:r>
          </w:p>
        </w:tc>
        <w:tc>
          <w:tcPr>
            <w:tcW w:w="6095" w:type="dxa"/>
            <w:gridSpan w:val="2"/>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2600</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182</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1 01 02000 01 0000 110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 xml:space="preserve">Налог на доходы физических лиц </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1453</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182</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1 06 01030 10 0000 110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49</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182</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1 06 06000 00 0000 110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Земельный налог</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1098</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095" w:type="dxa"/>
            <w:gridSpan w:val="2"/>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Прокуратура Самарской области</w:t>
            </w:r>
          </w:p>
        </w:tc>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415</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1 16 90050 00 0000 140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сельских поселений</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6095" w:type="dxa"/>
            <w:gridSpan w:val="2"/>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Администрация сельского поселения Серноводск муниципального района Сергиевский Самарской области</w:t>
            </w:r>
          </w:p>
        </w:tc>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10044</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1 13 00000 00 0000 130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Доходы от оказания платных услуг (работ) и компенсации затрат государства</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1 17 05050 00 0000 180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Прочие неналоговые доходы бюджетов сельских поселений</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2 02 10000 00 0000 151</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3873</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2 02 20000 00 0000 151</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5960</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2 02 30000 00 0000 151</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208</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608</w:t>
            </w:r>
          </w:p>
        </w:tc>
        <w:tc>
          <w:tcPr>
            <w:tcW w:w="6095" w:type="dxa"/>
            <w:gridSpan w:val="2"/>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60</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lastRenderedPageBreak/>
              <w:t>608</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1 11 09045 10 0003 120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13</w:t>
            </w:r>
          </w:p>
        </w:tc>
      </w:tr>
      <w:tr w:rsidR="00A351A1" w:rsidRPr="00A351A1" w:rsidTr="00A351A1">
        <w:trPr>
          <w:trHeight w:val="20"/>
        </w:trPr>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608</w:t>
            </w:r>
          </w:p>
        </w:tc>
        <w:tc>
          <w:tcPr>
            <w:tcW w:w="170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1 14 06025 10 0000 430</w:t>
            </w:r>
          </w:p>
        </w:tc>
        <w:tc>
          <w:tcPr>
            <w:tcW w:w="43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47</w:t>
            </w:r>
          </w:p>
        </w:tc>
      </w:tr>
      <w:tr w:rsidR="00A351A1" w:rsidRPr="00A351A1" w:rsidTr="00A351A1">
        <w:trPr>
          <w:trHeight w:val="20"/>
        </w:trPr>
        <w:tc>
          <w:tcPr>
            <w:tcW w:w="6804" w:type="dxa"/>
            <w:gridSpan w:val="3"/>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xml:space="preserve">    ВСЕГО ДОХОДОВ</w:t>
            </w:r>
          </w:p>
        </w:tc>
        <w:tc>
          <w:tcPr>
            <w:tcW w:w="70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13364</w:t>
            </w:r>
          </w:p>
        </w:tc>
      </w:tr>
    </w:tbl>
    <w:p w:rsidR="00C15D50" w:rsidRDefault="00C15D50" w:rsidP="007A44C8">
      <w:pPr>
        <w:tabs>
          <w:tab w:val="left" w:pos="284"/>
        </w:tabs>
        <w:spacing w:after="0" w:line="240" w:lineRule="auto"/>
        <w:rPr>
          <w:rFonts w:ascii="Times New Roman" w:eastAsia="Calibri" w:hAnsi="Times New Roman" w:cs="Times New Roman"/>
          <w:sz w:val="12"/>
          <w:szCs w:val="12"/>
        </w:rPr>
      </w:pP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к постановлению администрации</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сельского поселения Серноводск</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муниципального района Сергиевский</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7A44C8">
        <w:rPr>
          <w:rFonts w:ascii="Times New Roman" w:eastAsia="Calibri" w:hAnsi="Times New Roman" w:cs="Times New Roman"/>
          <w:i/>
          <w:sz w:val="12"/>
          <w:szCs w:val="12"/>
        </w:rPr>
        <w:t xml:space="preserve"> от  "17" октября 2018г.</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бюджета сельского поселения Серноводск муниципального района Сергиевский Самарской области</w:t>
      </w:r>
    </w:p>
    <w:p w:rsidR="00A351A1" w:rsidRPr="00A351A1" w:rsidRDefault="00A351A1" w:rsidP="00A351A1">
      <w:pPr>
        <w:tabs>
          <w:tab w:val="left" w:pos="284"/>
        </w:tabs>
        <w:spacing w:after="0" w:line="240" w:lineRule="auto"/>
        <w:jc w:val="right"/>
        <w:rPr>
          <w:rFonts w:ascii="Times New Roman" w:eastAsia="Calibri" w:hAnsi="Times New Roman" w:cs="Times New Roman"/>
          <w:sz w:val="12"/>
          <w:szCs w:val="12"/>
        </w:rPr>
      </w:pPr>
      <w:r w:rsidRPr="00A351A1">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79"/>
        <w:gridCol w:w="371"/>
        <w:gridCol w:w="425"/>
        <w:gridCol w:w="426"/>
        <w:gridCol w:w="283"/>
        <w:gridCol w:w="425"/>
        <w:gridCol w:w="567"/>
        <w:gridCol w:w="426"/>
        <w:gridCol w:w="644"/>
        <w:gridCol w:w="773"/>
      </w:tblGrid>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КВСР</w:t>
            </w:r>
          </w:p>
        </w:tc>
        <w:tc>
          <w:tcPr>
            <w:tcW w:w="371" w:type="dxa"/>
            <w:noWrap/>
            <w:hideMark/>
          </w:tcPr>
          <w:p w:rsidR="00A351A1" w:rsidRPr="00A351A1" w:rsidRDefault="00A351A1" w:rsidP="00A351A1">
            <w:pPr>
              <w:tabs>
                <w:tab w:val="left" w:pos="284"/>
              </w:tabs>
              <w:rPr>
                <w:rFonts w:ascii="Times New Roman" w:eastAsia="Calibri" w:hAnsi="Times New Roman" w:cs="Times New Roman"/>
                <w:bCs/>
                <w:sz w:val="12"/>
                <w:szCs w:val="12"/>
              </w:rPr>
            </w:pPr>
            <w:proofErr w:type="spellStart"/>
            <w:r w:rsidRPr="00A351A1">
              <w:rPr>
                <w:rFonts w:ascii="Times New Roman" w:eastAsia="Calibri" w:hAnsi="Times New Roman" w:cs="Times New Roman"/>
                <w:bCs/>
                <w:sz w:val="12"/>
                <w:szCs w:val="12"/>
              </w:rPr>
              <w:t>Рз</w:t>
            </w:r>
            <w:proofErr w:type="spellEnd"/>
          </w:p>
        </w:tc>
        <w:tc>
          <w:tcPr>
            <w:tcW w:w="425" w:type="dxa"/>
            <w:noWrap/>
            <w:hideMark/>
          </w:tcPr>
          <w:p w:rsidR="00A351A1" w:rsidRPr="00A351A1" w:rsidRDefault="00A351A1" w:rsidP="00A351A1">
            <w:pPr>
              <w:tabs>
                <w:tab w:val="left" w:pos="284"/>
              </w:tabs>
              <w:rPr>
                <w:rFonts w:ascii="Times New Roman" w:eastAsia="Calibri" w:hAnsi="Times New Roman" w:cs="Times New Roman"/>
                <w:bCs/>
                <w:sz w:val="12"/>
                <w:szCs w:val="12"/>
              </w:rPr>
            </w:pPr>
            <w:proofErr w:type="gramStart"/>
            <w:r w:rsidRPr="00A351A1">
              <w:rPr>
                <w:rFonts w:ascii="Times New Roman" w:eastAsia="Calibri" w:hAnsi="Times New Roman" w:cs="Times New Roman"/>
                <w:bCs/>
                <w:sz w:val="12"/>
                <w:szCs w:val="12"/>
              </w:rPr>
              <w:t>ПР</w:t>
            </w:r>
            <w:proofErr w:type="gramEnd"/>
          </w:p>
        </w:tc>
        <w:tc>
          <w:tcPr>
            <w:tcW w:w="1701" w:type="dxa"/>
            <w:gridSpan w:val="4"/>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ЦСР</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ВР</w:t>
            </w:r>
          </w:p>
        </w:tc>
        <w:tc>
          <w:tcPr>
            <w:tcW w:w="64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Исполнено</w:t>
            </w:r>
          </w:p>
        </w:tc>
        <w:tc>
          <w:tcPr>
            <w:tcW w:w="773" w:type="dxa"/>
            <w:hideMark/>
          </w:tcPr>
          <w:p w:rsidR="00A351A1" w:rsidRPr="00A351A1" w:rsidRDefault="00A351A1" w:rsidP="00A351A1">
            <w:pPr>
              <w:tabs>
                <w:tab w:val="left" w:pos="284"/>
              </w:tabs>
              <w:rPr>
                <w:rFonts w:ascii="Times New Roman" w:eastAsia="Calibri" w:hAnsi="Times New Roman" w:cs="Times New Roman"/>
                <w:bCs/>
                <w:sz w:val="10"/>
                <w:szCs w:val="10"/>
              </w:rPr>
            </w:pPr>
            <w:r w:rsidRPr="00A351A1">
              <w:rPr>
                <w:rFonts w:ascii="Times New Roman" w:eastAsia="Calibri" w:hAnsi="Times New Roman" w:cs="Times New Roman"/>
                <w:bCs/>
                <w:sz w:val="10"/>
                <w:szCs w:val="10"/>
              </w:rPr>
              <w:t xml:space="preserve">в </w:t>
            </w:r>
            <w:proofErr w:type="spellStart"/>
            <w:r w:rsidRPr="00A351A1">
              <w:rPr>
                <w:rFonts w:ascii="Times New Roman" w:eastAsia="Calibri" w:hAnsi="Times New Roman" w:cs="Times New Roman"/>
                <w:bCs/>
                <w:sz w:val="10"/>
                <w:szCs w:val="10"/>
              </w:rPr>
              <w:t>т.ч</w:t>
            </w:r>
            <w:proofErr w:type="spellEnd"/>
            <w:r w:rsidRPr="00A351A1">
              <w:rPr>
                <w:rFonts w:ascii="Times New Roman" w:eastAsia="Calibri" w:hAnsi="Times New Roman" w:cs="Times New Roman"/>
                <w:bCs/>
                <w:sz w:val="10"/>
                <w:szCs w:val="10"/>
              </w:rPr>
              <w:t>. за счет безвозмездных поступлений</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02</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377</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02</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377</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02</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120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377</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1 090</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990</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04</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120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770</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04</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123</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межбюджетные трансферты</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04</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96</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Уплата налогов, сборов и иных платежей</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04</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850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40</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100</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межбюджетные трансферты</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04</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40</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100</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06</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42</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06</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42</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межбюджетные трансферты</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06</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42</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Другие общегосударственные вопросы</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502</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419</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419</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40</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15</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40</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15</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xml:space="preserve">Муниципальная  программа "Реконструкция, </w:t>
            </w:r>
            <w:r w:rsidRPr="00A351A1">
              <w:rPr>
                <w:rFonts w:ascii="Times New Roman" w:eastAsia="Calibri" w:hAnsi="Times New Roman" w:cs="Times New Roman"/>
                <w:bCs/>
                <w:sz w:val="12"/>
                <w:szCs w:val="12"/>
              </w:rPr>
              <w:lastRenderedPageBreak/>
              <w:t>ремонт и укрепление материально-технической  базы учреждений  сельског</w:t>
            </w:r>
            <w:proofErr w:type="gramStart"/>
            <w:r w:rsidRPr="00A351A1">
              <w:rPr>
                <w:rFonts w:ascii="Times New Roman" w:eastAsia="Calibri" w:hAnsi="Times New Roman" w:cs="Times New Roman"/>
                <w:bCs/>
                <w:sz w:val="12"/>
                <w:szCs w:val="12"/>
              </w:rPr>
              <w:t>о(</w:t>
            </w:r>
            <w:proofErr w:type="gramEnd"/>
            <w:r w:rsidRPr="00A351A1">
              <w:rPr>
                <w:rFonts w:ascii="Times New Roman" w:eastAsia="Calibri" w:hAnsi="Times New Roman" w:cs="Times New Roman"/>
                <w:bCs/>
                <w:sz w:val="12"/>
                <w:szCs w:val="12"/>
              </w:rPr>
              <w:t>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lastRenderedPageBreak/>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46</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68</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46</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68</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Мобилизационная и вневойсковая подготовка</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02</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147</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147</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02</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147</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147</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02</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38</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120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147</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147</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09</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09</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41</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03</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09</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41</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Сельское хозяйство и рыболовство</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05</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46</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46</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05</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47</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46</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46</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05</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47</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810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46</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46</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Дорожное хозяйство (дорожные фонды)</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09</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5 739</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5 174</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09</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373</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межбюджетные трансферты</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09</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373</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351A1">
              <w:rPr>
                <w:rFonts w:ascii="Times New Roman" w:eastAsia="Calibri" w:hAnsi="Times New Roman" w:cs="Times New Roman"/>
                <w:bCs/>
                <w:sz w:val="12"/>
                <w:szCs w:val="12"/>
              </w:rPr>
              <w:t>м.р</w:t>
            </w:r>
            <w:proofErr w:type="spellEnd"/>
            <w:r w:rsidRPr="00A351A1">
              <w:rPr>
                <w:rFonts w:ascii="Times New Roman" w:eastAsia="Calibri" w:hAnsi="Times New Roman" w:cs="Times New Roman"/>
                <w:bCs/>
                <w:sz w:val="12"/>
                <w:szCs w:val="12"/>
              </w:rPr>
              <w:t>. Сергиевский Самарской области"</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09</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49</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5 366</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5 174</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09</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49</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76</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межбюджетные трансферты</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09</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49</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5 290</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5 174</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Благоустройство</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05</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4 929</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511</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05</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39</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1 935</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511</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05</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39</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1 935</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511</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05</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2 751</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межбюджетные трансферты</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05</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2 751</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05</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50</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243</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межбюджетные трансферты</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05</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50</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243</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06</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27</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06</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39</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27</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A351A1">
              <w:rPr>
                <w:rFonts w:ascii="Times New Roman" w:eastAsia="Calibri" w:hAnsi="Times New Roman" w:cs="Times New Roman"/>
                <w:sz w:val="12"/>
                <w:szCs w:val="12"/>
              </w:rPr>
              <w:lastRenderedPageBreak/>
              <w:t>(муниципальных) нужд</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06</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39</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26</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Уплата налогов, сборов и иных платежей</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06</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03</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39</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850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1</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Молодежная политика и оздоровление детей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07</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07</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56</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07</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07</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44</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56</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межбюджетные трансферты</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07</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07</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44</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56</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Культура</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08</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826</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08</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44</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826</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08</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44</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240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70</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Иные межбюджетные трансферты</w:t>
            </w:r>
          </w:p>
        </w:tc>
        <w:tc>
          <w:tcPr>
            <w:tcW w:w="479"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432</w:t>
            </w:r>
          </w:p>
        </w:tc>
        <w:tc>
          <w:tcPr>
            <w:tcW w:w="371"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08</w:t>
            </w:r>
          </w:p>
        </w:tc>
        <w:tc>
          <w:tcPr>
            <w:tcW w:w="425" w:type="dxa"/>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01</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44</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00000</w:t>
            </w:r>
          </w:p>
        </w:tc>
        <w:tc>
          <w:tcPr>
            <w:tcW w:w="426"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540</w:t>
            </w:r>
          </w:p>
        </w:tc>
        <w:tc>
          <w:tcPr>
            <w:tcW w:w="644"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756</w:t>
            </w:r>
          </w:p>
        </w:tc>
        <w:tc>
          <w:tcPr>
            <w:tcW w:w="773" w:type="dxa"/>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0</w:t>
            </w:r>
          </w:p>
        </w:tc>
      </w:tr>
      <w:tr w:rsidR="00A351A1" w:rsidRPr="00A351A1" w:rsidTr="00A351A1">
        <w:trPr>
          <w:trHeight w:val="20"/>
        </w:trPr>
        <w:tc>
          <w:tcPr>
            <w:tcW w:w="269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Итого</w:t>
            </w:r>
          </w:p>
        </w:tc>
        <w:tc>
          <w:tcPr>
            <w:tcW w:w="479"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371"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6" w:type="dxa"/>
            <w:tcBorders>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283"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tcBorders>
              <w:left w:val="nil"/>
              <w:right w:val="nil"/>
            </w:tcBorders>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567" w:type="dxa"/>
            <w:tcBorders>
              <w:left w:val="nil"/>
            </w:tcBorders>
            <w:noWrap/>
            <w:hideMark/>
          </w:tcPr>
          <w:p w:rsidR="00A351A1" w:rsidRPr="00A351A1" w:rsidRDefault="00A351A1" w:rsidP="00A351A1">
            <w:pPr>
              <w:tabs>
                <w:tab w:val="left" w:pos="284"/>
              </w:tabs>
              <w:rPr>
                <w:rFonts w:ascii="Times New Roman" w:eastAsia="Calibri" w:hAnsi="Times New Roman" w:cs="Times New Roman"/>
                <w:sz w:val="12"/>
                <w:szCs w:val="12"/>
              </w:rPr>
            </w:pPr>
            <w:r w:rsidRPr="00A351A1">
              <w:rPr>
                <w:rFonts w:ascii="Times New Roman" w:eastAsia="Calibri" w:hAnsi="Times New Roman" w:cs="Times New Roman"/>
                <w:sz w:val="12"/>
                <w:szCs w:val="12"/>
              </w:rPr>
              <w:t> </w:t>
            </w:r>
          </w:p>
        </w:tc>
        <w:tc>
          <w:tcPr>
            <w:tcW w:w="426"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6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13 785</w:t>
            </w:r>
          </w:p>
        </w:tc>
        <w:tc>
          <w:tcPr>
            <w:tcW w:w="773"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5 878</w:t>
            </w:r>
          </w:p>
        </w:tc>
      </w:tr>
    </w:tbl>
    <w:p w:rsidR="007A44C8" w:rsidRDefault="007A44C8" w:rsidP="007A44C8">
      <w:pPr>
        <w:tabs>
          <w:tab w:val="left" w:pos="284"/>
        </w:tabs>
        <w:spacing w:after="0" w:line="240" w:lineRule="auto"/>
        <w:rPr>
          <w:rFonts w:ascii="Times New Roman" w:eastAsia="Calibri" w:hAnsi="Times New Roman" w:cs="Times New Roman"/>
          <w:sz w:val="12"/>
          <w:szCs w:val="12"/>
        </w:rPr>
      </w:pP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к постановлению администрации</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сельского поселения Серноводск</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муниципального района Сергиевский</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7A44C8">
        <w:rPr>
          <w:rFonts w:ascii="Times New Roman" w:eastAsia="Calibri" w:hAnsi="Times New Roman" w:cs="Times New Roman"/>
          <w:i/>
          <w:sz w:val="12"/>
          <w:szCs w:val="12"/>
        </w:rPr>
        <w:t xml:space="preserve"> от  "17" октября 2018г.</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расходов бюджета сельского поселения Серноводск муниципального района Сергиевский Самарской области</w:t>
      </w:r>
    </w:p>
    <w:p w:rsidR="007A44C8" w:rsidRDefault="00A351A1" w:rsidP="00A351A1">
      <w:pPr>
        <w:tabs>
          <w:tab w:val="left" w:pos="284"/>
        </w:tabs>
        <w:spacing w:after="0" w:line="240" w:lineRule="auto"/>
        <w:jc w:val="right"/>
        <w:rPr>
          <w:rFonts w:ascii="Times New Roman" w:eastAsia="Calibri" w:hAnsi="Times New Roman" w:cs="Times New Roman"/>
          <w:sz w:val="12"/>
          <w:szCs w:val="12"/>
        </w:rPr>
      </w:pPr>
      <w:r w:rsidRPr="00A351A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4962"/>
        <w:gridCol w:w="425"/>
        <w:gridCol w:w="425"/>
        <w:gridCol w:w="844"/>
        <w:gridCol w:w="857"/>
      </w:tblGrid>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Наименование показателя</w:t>
            </w:r>
          </w:p>
        </w:tc>
        <w:tc>
          <w:tcPr>
            <w:tcW w:w="425" w:type="dxa"/>
            <w:noWrap/>
            <w:hideMark/>
          </w:tcPr>
          <w:p w:rsidR="00A351A1" w:rsidRPr="00A351A1" w:rsidRDefault="00A351A1" w:rsidP="00A351A1">
            <w:pPr>
              <w:tabs>
                <w:tab w:val="left" w:pos="284"/>
              </w:tabs>
              <w:rPr>
                <w:rFonts w:ascii="Times New Roman" w:eastAsia="Calibri" w:hAnsi="Times New Roman" w:cs="Times New Roman"/>
                <w:bCs/>
                <w:sz w:val="12"/>
                <w:szCs w:val="12"/>
              </w:rPr>
            </w:pPr>
            <w:proofErr w:type="spellStart"/>
            <w:r w:rsidRPr="00A351A1">
              <w:rPr>
                <w:rFonts w:ascii="Times New Roman" w:eastAsia="Calibri" w:hAnsi="Times New Roman" w:cs="Times New Roman"/>
                <w:bCs/>
                <w:sz w:val="12"/>
                <w:szCs w:val="12"/>
              </w:rPr>
              <w:t>Рз</w:t>
            </w:r>
            <w:proofErr w:type="spellEnd"/>
          </w:p>
        </w:tc>
        <w:tc>
          <w:tcPr>
            <w:tcW w:w="425" w:type="dxa"/>
            <w:noWrap/>
            <w:hideMark/>
          </w:tcPr>
          <w:p w:rsidR="00A351A1" w:rsidRPr="00A351A1" w:rsidRDefault="00A351A1" w:rsidP="00A351A1">
            <w:pPr>
              <w:tabs>
                <w:tab w:val="left" w:pos="284"/>
              </w:tabs>
              <w:rPr>
                <w:rFonts w:ascii="Times New Roman" w:eastAsia="Calibri" w:hAnsi="Times New Roman" w:cs="Times New Roman"/>
                <w:bCs/>
                <w:sz w:val="12"/>
                <w:szCs w:val="12"/>
              </w:rPr>
            </w:pPr>
            <w:proofErr w:type="gramStart"/>
            <w:r w:rsidRPr="00A351A1">
              <w:rPr>
                <w:rFonts w:ascii="Times New Roman" w:eastAsia="Calibri" w:hAnsi="Times New Roman" w:cs="Times New Roman"/>
                <w:bCs/>
                <w:sz w:val="12"/>
                <w:szCs w:val="12"/>
              </w:rPr>
              <w:t>ПР</w:t>
            </w:r>
            <w:proofErr w:type="gramEnd"/>
          </w:p>
        </w:tc>
        <w:tc>
          <w:tcPr>
            <w:tcW w:w="844"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Исполнено</w:t>
            </w:r>
          </w:p>
        </w:tc>
        <w:tc>
          <w:tcPr>
            <w:tcW w:w="857" w:type="dxa"/>
            <w:hideMark/>
          </w:tcPr>
          <w:p w:rsidR="00A351A1" w:rsidRPr="00A351A1" w:rsidRDefault="00A351A1" w:rsidP="00A351A1">
            <w:pPr>
              <w:tabs>
                <w:tab w:val="left" w:pos="284"/>
              </w:tabs>
              <w:rPr>
                <w:rFonts w:ascii="Times New Roman" w:eastAsia="Calibri" w:hAnsi="Times New Roman" w:cs="Times New Roman"/>
                <w:bCs/>
                <w:sz w:val="10"/>
                <w:szCs w:val="10"/>
              </w:rPr>
            </w:pPr>
            <w:r w:rsidRPr="00A351A1">
              <w:rPr>
                <w:rFonts w:ascii="Times New Roman" w:eastAsia="Calibri" w:hAnsi="Times New Roman" w:cs="Times New Roman"/>
                <w:bCs/>
                <w:sz w:val="10"/>
                <w:szCs w:val="10"/>
              </w:rPr>
              <w:t xml:space="preserve">в </w:t>
            </w:r>
            <w:proofErr w:type="spellStart"/>
            <w:r w:rsidRPr="00A351A1">
              <w:rPr>
                <w:rFonts w:ascii="Times New Roman" w:eastAsia="Calibri" w:hAnsi="Times New Roman" w:cs="Times New Roman"/>
                <w:bCs/>
                <w:sz w:val="10"/>
                <w:szCs w:val="10"/>
              </w:rPr>
              <w:t>т.ч</w:t>
            </w:r>
            <w:proofErr w:type="spellEnd"/>
            <w:r w:rsidRPr="00A351A1">
              <w:rPr>
                <w:rFonts w:ascii="Times New Roman" w:eastAsia="Calibri" w:hAnsi="Times New Roman" w:cs="Times New Roman"/>
                <w:bCs/>
                <w:sz w:val="10"/>
                <w:szCs w:val="10"/>
              </w:rPr>
              <w:t>. за счет безвозмездных поступлений</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Общегосударственные вопросы</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2 011</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02</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377</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1 090</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06</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42</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Другие общегосударственные вопросы</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13</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502</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Национальная оборона</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02</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147</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147</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Мобилизационная и вневойсковая подготовка</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02</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147</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147</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09</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Национальная экономика</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5 785</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5 220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Сельское хозяйство и рыболовство</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05</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46</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46</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Дорожное хозяйство (дорожные фонды)</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04</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09</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5 739</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5 174</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Жилищно-коммунальное хозяйство</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05</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4 929</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511</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Благоустройство</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05</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4 929</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511</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Охрана окружающей среды</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06</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27</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06</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03</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27</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Образование</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07</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56</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Молодежная политика и оздоровление детей</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07</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07</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56</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КУЛЬТУРА, КИНЕМАТОГРАФИЯ</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08</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826</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Культура</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08</w:t>
            </w:r>
          </w:p>
        </w:tc>
        <w:tc>
          <w:tcPr>
            <w:tcW w:w="425" w:type="dxa"/>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01</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826</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0</w:t>
            </w:r>
          </w:p>
        </w:tc>
      </w:tr>
      <w:tr w:rsidR="00A351A1" w:rsidRPr="00A351A1" w:rsidTr="00A351A1">
        <w:trPr>
          <w:trHeight w:val="20"/>
        </w:trPr>
        <w:tc>
          <w:tcPr>
            <w:tcW w:w="4962"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Итого</w:t>
            </w:r>
          </w:p>
        </w:tc>
        <w:tc>
          <w:tcPr>
            <w:tcW w:w="425"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425"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 </w:t>
            </w:r>
          </w:p>
        </w:tc>
        <w:tc>
          <w:tcPr>
            <w:tcW w:w="844"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13 785</w:t>
            </w:r>
          </w:p>
        </w:tc>
        <w:tc>
          <w:tcPr>
            <w:tcW w:w="857" w:type="dxa"/>
            <w:noWrap/>
            <w:hideMark/>
          </w:tcPr>
          <w:p w:rsidR="00A351A1" w:rsidRPr="00A351A1" w:rsidRDefault="00A351A1" w:rsidP="00A351A1">
            <w:pPr>
              <w:tabs>
                <w:tab w:val="left" w:pos="284"/>
              </w:tabs>
              <w:rPr>
                <w:rFonts w:ascii="Times New Roman" w:eastAsia="Calibri" w:hAnsi="Times New Roman" w:cs="Times New Roman"/>
                <w:bCs/>
                <w:sz w:val="12"/>
                <w:szCs w:val="12"/>
              </w:rPr>
            </w:pPr>
            <w:r w:rsidRPr="00A351A1">
              <w:rPr>
                <w:rFonts w:ascii="Times New Roman" w:eastAsia="Calibri" w:hAnsi="Times New Roman" w:cs="Times New Roman"/>
                <w:bCs/>
                <w:sz w:val="12"/>
                <w:szCs w:val="12"/>
              </w:rPr>
              <w:t>5 878</w:t>
            </w:r>
          </w:p>
        </w:tc>
      </w:tr>
    </w:tbl>
    <w:p w:rsidR="007A44C8" w:rsidRDefault="007A44C8" w:rsidP="007A44C8">
      <w:pPr>
        <w:tabs>
          <w:tab w:val="left" w:pos="284"/>
        </w:tabs>
        <w:spacing w:after="0" w:line="240" w:lineRule="auto"/>
        <w:rPr>
          <w:rFonts w:ascii="Times New Roman" w:eastAsia="Calibri" w:hAnsi="Times New Roman" w:cs="Times New Roman"/>
          <w:sz w:val="12"/>
          <w:szCs w:val="12"/>
        </w:rPr>
      </w:pP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к постановлению администрации</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сельского поселения Серноводск</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муниципального района Сергиевский</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7A44C8">
        <w:rPr>
          <w:rFonts w:ascii="Times New Roman" w:eastAsia="Calibri" w:hAnsi="Times New Roman" w:cs="Times New Roman"/>
          <w:i/>
          <w:sz w:val="12"/>
          <w:szCs w:val="12"/>
        </w:rPr>
        <w:t xml:space="preserve"> от  "17" октября 2018г.</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Источники внутреннего финансирования дефицита бюджета сельского поселения Серноводск</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 xml:space="preserve"> за 9 месяцев 2018 года по кодам </w:t>
      </w:r>
      <w:proofErr w:type="gramStart"/>
      <w:r w:rsidRPr="00A351A1">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190"/>
        <w:tblW w:w="0" w:type="auto"/>
        <w:tblInd w:w="108" w:type="dxa"/>
        <w:tblLayout w:type="fixed"/>
        <w:tblLook w:val="04A0" w:firstRow="1" w:lastRow="0" w:firstColumn="1" w:lastColumn="0" w:noHBand="0" w:noVBand="1"/>
      </w:tblPr>
      <w:tblGrid>
        <w:gridCol w:w="709"/>
        <w:gridCol w:w="1488"/>
        <w:gridCol w:w="4749"/>
        <w:gridCol w:w="572"/>
      </w:tblGrid>
      <w:tr w:rsidR="00A351A1" w:rsidRPr="00A351A1" w:rsidTr="00A351A1">
        <w:trPr>
          <w:trHeight w:val="138"/>
        </w:trPr>
        <w:tc>
          <w:tcPr>
            <w:tcW w:w="709" w:type="dxa"/>
            <w:vMerge w:val="restart"/>
            <w:hideMark/>
          </w:tcPr>
          <w:p w:rsidR="00A351A1" w:rsidRPr="00A351A1" w:rsidRDefault="00A351A1" w:rsidP="00A351A1">
            <w:pPr>
              <w:tabs>
                <w:tab w:val="left" w:pos="284"/>
              </w:tabs>
              <w:rPr>
                <w:rFonts w:ascii="Times New Roman" w:hAnsi="Times New Roman"/>
                <w:bCs/>
                <w:sz w:val="10"/>
                <w:szCs w:val="10"/>
              </w:rPr>
            </w:pPr>
            <w:r w:rsidRPr="00A351A1">
              <w:rPr>
                <w:rFonts w:ascii="Times New Roman" w:hAnsi="Times New Roman"/>
                <w:bCs/>
                <w:sz w:val="10"/>
                <w:szCs w:val="10"/>
              </w:rPr>
              <w:t>Код главного администратора</w:t>
            </w:r>
          </w:p>
        </w:tc>
        <w:tc>
          <w:tcPr>
            <w:tcW w:w="1488" w:type="dxa"/>
            <w:vMerge w:val="restart"/>
            <w:hideMark/>
          </w:tcPr>
          <w:p w:rsidR="00A351A1" w:rsidRPr="00A351A1" w:rsidRDefault="00A351A1" w:rsidP="00A351A1">
            <w:pPr>
              <w:tabs>
                <w:tab w:val="left" w:pos="284"/>
              </w:tabs>
              <w:rPr>
                <w:rFonts w:ascii="Times New Roman" w:hAnsi="Times New Roman"/>
                <w:bCs/>
                <w:sz w:val="12"/>
                <w:szCs w:val="12"/>
              </w:rPr>
            </w:pPr>
            <w:r w:rsidRPr="00A351A1">
              <w:rPr>
                <w:rFonts w:ascii="Times New Roman" w:hAnsi="Times New Roman"/>
                <w:bCs/>
                <w:sz w:val="12"/>
                <w:szCs w:val="12"/>
              </w:rPr>
              <w:t xml:space="preserve">Код </w:t>
            </w:r>
          </w:p>
        </w:tc>
        <w:tc>
          <w:tcPr>
            <w:tcW w:w="4749" w:type="dxa"/>
            <w:vMerge w:val="restart"/>
            <w:hideMark/>
          </w:tcPr>
          <w:p w:rsidR="00A351A1" w:rsidRPr="00A351A1" w:rsidRDefault="00A351A1" w:rsidP="00A351A1">
            <w:pPr>
              <w:tabs>
                <w:tab w:val="left" w:pos="284"/>
              </w:tabs>
              <w:rPr>
                <w:rFonts w:ascii="Times New Roman" w:hAnsi="Times New Roman"/>
                <w:bCs/>
                <w:sz w:val="10"/>
                <w:szCs w:val="10"/>
              </w:rPr>
            </w:pPr>
            <w:r w:rsidRPr="00A351A1">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A351A1" w:rsidRPr="00A351A1" w:rsidRDefault="00A351A1" w:rsidP="00A351A1">
            <w:pPr>
              <w:tabs>
                <w:tab w:val="left" w:pos="284"/>
              </w:tabs>
              <w:rPr>
                <w:rFonts w:ascii="Times New Roman" w:hAnsi="Times New Roman"/>
                <w:bCs/>
                <w:sz w:val="10"/>
                <w:szCs w:val="10"/>
              </w:rPr>
            </w:pPr>
            <w:r w:rsidRPr="00A351A1">
              <w:rPr>
                <w:rFonts w:ascii="Times New Roman" w:hAnsi="Times New Roman"/>
                <w:bCs/>
                <w:sz w:val="10"/>
                <w:szCs w:val="10"/>
              </w:rPr>
              <w:t>Сумма, тыс. рублей</w:t>
            </w:r>
          </w:p>
        </w:tc>
      </w:tr>
      <w:tr w:rsidR="00A351A1" w:rsidRPr="00A351A1" w:rsidTr="00A351A1">
        <w:trPr>
          <w:trHeight w:val="146"/>
        </w:trPr>
        <w:tc>
          <w:tcPr>
            <w:tcW w:w="709" w:type="dxa"/>
            <w:vMerge/>
            <w:hideMark/>
          </w:tcPr>
          <w:p w:rsidR="00A351A1" w:rsidRPr="00A351A1" w:rsidRDefault="00A351A1" w:rsidP="00A351A1">
            <w:pPr>
              <w:tabs>
                <w:tab w:val="left" w:pos="284"/>
              </w:tabs>
              <w:rPr>
                <w:rFonts w:ascii="Times New Roman" w:hAnsi="Times New Roman"/>
                <w:bCs/>
                <w:sz w:val="12"/>
                <w:szCs w:val="12"/>
              </w:rPr>
            </w:pPr>
          </w:p>
        </w:tc>
        <w:tc>
          <w:tcPr>
            <w:tcW w:w="1488" w:type="dxa"/>
            <w:vMerge/>
            <w:hideMark/>
          </w:tcPr>
          <w:p w:rsidR="00A351A1" w:rsidRPr="00A351A1" w:rsidRDefault="00A351A1" w:rsidP="00A351A1">
            <w:pPr>
              <w:tabs>
                <w:tab w:val="left" w:pos="284"/>
              </w:tabs>
              <w:rPr>
                <w:rFonts w:ascii="Times New Roman" w:hAnsi="Times New Roman"/>
                <w:bCs/>
                <w:sz w:val="12"/>
                <w:szCs w:val="12"/>
              </w:rPr>
            </w:pPr>
          </w:p>
        </w:tc>
        <w:tc>
          <w:tcPr>
            <w:tcW w:w="4749" w:type="dxa"/>
            <w:vMerge/>
            <w:hideMark/>
          </w:tcPr>
          <w:p w:rsidR="00A351A1" w:rsidRPr="00A351A1" w:rsidRDefault="00A351A1" w:rsidP="00A351A1">
            <w:pPr>
              <w:tabs>
                <w:tab w:val="left" w:pos="284"/>
              </w:tabs>
              <w:rPr>
                <w:rFonts w:ascii="Times New Roman" w:hAnsi="Times New Roman"/>
                <w:bCs/>
                <w:sz w:val="12"/>
                <w:szCs w:val="12"/>
              </w:rPr>
            </w:pPr>
          </w:p>
        </w:tc>
        <w:tc>
          <w:tcPr>
            <w:tcW w:w="572" w:type="dxa"/>
            <w:vMerge/>
            <w:hideMark/>
          </w:tcPr>
          <w:p w:rsidR="00A351A1" w:rsidRPr="00A351A1" w:rsidRDefault="00A351A1" w:rsidP="00A351A1">
            <w:pPr>
              <w:tabs>
                <w:tab w:val="left" w:pos="284"/>
              </w:tabs>
              <w:rPr>
                <w:rFonts w:ascii="Times New Roman" w:hAnsi="Times New Roman"/>
                <w:bCs/>
                <w:sz w:val="12"/>
                <w:szCs w:val="12"/>
              </w:rPr>
            </w:pP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432</w:t>
            </w:r>
          </w:p>
        </w:tc>
        <w:tc>
          <w:tcPr>
            <w:tcW w:w="1488" w:type="dxa"/>
            <w:noWrap/>
            <w:hideMark/>
          </w:tcPr>
          <w:p w:rsidR="00A351A1" w:rsidRPr="00A351A1" w:rsidRDefault="00A351A1" w:rsidP="00A351A1">
            <w:pPr>
              <w:tabs>
                <w:tab w:val="left" w:pos="284"/>
              </w:tabs>
              <w:rPr>
                <w:rFonts w:ascii="Times New Roman" w:hAnsi="Times New Roman"/>
                <w:bCs/>
                <w:sz w:val="12"/>
                <w:szCs w:val="12"/>
              </w:rPr>
            </w:pPr>
            <w:r w:rsidRPr="00A351A1">
              <w:rPr>
                <w:rFonts w:ascii="Times New Roman" w:hAnsi="Times New Roman"/>
                <w:bCs/>
                <w:sz w:val="12"/>
                <w:szCs w:val="12"/>
              </w:rPr>
              <w:t>01 00 00 00 00 0000 000</w:t>
            </w:r>
          </w:p>
        </w:tc>
        <w:tc>
          <w:tcPr>
            <w:tcW w:w="4749" w:type="dxa"/>
            <w:noWrap/>
            <w:hideMark/>
          </w:tcPr>
          <w:p w:rsidR="00A351A1" w:rsidRPr="00A351A1" w:rsidRDefault="00A351A1" w:rsidP="00A351A1">
            <w:pPr>
              <w:tabs>
                <w:tab w:val="left" w:pos="284"/>
              </w:tabs>
              <w:rPr>
                <w:rFonts w:ascii="Times New Roman" w:hAnsi="Times New Roman"/>
                <w:bCs/>
                <w:sz w:val="12"/>
                <w:szCs w:val="12"/>
              </w:rPr>
            </w:pPr>
            <w:r w:rsidRPr="00A351A1">
              <w:rPr>
                <w:rFonts w:ascii="Times New Roman" w:hAnsi="Times New Roman"/>
                <w:bCs/>
                <w:sz w:val="12"/>
                <w:szCs w:val="12"/>
              </w:rPr>
              <w:t>ИСТОЧНИКИ ВНУТРЕННЕГО ФИНАНСИРОВАНИЯ ДЕФИЦИТОВ БЮДЖЕТОВ</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421</w:t>
            </w: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432</w:t>
            </w:r>
          </w:p>
        </w:tc>
        <w:tc>
          <w:tcPr>
            <w:tcW w:w="1488" w:type="dxa"/>
            <w:noWrap/>
            <w:hideMark/>
          </w:tcPr>
          <w:p w:rsidR="00A351A1" w:rsidRPr="00A351A1" w:rsidRDefault="00A351A1" w:rsidP="00A351A1">
            <w:pPr>
              <w:tabs>
                <w:tab w:val="left" w:pos="284"/>
              </w:tabs>
              <w:rPr>
                <w:rFonts w:ascii="Times New Roman" w:hAnsi="Times New Roman"/>
                <w:bCs/>
                <w:sz w:val="12"/>
                <w:szCs w:val="12"/>
              </w:rPr>
            </w:pPr>
            <w:r w:rsidRPr="00A351A1">
              <w:rPr>
                <w:rFonts w:ascii="Times New Roman" w:hAnsi="Times New Roman"/>
                <w:bCs/>
                <w:sz w:val="12"/>
                <w:szCs w:val="12"/>
              </w:rPr>
              <w:t>01 05 00 00 00 0000 000</w:t>
            </w:r>
          </w:p>
        </w:tc>
        <w:tc>
          <w:tcPr>
            <w:tcW w:w="4749" w:type="dxa"/>
            <w:hideMark/>
          </w:tcPr>
          <w:p w:rsidR="00A351A1" w:rsidRPr="00A351A1" w:rsidRDefault="00A351A1" w:rsidP="00A351A1">
            <w:pPr>
              <w:tabs>
                <w:tab w:val="left" w:pos="284"/>
              </w:tabs>
              <w:rPr>
                <w:rFonts w:ascii="Times New Roman" w:hAnsi="Times New Roman"/>
                <w:bCs/>
                <w:sz w:val="12"/>
                <w:szCs w:val="12"/>
              </w:rPr>
            </w:pPr>
            <w:r w:rsidRPr="00A351A1">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421</w:t>
            </w: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432</w:t>
            </w:r>
          </w:p>
        </w:tc>
        <w:tc>
          <w:tcPr>
            <w:tcW w:w="1488" w:type="dxa"/>
            <w:noWrap/>
            <w:hideMark/>
          </w:tcPr>
          <w:p w:rsidR="00A351A1" w:rsidRPr="00A351A1" w:rsidRDefault="00A351A1" w:rsidP="00A351A1">
            <w:pPr>
              <w:tabs>
                <w:tab w:val="left" w:pos="284"/>
              </w:tabs>
              <w:rPr>
                <w:rFonts w:ascii="Times New Roman" w:hAnsi="Times New Roman"/>
                <w:bCs/>
                <w:sz w:val="12"/>
                <w:szCs w:val="12"/>
              </w:rPr>
            </w:pPr>
            <w:r w:rsidRPr="00A351A1">
              <w:rPr>
                <w:rFonts w:ascii="Times New Roman" w:hAnsi="Times New Roman"/>
                <w:bCs/>
                <w:sz w:val="12"/>
                <w:szCs w:val="12"/>
              </w:rPr>
              <w:t>01 05 00 00 00 0000 500</w:t>
            </w:r>
          </w:p>
        </w:tc>
        <w:tc>
          <w:tcPr>
            <w:tcW w:w="4749" w:type="dxa"/>
            <w:noWrap/>
            <w:hideMark/>
          </w:tcPr>
          <w:p w:rsidR="00A351A1" w:rsidRPr="00A351A1" w:rsidRDefault="00A351A1" w:rsidP="00A351A1">
            <w:pPr>
              <w:tabs>
                <w:tab w:val="left" w:pos="284"/>
              </w:tabs>
              <w:rPr>
                <w:rFonts w:ascii="Times New Roman" w:hAnsi="Times New Roman"/>
                <w:bCs/>
                <w:sz w:val="12"/>
                <w:szCs w:val="12"/>
              </w:rPr>
            </w:pPr>
            <w:r w:rsidRPr="00A351A1">
              <w:rPr>
                <w:rFonts w:ascii="Times New Roman" w:hAnsi="Times New Roman"/>
                <w:bCs/>
                <w:sz w:val="12"/>
                <w:szCs w:val="12"/>
              </w:rPr>
              <w:t>Увеличение остатков средств бюджетов</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-13364</w:t>
            </w: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432</w:t>
            </w:r>
          </w:p>
        </w:tc>
        <w:tc>
          <w:tcPr>
            <w:tcW w:w="1488"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01 05 02 00 00 0000 500</w:t>
            </w:r>
          </w:p>
        </w:tc>
        <w:tc>
          <w:tcPr>
            <w:tcW w:w="4749"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 xml:space="preserve">Увеличение прочих остатков  средств бюджетов </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-13364</w:t>
            </w: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432</w:t>
            </w:r>
          </w:p>
        </w:tc>
        <w:tc>
          <w:tcPr>
            <w:tcW w:w="1488"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01 05 02 01 00 0000 510</w:t>
            </w:r>
          </w:p>
        </w:tc>
        <w:tc>
          <w:tcPr>
            <w:tcW w:w="4749"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-13364</w:t>
            </w: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lastRenderedPageBreak/>
              <w:t>432</w:t>
            </w:r>
          </w:p>
        </w:tc>
        <w:tc>
          <w:tcPr>
            <w:tcW w:w="1488"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01 05 02 01 10 0000 510</w:t>
            </w:r>
          </w:p>
        </w:tc>
        <w:tc>
          <w:tcPr>
            <w:tcW w:w="4749"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-13364</w:t>
            </w: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432</w:t>
            </w:r>
          </w:p>
        </w:tc>
        <w:tc>
          <w:tcPr>
            <w:tcW w:w="1488" w:type="dxa"/>
            <w:noWrap/>
            <w:hideMark/>
          </w:tcPr>
          <w:p w:rsidR="00A351A1" w:rsidRPr="00A351A1" w:rsidRDefault="00A351A1" w:rsidP="00A351A1">
            <w:pPr>
              <w:tabs>
                <w:tab w:val="left" w:pos="284"/>
              </w:tabs>
              <w:rPr>
                <w:rFonts w:ascii="Times New Roman" w:hAnsi="Times New Roman"/>
                <w:bCs/>
                <w:sz w:val="12"/>
                <w:szCs w:val="12"/>
              </w:rPr>
            </w:pPr>
            <w:r w:rsidRPr="00A351A1">
              <w:rPr>
                <w:rFonts w:ascii="Times New Roman" w:hAnsi="Times New Roman"/>
                <w:bCs/>
                <w:sz w:val="12"/>
                <w:szCs w:val="12"/>
              </w:rPr>
              <w:t>01 05 00 00 00 0000 600</w:t>
            </w:r>
          </w:p>
        </w:tc>
        <w:tc>
          <w:tcPr>
            <w:tcW w:w="4749" w:type="dxa"/>
            <w:noWrap/>
            <w:hideMark/>
          </w:tcPr>
          <w:p w:rsidR="00A351A1" w:rsidRPr="00A351A1" w:rsidRDefault="00A351A1" w:rsidP="00A351A1">
            <w:pPr>
              <w:tabs>
                <w:tab w:val="left" w:pos="284"/>
              </w:tabs>
              <w:rPr>
                <w:rFonts w:ascii="Times New Roman" w:hAnsi="Times New Roman"/>
                <w:bCs/>
                <w:sz w:val="12"/>
                <w:szCs w:val="12"/>
              </w:rPr>
            </w:pPr>
            <w:r w:rsidRPr="00A351A1">
              <w:rPr>
                <w:rFonts w:ascii="Times New Roman" w:hAnsi="Times New Roman"/>
                <w:bCs/>
                <w:sz w:val="12"/>
                <w:szCs w:val="12"/>
              </w:rPr>
              <w:t>Уменьшение остатков средств бюджетов</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13785</w:t>
            </w: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432</w:t>
            </w:r>
          </w:p>
        </w:tc>
        <w:tc>
          <w:tcPr>
            <w:tcW w:w="1488"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01 05 02 00 00 0000 600</w:t>
            </w:r>
          </w:p>
        </w:tc>
        <w:tc>
          <w:tcPr>
            <w:tcW w:w="4749"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 xml:space="preserve">Уменьшение прочих остатков средств бюджетов </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13785</w:t>
            </w: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432</w:t>
            </w:r>
          </w:p>
        </w:tc>
        <w:tc>
          <w:tcPr>
            <w:tcW w:w="1488"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01 05 02 01 00 0000 610</w:t>
            </w:r>
          </w:p>
        </w:tc>
        <w:tc>
          <w:tcPr>
            <w:tcW w:w="4749"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13785</w:t>
            </w:r>
          </w:p>
        </w:tc>
      </w:tr>
      <w:tr w:rsidR="00A351A1" w:rsidRPr="00A351A1" w:rsidTr="00A351A1">
        <w:trPr>
          <w:trHeight w:val="20"/>
        </w:trPr>
        <w:tc>
          <w:tcPr>
            <w:tcW w:w="709"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432</w:t>
            </w:r>
          </w:p>
        </w:tc>
        <w:tc>
          <w:tcPr>
            <w:tcW w:w="1488"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01 05 02 01 10 0000 610</w:t>
            </w:r>
          </w:p>
        </w:tc>
        <w:tc>
          <w:tcPr>
            <w:tcW w:w="4749" w:type="dxa"/>
            <w:noWrap/>
            <w:hideMark/>
          </w:tcPr>
          <w:p w:rsidR="00A351A1" w:rsidRPr="00A351A1" w:rsidRDefault="00A351A1" w:rsidP="00A351A1">
            <w:pPr>
              <w:tabs>
                <w:tab w:val="left" w:pos="284"/>
              </w:tabs>
              <w:rPr>
                <w:rFonts w:ascii="Times New Roman" w:hAnsi="Times New Roman"/>
                <w:sz w:val="12"/>
                <w:szCs w:val="12"/>
              </w:rPr>
            </w:pPr>
            <w:r w:rsidRPr="00A351A1">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A351A1" w:rsidRPr="00A351A1" w:rsidRDefault="00A351A1" w:rsidP="00A351A1">
            <w:pPr>
              <w:rPr>
                <w:rFonts w:ascii="Times New Roman" w:hAnsi="Times New Roman"/>
                <w:sz w:val="12"/>
                <w:szCs w:val="12"/>
              </w:rPr>
            </w:pPr>
            <w:r w:rsidRPr="00A351A1">
              <w:rPr>
                <w:rFonts w:ascii="Times New Roman" w:hAnsi="Times New Roman"/>
                <w:sz w:val="12"/>
                <w:szCs w:val="12"/>
              </w:rPr>
              <w:t>13785</w:t>
            </w:r>
          </w:p>
        </w:tc>
      </w:tr>
    </w:tbl>
    <w:p w:rsidR="007A44C8" w:rsidRDefault="007A44C8" w:rsidP="007A44C8">
      <w:pPr>
        <w:tabs>
          <w:tab w:val="left" w:pos="284"/>
        </w:tabs>
        <w:spacing w:after="0" w:line="240" w:lineRule="auto"/>
        <w:rPr>
          <w:rFonts w:ascii="Times New Roman" w:eastAsia="Calibri" w:hAnsi="Times New Roman" w:cs="Times New Roman"/>
          <w:sz w:val="12"/>
          <w:szCs w:val="12"/>
        </w:rPr>
      </w:pP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к постановлению администрации</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сельского поселения Серноводск</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sidRPr="007A44C8">
        <w:rPr>
          <w:rFonts w:ascii="Times New Roman" w:eastAsia="Calibri" w:hAnsi="Times New Roman" w:cs="Times New Roman"/>
          <w:i/>
          <w:sz w:val="12"/>
          <w:szCs w:val="12"/>
        </w:rPr>
        <w:t>муниципального района Сергиевский</w:t>
      </w:r>
    </w:p>
    <w:p w:rsidR="00A351A1" w:rsidRPr="007A44C8" w:rsidRDefault="00A351A1" w:rsidP="00A351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№38</w:t>
      </w:r>
      <w:r w:rsidRPr="007A44C8">
        <w:rPr>
          <w:rFonts w:ascii="Times New Roman" w:eastAsia="Calibri" w:hAnsi="Times New Roman" w:cs="Times New Roman"/>
          <w:i/>
          <w:sz w:val="12"/>
          <w:szCs w:val="12"/>
        </w:rPr>
        <w:t xml:space="preserve"> от  "17" октября 2018г.</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Серноводск</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08"/>
        <w:gridCol w:w="1246"/>
        <w:gridCol w:w="1559"/>
      </w:tblGrid>
      <w:tr w:rsidR="00A351A1" w:rsidRPr="00A351A1" w:rsidTr="00A351A1">
        <w:trPr>
          <w:trHeight w:val="20"/>
        </w:trPr>
        <w:tc>
          <w:tcPr>
            <w:tcW w:w="4708" w:type="dxa"/>
            <w:hideMark/>
          </w:tcPr>
          <w:p w:rsidR="00A351A1" w:rsidRPr="00A351A1" w:rsidRDefault="00A351A1" w:rsidP="00A351A1">
            <w:pPr>
              <w:rPr>
                <w:rFonts w:ascii="Times New Roman" w:eastAsia="Times New Roman" w:hAnsi="Times New Roman" w:cs="Times New Roman"/>
                <w:sz w:val="12"/>
                <w:szCs w:val="12"/>
              </w:rPr>
            </w:pPr>
            <w:r w:rsidRPr="00A351A1">
              <w:rPr>
                <w:rFonts w:ascii="Times New Roman" w:eastAsia="Times New Roman" w:hAnsi="Times New Roman" w:cs="Times New Roman"/>
                <w:sz w:val="12"/>
                <w:szCs w:val="12"/>
              </w:rPr>
              <w:t>Наименование</w:t>
            </w:r>
          </w:p>
        </w:tc>
        <w:tc>
          <w:tcPr>
            <w:tcW w:w="1246" w:type="dxa"/>
            <w:hideMark/>
          </w:tcPr>
          <w:p w:rsidR="00A351A1" w:rsidRPr="00A351A1" w:rsidRDefault="00A351A1" w:rsidP="00A351A1">
            <w:pPr>
              <w:rPr>
                <w:rFonts w:ascii="Times New Roman" w:eastAsia="Times New Roman" w:hAnsi="Times New Roman" w:cs="Times New Roman"/>
                <w:sz w:val="12"/>
                <w:szCs w:val="12"/>
              </w:rPr>
            </w:pPr>
            <w:r w:rsidRPr="00A351A1">
              <w:rPr>
                <w:rFonts w:ascii="Times New Roman" w:eastAsia="Times New Roman" w:hAnsi="Times New Roman" w:cs="Times New Roman"/>
                <w:sz w:val="12"/>
                <w:szCs w:val="12"/>
              </w:rPr>
              <w:t>Численность (чел.)</w:t>
            </w:r>
          </w:p>
        </w:tc>
        <w:tc>
          <w:tcPr>
            <w:tcW w:w="1559" w:type="dxa"/>
            <w:hideMark/>
          </w:tcPr>
          <w:p w:rsidR="00A351A1" w:rsidRPr="00A351A1" w:rsidRDefault="00A351A1" w:rsidP="00A351A1">
            <w:pPr>
              <w:rPr>
                <w:rFonts w:ascii="Times New Roman" w:eastAsia="Times New Roman" w:hAnsi="Times New Roman" w:cs="Times New Roman"/>
                <w:sz w:val="12"/>
                <w:szCs w:val="12"/>
              </w:rPr>
            </w:pPr>
            <w:r w:rsidRPr="00A351A1">
              <w:rPr>
                <w:rFonts w:ascii="Times New Roman" w:eastAsia="Times New Roman" w:hAnsi="Times New Roman" w:cs="Times New Roman"/>
                <w:sz w:val="12"/>
                <w:szCs w:val="12"/>
              </w:rPr>
              <w:t>Расходы на денежное содержание (тыс.</w:t>
            </w:r>
            <w:r>
              <w:rPr>
                <w:rFonts w:ascii="Times New Roman" w:eastAsia="Times New Roman" w:hAnsi="Times New Roman" w:cs="Times New Roman"/>
                <w:sz w:val="12"/>
                <w:szCs w:val="12"/>
              </w:rPr>
              <w:t xml:space="preserve"> </w:t>
            </w:r>
            <w:r w:rsidRPr="00A351A1">
              <w:rPr>
                <w:rFonts w:ascii="Times New Roman" w:eastAsia="Times New Roman" w:hAnsi="Times New Roman" w:cs="Times New Roman"/>
                <w:sz w:val="12"/>
                <w:szCs w:val="12"/>
              </w:rPr>
              <w:t>рублей)</w:t>
            </w:r>
          </w:p>
        </w:tc>
      </w:tr>
      <w:tr w:rsidR="00A351A1" w:rsidRPr="00A351A1" w:rsidTr="00A351A1">
        <w:trPr>
          <w:trHeight w:val="20"/>
        </w:trPr>
        <w:tc>
          <w:tcPr>
            <w:tcW w:w="4708" w:type="dxa"/>
            <w:hideMark/>
          </w:tcPr>
          <w:p w:rsidR="00A351A1" w:rsidRPr="00A351A1" w:rsidRDefault="00A351A1" w:rsidP="00A351A1">
            <w:pPr>
              <w:rPr>
                <w:rFonts w:ascii="Times New Roman" w:eastAsia="Times New Roman" w:hAnsi="Times New Roman" w:cs="Times New Roman"/>
                <w:sz w:val="12"/>
                <w:szCs w:val="12"/>
              </w:rPr>
            </w:pPr>
            <w:r w:rsidRPr="00A351A1">
              <w:rPr>
                <w:rFonts w:ascii="Times New Roman" w:eastAsia="Times New Roman" w:hAnsi="Times New Roman" w:cs="Times New Roman"/>
                <w:sz w:val="12"/>
                <w:szCs w:val="12"/>
              </w:rPr>
              <w:t>Муниципальные служащие органов местного самоуправления</w:t>
            </w:r>
          </w:p>
        </w:tc>
        <w:tc>
          <w:tcPr>
            <w:tcW w:w="1246" w:type="dxa"/>
            <w:hideMark/>
          </w:tcPr>
          <w:p w:rsidR="00A351A1" w:rsidRPr="00A351A1" w:rsidRDefault="00A351A1" w:rsidP="00A351A1">
            <w:pPr>
              <w:rPr>
                <w:rFonts w:ascii="Times New Roman" w:eastAsia="Times New Roman" w:hAnsi="Times New Roman" w:cs="Times New Roman"/>
                <w:sz w:val="12"/>
                <w:szCs w:val="12"/>
              </w:rPr>
            </w:pPr>
            <w:r w:rsidRPr="00A351A1">
              <w:rPr>
                <w:rFonts w:ascii="Times New Roman" w:eastAsia="Times New Roman" w:hAnsi="Times New Roman" w:cs="Times New Roman"/>
                <w:sz w:val="12"/>
                <w:szCs w:val="12"/>
              </w:rPr>
              <w:t>6</w:t>
            </w:r>
          </w:p>
        </w:tc>
        <w:tc>
          <w:tcPr>
            <w:tcW w:w="1559" w:type="dxa"/>
            <w:hideMark/>
          </w:tcPr>
          <w:p w:rsidR="00A351A1" w:rsidRPr="00A351A1" w:rsidRDefault="00A351A1" w:rsidP="00A351A1">
            <w:pPr>
              <w:rPr>
                <w:rFonts w:ascii="Times New Roman" w:eastAsia="Times New Roman" w:hAnsi="Times New Roman" w:cs="Times New Roman"/>
                <w:sz w:val="12"/>
                <w:szCs w:val="12"/>
              </w:rPr>
            </w:pPr>
            <w:r w:rsidRPr="00A351A1">
              <w:rPr>
                <w:rFonts w:ascii="Times New Roman" w:eastAsia="Times New Roman" w:hAnsi="Times New Roman" w:cs="Times New Roman"/>
                <w:sz w:val="12"/>
                <w:szCs w:val="12"/>
              </w:rPr>
              <w:t>1083,0</w:t>
            </w:r>
          </w:p>
        </w:tc>
      </w:tr>
      <w:tr w:rsidR="00A351A1" w:rsidRPr="00A351A1" w:rsidTr="00A351A1">
        <w:trPr>
          <w:trHeight w:val="20"/>
        </w:trPr>
        <w:tc>
          <w:tcPr>
            <w:tcW w:w="4708" w:type="dxa"/>
            <w:hideMark/>
          </w:tcPr>
          <w:p w:rsidR="00A351A1" w:rsidRPr="00A351A1" w:rsidRDefault="00A351A1" w:rsidP="00A351A1">
            <w:pPr>
              <w:rPr>
                <w:rFonts w:ascii="Times New Roman" w:eastAsia="Times New Roman" w:hAnsi="Times New Roman" w:cs="Times New Roman"/>
                <w:sz w:val="12"/>
                <w:szCs w:val="12"/>
              </w:rPr>
            </w:pPr>
            <w:r w:rsidRPr="00A351A1">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46" w:type="dxa"/>
            <w:hideMark/>
          </w:tcPr>
          <w:p w:rsidR="00A351A1" w:rsidRPr="00A351A1" w:rsidRDefault="00A351A1" w:rsidP="00A351A1">
            <w:pPr>
              <w:rPr>
                <w:rFonts w:ascii="Times New Roman" w:eastAsia="Times New Roman" w:hAnsi="Times New Roman" w:cs="Times New Roman"/>
                <w:sz w:val="12"/>
                <w:szCs w:val="12"/>
              </w:rPr>
            </w:pPr>
            <w:r w:rsidRPr="00A351A1">
              <w:rPr>
                <w:rFonts w:ascii="Times New Roman" w:eastAsia="Times New Roman" w:hAnsi="Times New Roman" w:cs="Times New Roman"/>
                <w:sz w:val="12"/>
                <w:szCs w:val="12"/>
              </w:rPr>
              <w:t>0</w:t>
            </w:r>
          </w:p>
        </w:tc>
        <w:tc>
          <w:tcPr>
            <w:tcW w:w="1559" w:type="dxa"/>
            <w:hideMark/>
          </w:tcPr>
          <w:p w:rsidR="00A351A1" w:rsidRPr="00A351A1" w:rsidRDefault="00A351A1" w:rsidP="00A351A1">
            <w:pPr>
              <w:rPr>
                <w:rFonts w:ascii="Times New Roman" w:eastAsia="Times New Roman" w:hAnsi="Times New Roman" w:cs="Times New Roman"/>
                <w:sz w:val="12"/>
                <w:szCs w:val="12"/>
              </w:rPr>
            </w:pPr>
            <w:r w:rsidRPr="00A351A1">
              <w:rPr>
                <w:rFonts w:ascii="Times New Roman" w:eastAsia="Times New Roman" w:hAnsi="Times New Roman" w:cs="Times New Roman"/>
                <w:sz w:val="12"/>
                <w:szCs w:val="12"/>
              </w:rPr>
              <w:t>0,0</w:t>
            </w:r>
          </w:p>
        </w:tc>
      </w:tr>
      <w:tr w:rsidR="00A351A1" w:rsidRPr="00A351A1" w:rsidTr="00A351A1">
        <w:trPr>
          <w:trHeight w:val="20"/>
        </w:trPr>
        <w:tc>
          <w:tcPr>
            <w:tcW w:w="4708" w:type="dxa"/>
            <w:noWrap/>
            <w:hideMark/>
          </w:tcPr>
          <w:p w:rsidR="00A351A1" w:rsidRPr="00A351A1" w:rsidRDefault="00A351A1" w:rsidP="00A351A1">
            <w:pPr>
              <w:rPr>
                <w:rFonts w:ascii="Times New Roman" w:eastAsia="Times New Roman" w:hAnsi="Times New Roman" w:cs="Times New Roman"/>
                <w:bCs/>
                <w:sz w:val="12"/>
                <w:szCs w:val="12"/>
              </w:rPr>
            </w:pPr>
            <w:r w:rsidRPr="00A351A1">
              <w:rPr>
                <w:rFonts w:ascii="Times New Roman" w:eastAsia="Times New Roman" w:hAnsi="Times New Roman" w:cs="Times New Roman"/>
                <w:bCs/>
                <w:sz w:val="12"/>
                <w:szCs w:val="12"/>
              </w:rPr>
              <w:t>И Т О Г О</w:t>
            </w:r>
            <w:proofErr w:type="gramStart"/>
            <w:r w:rsidRPr="00A351A1">
              <w:rPr>
                <w:rFonts w:ascii="Times New Roman" w:eastAsia="Times New Roman" w:hAnsi="Times New Roman" w:cs="Times New Roman"/>
                <w:bCs/>
                <w:sz w:val="12"/>
                <w:szCs w:val="12"/>
              </w:rPr>
              <w:t xml:space="preserve"> :</w:t>
            </w:r>
            <w:proofErr w:type="gramEnd"/>
          </w:p>
        </w:tc>
        <w:tc>
          <w:tcPr>
            <w:tcW w:w="1246" w:type="dxa"/>
            <w:noWrap/>
            <w:hideMark/>
          </w:tcPr>
          <w:p w:rsidR="00A351A1" w:rsidRPr="00A351A1" w:rsidRDefault="00A351A1" w:rsidP="00A351A1">
            <w:pPr>
              <w:rPr>
                <w:rFonts w:ascii="Times New Roman" w:eastAsia="Times New Roman" w:hAnsi="Times New Roman" w:cs="Times New Roman"/>
                <w:bCs/>
                <w:sz w:val="12"/>
                <w:szCs w:val="12"/>
              </w:rPr>
            </w:pPr>
            <w:r w:rsidRPr="00A351A1">
              <w:rPr>
                <w:rFonts w:ascii="Times New Roman" w:eastAsia="Times New Roman" w:hAnsi="Times New Roman" w:cs="Times New Roman"/>
                <w:bCs/>
                <w:sz w:val="12"/>
                <w:szCs w:val="12"/>
              </w:rPr>
              <w:t>6</w:t>
            </w:r>
          </w:p>
        </w:tc>
        <w:tc>
          <w:tcPr>
            <w:tcW w:w="1559" w:type="dxa"/>
            <w:noWrap/>
            <w:hideMark/>
          </w:tcPr>
          <w:p w:rsidR="00A351A1" w:rsidRPr="00A351A1" w:rsidRDefault="00A351A1" w:rsidP="00A351A1">
            <w:pPr>
              <w:rPr>
                <w:rFonts w:ascii="Times New Roman" w:eastAsia="Times New Roman" w:hAnsi="Times New Roman" w:cs="Times New Roman"/>
                <w:bCs/>
                <w:sz w:val="12"/>
                <w:szCs w:val="12"/>
              </w:rPr>
            </w:pPr>
            <w:r w:rsidRPr="00A351A1">
              <w:rPr>
                <w:rFonts w:ascii="Times New Roman" w:eastAsia="Times New Roman" w:hAnsi="Times New Roman" w:cs="Times New Roman"/>
                <w:bCs/>
                <w:sz w:val="12"/>
                <w:szCs w:val="12"/>
              </w:rPr>
              <w:t>1083,0</w:t>
            </w:r>
          </w:p>
        </w:tc>
      </w:tr>
    </w:tbl>
    <w:p w:rsidR="00A351A1" w:rsidRPr="00A351A1" w:rsidRDefault="00A351A1" w:rsidP="00A351A1">
      <w:pPr>
        <w:spacing w:after="0" w:line="240" w:lineRule="auto"/>
        <w:rPr>
          <w:rFonts w:ascii="Times New Roman" w:eastAsia="Times New Roman" w:hAnsi="Times New Roman" w:cs="Times New Roman"/>
          <w:sz w:val="12"/>
          <w:szCs w:val="12"/>
        </w:rPr>
      </w:pPr>
    </w:p>
    <w:p w:rsidR="00A351A1" w:rsidRPr="00A351A1" w:rsidRDefault="00A351A1" w:rsidP="00A351A1">
      <w:pPr>
        <w:tabs>
          <w:tab w:val="left" w:pos="284"/>
          <w:tab w:val="left" w:pos="3828"/>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АДМИНИСТРАЦИЯ</w:t>
      </w:r>
    </w:p>
    <w:p w:rsidR="00A351A1" w:rsidRPr="00A351A1" w:rsidRDefault="00A351A1" w:rsidP="00A351A1">
      <w:pPr>
        <w:tabs>
          <w:tab w:val="left" w:pos="284"/>
          <w:tab w:val="left" w:pos="3828"/>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 xml:space="preserve">СЕЛЬСКОГО ПОСЕЛЕНИЯ </w:t>
      </w:r>
      <w:r w:rsidR="00AA5317" w:rsidRPr="00AA5317">
        <w:rPr>
          <w:rFonts w:ascii="Times New Roman" w:eastAsia="Calibri" w:hAnsi="Times New Roman" w:cs="Times New Roman"/>
          <w:b/>
          <w:sz w:val="12"/>
          <w:szCs w:val="12"/>
        </w:rPr>
        <w:t>СУРГУТ</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МУНИЦИПАЛЬНОГО РАЙОНА СЕРГИЕВСКИЙ</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САМАРСКОЙ ОБЛАСТИ</w:t>
      </w:r>
    </w:p>
    <w:p w:rsidR="00A351A1" w:rsidRPr="00A351A1" w:rsidRDefault="00A351A1" w:rsidP="00A351A1">
      <w:pPr>
        <w:tabs>
          <w:tab w:val="left" w:pos="284"/>
        </w:tabs>
        <w:spacing w:after="0" w:line="240" w:lineRule="auto"/>
        <w:jc w:val="center"/>
        <w:rPr>
          <w:rFonts w:ascii="Times New Roman" w:eastAsia="Calibri" w:hAnsi="Times New Roman" w:cs="Times New Roman"/>
          <w:sz w:val="12"/>
          <w:szCs w:val="12"/>
        </w:rPr>
      </w:pPr>
    </w:p>
    <w:p w:rsidR="00A351A1" w:rsidRPr="00A351A1" w:rsidRDefault="00A351A1" w:rsidP="00A351A1">
      <w:pPr>
        <w:tabs>
          <w:tab w:val="left" w:pos="284"/>
        </w:tabs>
        <w:spacing w:after="0" w:line="240" w:lineRule="auto"/>
        <w:jc w:val="center"/>
        <w:rPr>
          <w:rFonts w:ascii="Times New Roman" w:eastAsia="Calibri" w:hAnsi="Times New Roman" w:cs="Times New Roman"/>
          <w:sz w:val="12"/>
          <w:szCs w:val="12"/>
        </w:rPr>
      </w:pPr>
      <w:r w:rsidRPr="00A351A1">
        <w:rPr>
          <w:rFonts w:ascii="Times New Roman" w:eastAsia="Calibri" w:hAnsi="Times New Roman" w:cs="Times New Roman"/>
          <w:sz w:val="12"/>
          <w:szCs w:val="12"/>
        </w:rPr>
        <w:t>ПОСТАНОВЛЕНИЕ</w:t>
      </w:r>
    </w:p>
    <w:p w:rsidR="00A351A1" w:rsidRPr="00A351A1" w:rsidRDefault="00A351A1" w:rsidP="00A351A1">
      <w:pPr>
        <w:tabs>
          <w:tab w:val="left" w:pos="284"/>
        </w:tabs>
        <w:spacing w:after="0" w:line="240" w:lineRule="auto"/>
        <w:jc w:val="both"/>
        <w:rPr>
          <w:rFonts w:ascii="Times New Roman" w:eastAsia="Calibri" w:hAnsi="Times New Roman" w:cs="Times New Roman"/>
          <w:sz w:val="12"/>
          <w:szCs w:val="12"/>
        </w:rPr>
      </w:pPr>
      <w:r w:rsidRPr="00A351A1">
        <w:rPr>
          <w:rFonts w:ascii="Times New Roman" w:eastAsia="Calibri" w:hAnsi="Times New Roman" w:cs="Times New Roman"/>
          <w:sz w:val="12"/>
          <w:szCs w:val="12"/>
        </w:rPr>
        <w:t xml:space="preserve">17 октября 2018 г.                                                                                                                                                                                   </w:t>
      </w:r>
      <w:r w:rsidR="00AA5317">
        <w:rPr>
          <w:rFonts w:ascii="Times New Roman" w:eastAsia="Calibri" w:hAnsi="Times New Roman" w:cs="Times New Roman"/>
          <w:sz w:val="12"/>
          <w:szCs w:val="12"/>
        </w:rPr>
        <w:t xml:space="preserve">                             №47</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r w:rsidRPr="00A351A1">
        <w:rPr>
          <w:rFonts w:ascii="Times New Roman" w:eastAsia="Calibri" w:hAnsi="Times New Roman" w:cs="Times New Roman"/>
          <w:b/>
          <w:sz w:val="12"/>
          <w:szCs w:val="12"/>
        </w:rPr>
        <w:t xml:space="preserve">Об исполнении бюджета сельского поселения </w:t>
      </w:r>
      <w:r w:rsidR="00AA5317" w:rsidRPr="00AA5317">
        <w:rPr>
          <w:rFonts w:ascii="Times New Roman" w:eastAsia="Calibri" w:hAnsi="Times New Roman" w:cs="Times New Roman"/>
          <w:b/>
          <w:sz w:val="12"/>
          <w:szCs w:val="12"/>
        </w:rPr>
        <w:t xml:space="preserve">Сургут </w:t>
      </w:r>
      <w:r w:rsidRPr="00A351A1">
        <w:rPr>
          <w:rFonts w:ascii="Times New Roman" w:eastAsia="Calibri" w:hAnsi="Times New Roman" w:cs="Times New Roman"/>
          <w:b/>
          <w:sz w:val="12"/>
          <w:szCs w:val="12"/>
        </w:rPr>
        <w:t>за 9 месяцев  2018 года</w:t>
      </w:r>
    </w:p>
    <w:p w:rsidR="00A351A1" w:rsidRPr="00A351A1" w:rsidRDefault="00A351A1" w:rsidP="00A351A1">
      <w:pPr>
        <w:tabs>
          <w:tab w:val="left" w:pos="284"/>
        </w:tabs>
        <w:spacing w:after="0" w:line="240" w:lineRule="auto"/>
        <w:jc w:val="center"/>
        <w:rPr>
          <w:rFonts w:ascii="Times New Roman" w:eastAsia="Calibri" w:hAnsi="Times New Roman" w:cs="Times New Roman"/>
          <w:b/>
          <w:sz w:val="12"/>
          <w:szCs w:val="12"/>
        </w:rPr>
      </w:pP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sz w:val="12"/>
          <w:szCs w:val="12"/>
        </w:rPr>
      </w:pPr>
      <w:r w:rsidRPr="00AA5317">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w:t>
      </w: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b/>
          <w:sz w:val="12"/>
          <w:szCs w:val="12"/>
        </w:rPr>
      </w:pPr>
      <w:r w:rsidRPr="00AA5317">
        <w:rPr>
          <w:rFonts w:ascii="Times New Roman" w:eastAsia="Calibri" w:hAnsi="Times New Roman" w:cs="Times New Roman"/>
          <w:b/>
          <w:sz w:val="12"/>
          <w:szCs w:val="12"/>
        </w:rPr>
        <w:t>ПОСТАНОВЛЯЕТ:</w:t>
      </w: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sz w:val="12"/>
          <w:szCs w:val="12"/>
        </w:rPr>
      </w:pPr>
      <w:r w:rsidRPr="00AA531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A5317">
        <w:rPr>
          <w:rFonts w:ascii="Times New Roman" w:eastAsia="Calibri" w:hAnsi="Times New Roman" w:cs="Times New Roman"/>
          <w:sz w:val="12"/>
          <w:szCs w:val="12"/>
        </w:rPr>
        <w:t>Утвердить исполнение бюджета сельского поселения Сургут за 9 месяцев 2018 года по доходам в сумме 53 788 тыс. рублей и по расходам в сумме 42 137  тыс. рублей с превышением доходов  над расходами в сумме 11 651 тыс. рублей.</w:t>
      </w: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sz w:val="12"/>
          <w:szCs w:val="12"/>
        </w:rPr>
      </w:pPr>
      <w:r w:rsidRPr="00AA531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A5317">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sz w:val="12"/>
          <w:szCs w:val="12"/>
        </w:rPr>
      </w:pPr>
      <w:r w:rsidRPr="00AA5317">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AA5317">
        <w:rPr>
          <w:rFonts w:ascii="Times New Roman" w:eastAsia="Calibri" w:hAnsi="Times New Roman" w:cs="Times New Roman"/>
          <w:sz w:val="12"/>
          <w:szCs w:val="12"/>
        </w:rPr>
        <w:t>Утвердить ведомственную структуру расходов бюджета сельского поселения Сургут муниципального района Сергиевский Самарской области за 9 месяцев 2018 года в соответствии с приложением 2.</w:t>
      </w: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sz w:val="12"/>
          <w:szCs w:val="12"/>
        </w:rPr>
      </w:pPr>
      <w:r w:rsidRPr="00AA531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AA5317">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AA5317">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AA5317">
        <w:rPr>
          <w:rFonts w:ascii="Times New Roman" w:eastAsia="Calibri" w:hAnsi="Times New Roman" w:cs="Times New Roman"/>
          <w:sz w:val="12"/>
          <w:szCs w:val="12"/>
        </w:rPr>
        <w:t xml:space="preserve"> Сургут муниципального района Сергиевский Самарской области за 9 месяцев 2018 года в соответствии с приложением 3.</w:t>
      </w: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sz w:val="12"/>
          <w:szCs w:val="12"/>
        </w:rPr>
      </w:pPr>
      <w:r w:rsidRPr="00AA531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AA5317">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Сургут за 9 месяцев 2018 года по кодам </w:t>
      </w:r>
      <w:proofErr w:type="gramStart"/>
      <w:r w:rsidRPr="00AA5317">
        <w:rPr>
          <w:rFonts w:ascii="Times New Roman" w:eastAsia="Calibri" w:hAnsi="Times New Roman" w:cs="Times New Roman"/>
          <w:sz w:val="12"/>
          <w:szCs w:val="12"/>
        </w:rPr>
        <w:t>классификации источников финансирования дефицитов бюджетов</w:t>
      </w:r>
      <w:proofErr w:type="gramEnd"/>
      <w:r w:rsidRPr="00AA5317">
        <w:rPr>
          <w:rFonts w:ascii="Times New Roman" w:eastAsia="Calibri" w:hAnsi="Times New Roman" w:cs="Times New Roman"/>
          <w:sz w:val="12"/>
          <w:szCs w:val="12"/>
        </w:rPr>
        <w:t xml:space="preserve"> в соответствии с приложением 4.</w:t>
      </w: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sz w:val="12"/>
          <w:szCs w:val="12"/>
        </w:rPr>
      </w:pPr>
      <w:r w:rsidRPr="00AA5317">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AA5317">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sz w:val="12"/>
          <w:szCs w:val="12"/>
        </w:rPr>
      </w:pPr>
      <w:r w:rsidRPr="00AA5317">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AA5317">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AA5317" w:rsidRPr="00AA5317" w:rsidRDefault="00AA5317" w:rsidP="00AA5317">
      <w:pPr>
        <w:tabs>
          <w:tab w:val="left" w:pos="284"/>
        </w:tabs>
        <w:spacing w:after="0" w:line="240" w:lineRule="auto"/>
        <w:ind w:firstLine="284"/>
        <w:jc w:val="both"/>
        <w:rPr>
          <w:rFonts w:ascii="Times New Roman" w:eastAsia="Calibri" w:hAnsi="Times New Roman" w:cs="Times New Roman"/>
          <w:sz w:val="12"/>
          <w:szCs w:val="12"/>
        </w:rPr>
      </w:pPr>
      <w:r w:rsidRPr="00AA5317">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AA5317">
        <w:rPr>
          <w:rFonts w:ascii="Times New Roman" w:eastAsia="Calibri" w:hAnsi="Times New Roman" w:cs="Times New Roman"/>
          <w:sz w:val="12"/>
          <w:szCs w:val="12"/>
        </w:rPr>
        <w:t>Контроль за</w:t>
      </w:r>
      <w:proofErr w:type="gramEnd"/>
      <w:r w:rsidRPr="00AA5317">
        <w:rPr>
          <w:rFonts w:ascii="Times New Roman" w:eastAsia="Calibri" w:hAnsi="Times New Roman" w:cs="Times New Roman"/>
          <w:sz w:val="12"/>
          <w:szCs w:val="12"/>
        </w:rPr>
        <w:t xml:space="preserve"> исполнением настоящего по</w:t>
      </w:r>
      <w:r>
        <w:rPr>
          <w:rFonts w:ascii="Times New Roman" w:eastAsia="Calibri" w:hAnsi="Times New Roman" w:cs="Times New Roman"/>
          <w:sz w:val="12"/>
          <w:szCs w:val="12"/>
        </w:rPr>
        <w:t>становления оставляю за собой.</w:t>
      </w:r>
    </w:p>
    <w:p w:rsidR="00AA5317" w:rsidRPr="00AA5317" w:rsidRDefault="00AA5317" w:rsidP="00AA5317">
      <w:pPr>
        <w:tabs>
          <w:tab w:val="left" w:pos="284"/>
        </w:tabs>
        <w:spacing w:after="0" w:line="240" w:lineRule="auto"/>
        <w:jc w:val="right"/>
        <w:rPr>
          <w:rFonts w:ascii="Times New Roman" w:eastAsia="Calibri" w:hAnsi="Times New Roman" w:cs="Times New Roman"/>
          <w:sz w:val="12"/>
          <w:szCs w:val="12"/>
        </w:rPr>
      </w:pPr>
      <w:r w:rsidRPr="00AA5317">
        <w:rPr>
          <w:rFonts w:ascii="Times New Roman" w:eastAsia="Calibri" w:hAnsi="Times New Roman" w:cs="Times New Roman"/>
          <w:sz w:val="12"/>
          <w:szCs w:val="12"/>
        </w:rPr>
        <w:t>Глава сельского поселения Сургут</w:t>
      </w:r>
    </w:p>
    <w:p w:rsidR="00AA5317" w:rsidRDefault="00AA5317" w:rsidP="00AA5317">
      <w:pPr>
        <w:tabs>
          <w:tab w:val="left" w:pos="284"/>
        </w:tabs>
        <w:spacing w:after="0" w:line="240" w:lineRule="auto"/>
        <w:jc w:val="right"/>
        <w:rPr>
          <w:rFonts w:ascii="Times New Roman" w:eastAsia="Calibri" w:hAnsi="Times New Roman" w:cs="Times New Roman"/>
          <w:sz w:val="12"/>
          <w:szCs w:val="12"/>
        </w:rPr>
      </w:pPr>
      <w:r w:rsidRPr="00AA5317">
        <w:rPr>
          <w:rFonts w:ascii="Times New Roman" w:eastAsia="Calibri" w:hAnsi="Times New Roman" w:cs="Times New Roman"/>
          <w:sz w:val="12"/>
          <w:szCs w:val="12"/>
        </w:rPr>
        <w:t>муниципального района Сергиевский</w:t>
      </w:r>
    </w:p>
    <w:p w:rsidR="00A351A1" w:rsidRDefault="00AA5317" w:rsidP="00AA5317">
      <w:pPr>
        <w:tabs>
          <w:tab w:val="left" w:pos="284"/>
        </w:tabs>
        <w:spacing w:after="0" w:line="240" w:lineRule="auto"/>
        <w:jc w:val="right"/>
        <w:rPr>
          <w:rFonts w:ascii="Times New Roman" w:eastAsia="Calibri" w:hAnsi="Times New Roman" w:cs="Times New Roman"/>
          <w:sz w:val="12"/>
          <w:szCs w:val="12"/>
        </w:rPr>
      </w:pPr>
      <w:r w:rsidRPr="00AA5317">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AA5317">
        <w:rPr>
          <w:rFonts w:ascii="Times New Roman" w:eastAsia="Calibri" w:hAnsi="Times New Roman" w:cs="Times New Roman"/>
          <w:sz w:val="12"/>
          <w:szCs w:val="12"/>
        </w:rPr>
        <w:t>Содомов</w:t>
      </w:r>
    </w:p>
    <w:p w:rsidR="00AA5317" w:rsidRDefault="00AA5317" w:rsidP="00AA5317">
      <w:pPr>
        <w:tabs>
          <w:tab w:val="left" w:pos="284"/>
        </w:tabs>
        <w:spacing w:after="0" w:line="240" w:lineRule="auto"/>
        <w:jc w:val="right"/>
        <w:rPr>
          <w:rFonts w:ascii="Times New Roman" w:eastAsia="Calibri" w:hAnsi="Times New Roman" w:cs="Times New Roman"/>
          <w:sz w:val="12"/>
          <w:szCs w:val="12"/>
        </w:rPr>
      </w:pP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Приложение №1</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к постановлению администрации</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сельского поселения Сургут</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муниципального района Сергиевский</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№47</w:t>
      </w:r>
      <w:r w:rsidRPr="00AA5317">
        <w:rPr>
          <w:rFonts w:ascii="Times New Roman" w:eastAsia="Calibri" w:hAnsi="Times New Roman" w:cs="Times New Roman"/>
          <w:i/>
          <w:sz w:val="12"/>
          <w:szCs w:val="12"/>
        </w:rPr>
        <w:t xml:space="preserve"> от  "17" октября 2018г.</w:t>
      </w:r>
    </w:p>
    <w:p w:rsidR="00AA5317" w:rsidRPr="00AA5317" w:rsidRDefault="00AA5317" w:rsidP="00AA5317">
      <w:pPr>
        <w:tabs>
          <w:tab w:val="left" w:pos="284"/>
        </w:tabs>
        <w:spacing w:after="0" w:line="240" w:lineRule="auto"/>
        <w:jc w:val="center"/>
        <w:rPr>
          <w:rFonts w:ascii="Times New Roman" w:eastAsia="Calibri" w:hAnsi="Times New Roman" w:cs="Times New Roman"/>
          <w:b/>
          <w:sz w:val="12"/>
          <w:szCs w:val="12"/>
        </w:rPr>
      </w:pPr>
      <w:r w:rsidRPr="00AA5317">
        <w:rPr>
          <w:rFonts w:ascii="Times New Roman" w:eastAsia="Calibri" w:hAnsi="Times New Roman" w:cs="Times New Roman"/>
          <w:b/>
          <w:sz w:val="12"/>
          <w:szCs w:val="12"/>
        </w:rPr>
        <w:t xml:space="preserve">ДОХОДЫ  местного бюджета сельского поселения Сургут за 9 месяцев 2018 года </w:t>
      </w:r>
    </w:p>
    <w:p w:rsidR="00AA5317" w:rsidRPr="00AA5317" w:rsidRDefault="00AA5317" w:rsidP="00AA5317">
      <w:pPr>
        <w:tabs>
          <w:tab w:val="left" w:pos="284"/>
        </w:tabs>
        <w:spacing w:after="0" w:line="240" w:lineRule="auto"/>
        <w:jc w:val="center"/>
        <w:rPr>
          <w:rFonts w:ascii="Times New Roman" w:eastAsia="Calibri" w:hAnsi="Times New Roman" w:cs="Times New Roman"/>
          <w:b/>
          <w:sz w:val="12"/>
          <w:szCs w:val="12"/>
        </w:rPr>
      </w:pPr>
      <w:r w:rsidRPr="00AA5317">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709"/>
        <w:gridCol w:w="1843"/>
        <w:gridCol w:w="4252"/>
        <w:gridCol w:w="709"/>
      </w:tblGrid>
      <w:tr w:rsidR="00AA5317" w:rsidRPr="00AA5317" w:rsidTr="00AA5317">
        <w:trPr>
          <w:trHeight w:val="20"/>
        </w:trPr>
        <w:tc>
          <w:tcPr>
            <w:tcW w:w="709"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Код главного администратора</w:t>
            </w:r>
          </w:p>
        </w:tc>
        <w:tc>
          <w:tcPr>
            <w:tcW w:w="184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4252"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Наименование показателя</w:t>
            </w:r>
          </w:p>
        </w:tc>
        <w:tc>
          <w:tcPr>
            <w:tcW w:w="709"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Исполнено тыс. рублей</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100</w:t>
            </w:r>
          </w:p>
        </w:tc>
        <w:tc>
          <w:tcPr>
            <w:tcW w:w="6095" w:type="dxa"/>
            <w:gridSpan w:val="2"/>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1370</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100</w:t>
            </w:r>
          </w:p>
        </w:tc>
        <w:tc>
          <w:tcPr>
            <w:tcW w:w="1843"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1 03 02230 01 0000 110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597</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100</w:t>
            </w:r>
          </w:p>
        </w:tc>
        <w:tc>
          <w:tcPr>
            <w:tcW w:w="1843"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1 03 02240 01 0000 110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100</w:t>
            </w:r>
          </w:p>
        </w:tc>
        <w:tc>
          <w:tcPr>
            <w:tcW w:w="1843"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1 03 02250 01 0000 110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902</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100</w:t>
            </w:r>
          </w:p>
        </w:tc>
        <w:tc>
          <w:tcPr>
            <w:tcW w:w="1843"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1 03 02260 01 0000 110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 xml:space="preserve">Доходы от уплаты акцизов на прямогонный бензин, производимый на </w:t>
            </w:r>
            <w:r w:rsidRPr="00AA5317">
              <w:rPr>
                <w:rFonts w:ascii="Times New Roman" w:eastAsia="Calibri" w:hAnsi="Times New Roman" w:cs="Times New Roman"/>
                <w:sz w:val="12"/>
                <w:szCs w:val="12"/>
              </w:rPr>
              <w:lastRenderedPageBreak/>
              <w:t>территории Российской Федерации, зачисляемые в консолидированные бюджеты субъектов Российской Федерации</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-134</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182</w:t>
            </w:r>
          </w:p>
        </w:tc>
        <w:tc>
          <w:tcPr>
            <w:tcW w:w="6095" w:type="dxa"/>
            <w:gridSpan w:val="2"/>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4724</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182</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1 01 02000 01 0000 110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 xml:space="preserve">Налог на доходы физических лиц </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2113</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182</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 xml:space="preserve">1 05 03010 01 0000 110 </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Единый сельскохозяйственный налог</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22</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182</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1 06 01030 10 0000 110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166</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182</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1 06 06000 00 0000 110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Земельный налог</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2424</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6095" w:type="dxa"/>
            <w:gridSpan w:val="2"/>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Администрация сельского поселения Сургут муниципального района Сергиевский Самарской области</w:t>
            </w:r>
          </w:p>
        </w:tc>
        <w:tc>
          <w:tcPr>
            <w:tcW w:w="70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47324</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1 13 00000 00 0000 130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Доходы от оказания платных услуг (работ) и компенсации затрат государства</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171</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2 02 10000 00 0000 151</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6532</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2 02 20000 00 0000 151</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40413</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2 02 30000 00 0000 151</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208</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608</w:t>
            </w:r>
          </w:p>
        </w:tc>
        <w:tc>
          <w:tcPr>
            <w:tcW w:w="6095" w:type="dxa"/>
            <w:gridSpan w:val="2"/>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370</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608</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1 11 05035 10 0000 120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Доходы от сдачи в аренду имущества, находящегося в опера</w:t>
            </w:r>
            <w:r>
              <w:rPr>
                <w:rFonts w:ascii="Times New Roman" w:eastAsia="Calibri" w:hAnsi="Times New Roman" w:cs="Times New Roman"/>
                <w:sz w:val="12"/>
                <w:szCs w:val="12"/>
              </w:rPr>
              <w:t>т</w:t>
            </w:r>
            <w:r w:rsidRPr="00AA5317">
              <w:rPr>
                <w:rFonts w:ascii="Times New Roman" w:eastAsia="Calibri" w:hAnsi="Times New Roman" w:cs="Times New Roman"/>
                <w:sz w:val="12"/>
                <w:szCs w:val="12"/>
              </w:rPr>
              <w:t>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220</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608</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1 11 09045 10 0003 120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7</w:t>
            </w:r>
          </w:p>
        </w:tc>
      </w:tr>
      <w:tr w:rsidR="00AA5317" w:rsidRPr="00AA5317" w:rsidTr="00AA5317">
        <w:trPr>
          <w:trHeight w:val="20"/>
        </w:trPr>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608</w:t>
            </w:r>
          </w:p>
        </w:tc>
        <w:tc>
          <w:tcPr>
            <w:tcW w:w="1843"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1 14 06025 10 0000 430</w:t>
            </w:r>
          </w:p>
        </w:tc>
        <w:tc>
          <w:tcPr>
            <w:tcW w:w="4252"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143</w:t>
            </w:r>
          </w:p>
        </w:tc>
      </w:tr>
      <w:tr w:rsidR="00AA5317" w:rsidRPr="00AA5317" w:rsidTr="00AA5317">
        <w:trPr>
          <w:trHeight w:val="20"/>
        </w:trPr>
        <w:tc>
          <w:tcPr>
            <w:tcW w:w="6804" w:type="dxa"/>
            <w:gridSpan w:val="3"/>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xml:space="preserve">    ВСЕГО ДОХОДОВ</w:t>
            </w:r>
          </w:p>
        </w:tc>
        <w:tc>
          <w:tcPr>
            <w:tcW w:w="70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53788</w:t>
            </w:r>
          </w:p>
        </w:tc>
      </w:tr>
    </w:tbl>
    <w:p w:rsidR="007A44C8" w:rsidRDefault="007A44C8" w:rsidP="00AA5317">
      <w:pPr>
        <w:tabs>
          <w:tab w:val="left" w:pos="284"/>
        </w:tabs>
        <w:spacing w:after="0" w:line="240" w:lineRule="auto"/>
        <w:rPr>
          <w:rFonts w:ascii="Times New Roman" w:eastAsia="Calibri" w:hAnsi="Times New Roman" w:cs="Times New Roman"/>
          <w:sz w:val="12"/>
          <w:szCs w:val="12"/>
        </w:rPr>
      </w:pP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к постановлению администрации</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сельского поселения Сургут</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муниципального района Сергиевский</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№47</w:t>
      </w:r>
      <w:r w:rsidRPr="00AA5317">
        <w:rPr>
          <w:rFonts w:ascii="Times New Roman" w:eastAsia="Calibri" w:hAnsi="Times New Roman" w:cs="Times New Roman"/>
          <w:i/>
          <w:sz w:val="12"/>
          <w:szCs w:val="12"/>
        </w:rPr>
        <w:t xml:space="preserve"> от  "17" октября 2018г.</w:t>
      </w:r>
    </w:p>
    <w:p w:rsidR="00AA5317" w:rsidRPr="00AA5317" w:rsidRDefault="00AA5317" w:rsidP="00AA5317">
      <w:pPr>
        <w:tabs>
          <w:tab w:val="left" w:pos="284"/>
        </w:tabs>
        <w:spacing w:after="0" w:line="240" w:lineRule="auto"/>
        <w:jc w:val="center"/>
        <w:rPr>
          <w:rFonts w:ascii="Times New Roman" w:eastAsia="Calibri" w:hAnsi="Times New Roman" w:cs="Times New Roman"/>
          <w:b/>
          <w:sz w:val="12"/>
          <w:szCs w:val="12"/>
        </w:rPr>
      </w:pPr>
      <w:r w:rsidRPr="00AA5317">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AA5317" w:rsidRPr="00AA5317" w:rsidRDefault="00AA5317" w:rsidP="00AA5317">
      <w:pPr>
        <w:tabs>
          <w:tab w:val="left" w:pos="284"/>
        </w:tabs>
        <w:spacing w:after="0" w:line="240" w:lineRule="auto"/>
        <w:jc w:val="center"/>
        <w:rPr>
          <w:rFonts w:ascii="Times New Roman" w:eastAsia="Calibri" w:hAnsi="Times New Roman" w:cs="Times New Roman"/>
          <w:b/>
          <w:sz w:val="12"/>
          <w:szCs w:val="12"/>
        </w:rPr>
      </w:pPr>
      <w:r w:rsidRPr="00AA5317">
        <w:rPr>
          <w:rFonts w:ascii="Times New Roman" w:eastAsia="Calibri" w:hAnsi="Times New Roman" w:cs="Times New Roman"/>
          <w:b/>
          <w:sz w:val="12"/>
          <w:szCs w:val="12"/>
        </w:rPr>
        <w:t>бюджета сельского поселения Сургут муниципального района Сергиевский Самарской области</w:t>
      </w:r>
    </w:p>
    <w:p w:rsidR="00AA5317" w:rsidRPr="00AA5317" w:rsidRDefault="00AA5317" w:rsidP="00AA5317">
      <w:pPr>
        <w:tabs>
          <w:tab w:val="left" w:pos="284"/>
        </w:tabs>
        <w:spacing w:after="0" w:line="240" w:lineRule="auto"/>
        <w:jc w:val="right"/>
        <w:rPr>
          <w:rFonts w:ascii="Times New Roman" w:eastAsia="Calibri" w:hAnsi="Times New Roman" w:cs="Times New Roman"/>
          <w:sz w:val="12"/>
          <w:szCs w:val="12"/>
        </w:rPr>
      </w:pPr>
      <w:r w:rsidRPr="00AA5317">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59"/>
        <w:gridCol w:w="391"/>
        <w:gridCol w:w="425"/>
        <w:gridCol w:w="426"/>
        <w:gridCol w:w="283"/>
        <w:gridCol w:w="425"/>
        <w:gridCol w:w="567"/>
        <w:gridCol w:w="426"/>
        <w:gridCol w:w="567"/>
        <w:gridCol w:w="850"/>
      </w:tblGrid>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КВСР</w:t>
            </w:r>
          </w:p>
        </w:tc>
        <w:tc>
          <w:tcPr>
            <w:tcW w:w="391" w:type="dxa"/>
            <w:noWrap/>
            <w:hideMark/>
          </w:tcPr>
          <w:p w:rsidR="00AA5317" w:rsidRPr="00AA5317" w:rsidRDefault="00AA5317" w:rsidP="00AA5317">
            <w:pPr>
              <w:tabs>
                <w:tab w:val="left" w:pos="284"/>
              </w:tabs>
              <w:rPr>
                <w:rFonts w:ascii="Times New Roman" w:eastAsia="Calibri" w:hAnsi="Times New Roman" w:cs="Times New Roman"/>
                <w:bCs/>
                <w:sz w:val="12"/>
                <w:szCs w:val="12"/>
              </w:rPr>
            </w:pPr>
            <w:proofErr w:type="spellStart"/>
            <w:r w:rsidRPr="00AA5317">
              <w:rPr>
                <w:rFonts w:ascii="Times New Roman" w:eastAsia="Calibri" w:hAnsi="Times New Roman" w:cs="Times New Roman"/>
                <w:bCs/>
                <w:sz w:val="12"/>
                <w:szCs w:val="12"/>
              </w:rPr>
              <w:t>Рз</w:t>
            </w:r>
            <w:proofErr w:type="spellEnd"/>
          </w:p>
        </w:tc>
        <w:tc>
          <w:tcPr>
            <w:tcW w:w="425" w:type="dxa"/>
            <w:noWrap/>
            <w:hideMark/>
          </w:tcPr>
          <w:p w:rsidR="00AA5317" w:rsidRPr="00AA5317" w:rsidRDefault="00AA5317" w:rsidP="00AA5317">
            <w:pPr>
              <w:tabs>
                <w:tab w:val="left" w:pos="284"/>
              </w:tabs>
              <w:rPr>
                <w:rFonts w:ascii="Times New Roman" w:eastAsia="Calibri" w:hAnsi="Times New Roman" w:cs="Times New Roman"/>
                <w:bCs/>
                <w:sz w:val="12"/>
                <w:szCs w:val="12"/>
              </w:rPr>
            </w:pPr>
            <w:proofErr w:type="gramStart"/>
            <w:r w:rsidRPr="00AA5317">
              <w:rPr>
                <w:rFonts w:ascii="Times New Roman" w:eastAsia="Calibri" w:hAnsi="Times New Roman" w:cs="Times New Roman"/>
                <w:bCs/>
                <w:sz w:val="12"/>
                <w:szCs w:val="12"/>
              </w:rPr>
              <w:t>ПР</w:t>
            </w:r>
            <w:proofErr w:type="gramEnd"/>
          </w:p>
        </w:tc>
        <w:tc>
          <w:tcPr>
            <w:tcW w:w="1701" w:type="dxa"/>
            <w:gridSpan w:val="4"/>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ЦСР</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ВР</w:t>
            </w:r>
          </w:p>
        </w:tc>
        <w:tc>
          <w:tcPr>
            <w:tcW w:w="567"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Исполнено</w:t>
            </w:r>
          </w:p>
        </w:tc>
        <w:tc>
          <w:tcPr>
            <w:tcW w:w="850" w:type="dxa"/>
            <w:hideMark/>
          </w:tcPr>
          <w:p w:rsidR="00AA5317" w:rsidRPr="00AA5317" w:rsidRDefault="00AA5317" w:rsidP="00AA5317">
            <w:pPr>
              <w:tabs>
                <w:tab w:val="left" w:pos="284"/>
              </w:tabs>
              <w:rPr>
                <w:rFonts w:ascii="Times New Roman" w:eastAsia="Calibri" w:hAnsi="Times New Roman" w:cs="Times New Roman"/>
                <w:bCs/>
                <w:sz w:val="10"/>
                <w:szCs w:val="10"/>
              </w:rPr>
            </w:pPr>
            <w:r w:rsidRPr="00AA5317">
              <w:rPr>
                <w:rFonts w:ascii="Times New Roman" w:eastAsia="Calibri" w:hAnsi="Times New Roman" w:cs="Times New Roman"/>
                <w:bCs/>
                <w:sz w:val="10"/>
                <w:szCs w:val="10"/>
              </w:rPr>
              <w:t xml:space="preserve">в </w:t>
            </w:r>
            <w:proofErr w:type="spellStart"/>
            <w:r w:rsidRPr="00AA5317">
              <w:rPr>
                <w:rFonts w:ascii="Times New Roman" w:eastAsia="Calibri" w:hAnsi="Times New Roman" w:cs="Times New Roman"/>
                <w:bCs/>
                <w:sz w:val="10"/>
                <w:szCs w:val="10"/>
              </w:rPr>
              <w:t>т.ч</w:t>
            </w:r>
            <w:proofErr w:type="spellEnd"/>
            <w:r w:rsidRPr="00AA5317">
              <w:rPr>
                <w:rFonts w:ascii="Times New Roman" w:eastAsia="Calibri" w:hAnsi="Times New Roman" w:cs="Times New Roman"/>
                <w:bCs/>
                <w:sz w:val="10"/>
                <w:szCs w:val="10"/>
              </w:rPr>
              <w:t>. за счет безвозмездных поступлений</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538</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538</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02</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120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538</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872</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872</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04</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120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638</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04</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210</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Уплата налогов, сборов и иных платежей</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04</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850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06</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167</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06</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167</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межбюджетные трансферты</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06</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167</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xml:space="preserve">Обеспечение проведения выборов и </w:t>
            </w:r>
            <w:r w:rsidRPr="00AA5317">
              <w:rPr>
                <w:rFonts w:ascii="Times New Roman" w:eastAsia="Calibri" w:hAnsi="Times New Roman" w:cs="Times New Roman"/>
                <w:bCs/>
                <w:sz w:val="12"/>
                <w:szCs w:val="12"/>
              </w:rPr>
              <w:lastRenderedPageBreak/>
              <w:t>референдумов</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lastRenderedPageBreak/>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07</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07</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07</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Другие общегосударственные вопросы</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681</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571</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221</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межбюджетные трансферты</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350</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40</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7</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40</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7</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AA5317">
              <w:rPr>
                <w:rFonts w:ascii="Times New Roman" w:eastAsia="Calibri" w:hAnsi="Times New Roman" w:cs="Times New Roman"/>
                <w:bCs/>
                <w:sz w:val="12"/>
                <w:szCs w:val="12"/>
              </w:rPr>
              <w:t>о(</w:t>
            </w:r>
            <w:proofErr w:type="gramEnd"/>
            <w:r w:rsidRPr="00AA5317">
              <w:rPr>
                <w:rFonts w:ascii="Times New Roman" w:eastAsia="Calibri" w:hAnsi="Times New Roman" w:cs="Times New Roman"/>
                <w:bCs/>
                <w:sz w:val="12"/>
                <w:szCs w:val="12"/>
              </w:rPr>
              <w:t>городского) поселения муниципального района Сергиевский"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46</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103</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46</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103</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Мобилизационная и вневойсковая подготовка</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106</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106</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106</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106</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02</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120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104</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104</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02</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09</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51</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09</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41</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51</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03</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09</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41</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51</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Сельское хозяйство и рыболовство</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24 873</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23 045</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47</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24 873</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23 045</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Бюджетные инвестиции</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05</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47</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410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24 873</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23 045</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Дорожное хозяйство (дорожные фонды)</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09</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5 940</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4 874</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09</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860</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межбюджетные трансферты</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09</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860</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A5317">
              <w:rPr>
                <w:rFonts w:ascii="Times New Roman" w:eastAsia="Calibri" w:hAnsi="Times New Roman" w:cs="Times New Roman"/>
                <w:bCs/>
                <w:sz w:val="12"/>
                <w:szCs w:val="12"/>
              </w:rPr>
              <w:t>м.р</w:t>
            </w:r>
            <w:proofErr w:type="spellEnd"/>
            <w:r w:rsidRPr="00AA5317">
              <w:rPr>
                <w:rFonts w:ascii="Times New Roman" w:eastAsia="Calibri" w:hAnsi="Times New Roman" w:cs="Times New Roman"/>
                <w:bCs/>
                <w:sz w:val="12"/>
                <w:szCs w:val="12"/>
              </w:rPr>
              <w:t>. Сергиевский Самарской области"</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09</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49</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5 080</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4 874</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 xml:space="preserve">Иные закупки товаров, работ и услуг для обеспечения государственных </w:t>
            </w:r>
            <w:r w:rsidRPr="00AA5317">
              <w:rPr>
                <w:rFonts w:ascii="Times New Roman" w:eastAsia="Calibri" w:hAnsi="Times New Roman" w:cs="Times New Roman"/>
                <w:sz w:val="12"/>
                <w:szCs w:val="12"/>
              </w:rPr>
              <w:lastRenderedPageBreak/>
              <w:t>(муниципальных)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09</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49</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156</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межбюджетные трансферты</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09</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49</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4 924</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4 874</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Коммунальное хозяйство</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984</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39</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984</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02</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39</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810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984</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Благоустройство</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6 805</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542</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39</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3 348</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542</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39</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3 348</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542</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2 841</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межбюджетные трансферты</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2 841</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50</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616</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межбюджетные трансферты</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50</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616</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06</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34</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06</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39</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34</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06</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03</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39</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34</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Культура</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08</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1 045</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08</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44</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1 045</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08</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44</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240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60</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межбюджетные трансферты</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08</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44</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985</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Физическая культура</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40</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40</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AA5317">
        <w:trPr>
          <w:trHeight w:val="20"/>
        </w:trPr>
        <w:tc>
          <w:tcPr>
            <w:tcW w:w="2694"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Иные межбюджетные трансферты</w:t>
            </w:r>
          </w:p>
        </w:tc>
        <w:tc>
          <w:tcPr>
            <w:tcW w:w="459"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433</w:t>
            </w:r>
          </w:p>
        </w:tc>
        <w:tc>
          <w:tcPr>
            <w:tcW w:w="391"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11</w:t>
            </w:r>
          </w:p>
        </w:tc>
        <w:tc>
          <w:tcPr>
            <w:tcW w:w="425" w:type="dxa"/>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01</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48</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00000</w:t>
            </w:r>
          </w:p>
        </w:tc>
        <w:tc>
          <w:tcPr>
            <w:tcW w:w="426"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540</w:t>
            </w:r>
          </w:p>
        </w:tc>
        <w:tc>
          <w:tcPr>
            <w:tcW w:w="567"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40</w:t>
            </w:r>
          </w:p>
        </w:tc>
        <w:tc>
          <w:tcPr>
            <w:tcW w:w="850" w:type="dxa"/>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0</w:t>
            </w:r>
          </w:p>
        </w:tc>
      </w:tr>
      <w:tr w:rsidR="00AA5317" w:rsidRPr="00AA5317" w:rsidTr="00AA5317">
        <w:trPr>
          <w:trHeight w:val="20"/>
        </w:trPr>
        <w:tc>
          <w:tcPr>
            <w:tcW w:w="2694"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Итого</w:t>
            </w:r>
          </w:p>
        </w:tc>
        <w:tc>
          <w:tcPr>
            <w:tcW w:w="459"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391"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6" w:type="dxa"/>
            <w:tcBorders>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283"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tcBorders>
              <w:left w:val="nil"/>
              <w:right w:val="nil"/>
            </w:tcBorders>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tcBorders>
              <w:left w:val="nil"/>
            </w:tcBorders>
            <w:noWrap/>
            <w:hideMark/>
          </w:tcPr>
          <w:p w:rsidR="00AA5317" w:rsidRPr="00AA5317" w:rsidRDefault="00AA5317" w:rsidP="00AA5317">
            <w:pPr>
              <w:tabs>
                <w:tab w:val="left" w:pos="284"/>
              </w:tabs>
              <w:rPr>
                <w:rFonts w:ascii="Times New Roman" w:eastAsia="Calibri" w:hAnsi="Times New Roman" w:cs="Times New Roman"/>
                <w:sz w:val="12"/>
                <w:szCs w:val="12"/>
              </w:rPr>
            </w:pPr>
            <w:r w:rsidRPr="00AA5317">
              <w:rPr>
                <w:rFonts w:ascii="Times New Roman" w:eastAsia="Calibri" w:hAnsi="Times New Roman" w:cs="Times New Roman"/>
                <w:sz w:val="12"/>
                <w:szCs w:val="12"/>
              </w:rPr>
              <w:t> </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42 137</w:t>
            </w:r>
          </w:p>
        </w:tc>
        <w:tc>
          <w:tcPr>
            <w:tcW w:w="850"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28 567</w:t>
            </w:r>
          </w:p>
        </w:tc>
      </w:tr>
    </w:tbl>
    <w:p w:rsidR="00A351A1" w:rsidRDefault="00A351A1" w:rsidP="007A44C8">
      <w:pPr>
        <w:tabs>
          <w:tab w:val="left" w:pos="284"/>
        </w:tabs>
        <w:spacing w:after="0" w:line="240" w:lineRule="auto"/>
        <w:rPr>
          <w:rFonts w:ascii="Times New Roman" w:eastAsia="Calibri" w:hAnsi="Times New Roman" w:cs="Times New Roman"/>
          <w:sz w:val="12"/>
          <w:szCs w:val="12"/>
        </w:rPr>
      </w:pP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к постановлению администрации</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сельского поселения Сургут</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муниципального района Сергиевский</w:t>
      </w:r>
    </w:p>
    <w:p w:rsidR="00AA5317" w:rsidRPr="00AA5317" w:rsidRDefault="00AA5317" w:rsidP="00AA531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№47</w:t>
      </w:r>
      <w:r w:rsidRPr="00AA5317">
        <w:rPr>
          <w:rFonts w:ascii="Times New Roman" w:eastAsia="Calibri" w:hAnsi="Times New Roman" w:cs="Times New Roman"/>
          <w:i/>
          <w:sz w:val="12"/>
          <w:szCs w:val="12"/>
        </w:rPr>
        <w:t xml:space="preserve"> от  "17" октября 2018г.</w:t>
      </w:r>
    </w:p>
    <w:p w:rsidR="00AA5317" w:rsidRPr="00AA5317" w:rsidRDefault="00AA5317" w:rsidP="00AA5317">
      <w:pPr>
        <w:tabs>
          <w:tab w:val="left" w:pos="284"/>
        </w:tabs>
        <w:spacing w:after="0" w:line="240" w:lineRule="auto"/>
        <w:jc w:val="center"/>
        <w:rPr>
          <w:rFonts w:ascii="Times New Roman" w:eastAsia="Calibri" w:hAnsi="Times New Roman" w:cs="Times New Roman"/>
          <w:b/>
          <w:sz w:val="12"/>
          <w:szCs w:val="12"/>
        </w:rPr>
      </w:pPr>
      <w:r w:rsidRPr="00AA5317">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AA5317" w:rsidRPr="00AA5317" w:rsidRDefault="00AA5317" w:rsidP="00AA5317">
      <w:pPr>
        <w:tabs>
          <w:tab w:val="left" w:pos="284"/>
        </w:tabs>
        <w:spacing w:after="0" w:line="240" w:lineRule="auto"/>
        <w:jc w:val="center"/>
        <w:rPr>
          <w:rFonts w:ascii="Times New Roman" w:eastAsia="Calibri" w:hAnsi="Times New Roman" w:cs="Times New Roman"/>
          <w:b/>
          <w:sz w:val="12"/>
          <w:szCs w:val="12"/>
        </w:rPr>
      </w:pPr>
      <w:r w:rsidRPr="00AA5317">
        <w:rPr>
          <w:rFonts w:ascii="Times New Roman" w:eastAsia="Calibri" w:hAnsi="Times New Roman" w:cs="Times New Roman"/>
          <w:b/>
          <w:sz w:val="12"/>
          <w:szCs w:val="12"/>
        </w:rPr>
        <w:t>расходов бюджета сельского поселения Сургут муниципального района Сергиевский Самарской области</w:t>
      </w:r>
    </w:p>
    <w:p w:rsidR="00AA5317" w:rsidRPr="00AA5317" w:rsidRDefault="00AA5317" w:rsidP="00AA5317">
      <w:pPr>
        <w:tabs>
          <w:tab w:val="left" w:pos="284"/>
        </w:tabs>
        <w:spacing w:after="0" w:line="240" w:lineRule="auto"/>
        <w:jc w:val="right"/>
        <w:rPr>
          <w:rFonts w:ascii="Times New Roman" w:eastAsia="Calibri" w:hAnsi="Times New Roman" w:cs="Times New Roman"/>
          <w:sz w:val="12"/>
          <w:szCs w:val="12"/>
        </w:rPr>
      </w:pPr>
      <w:r w:rsidRPr="00AA5317">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5103"/>
        <w:gridCol w:w="426"/>
        <w:gridCol w:w="425"/>
        <w:gridCol w:w="567"/>
        <w:gridCol w:w="992"/>
      </w:tblGrid>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Наименование показателя</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proofErr w:type="spellStart"/>
            <w:r w:rsidRPr="00AA5317">
              <w:rPr>
                <w:rFonts w:ascii="Times New Roman" w:eastAsia="Calibri" w:hAnsi="Times New Roman" w:cs="Times New Roman"/>
                <w:bCs/>
                <w:sz w:val="12"/>
                <w:szCs w:val="12"/>
              </w:rPr>
              <w:t>Рз</w:t>
            </w:r>
            <w:proofErr w:type="spellEnd"/>
          </w:p>
        </w:tc>
        <w:tc>
          <w:tcPr>
            <w:tcW w:w="425" w:type="dxa"/>
            <w:noWrap/>
            <w:hideMark/>
          </w:tcPr>
          <w:p w:rsidR="00AA5317" w:rsidRPr="00AA5317" w:rsidRDefault="00AA5317" w:rsidP="00AA5317">
            <w:pPr>
              <w:tabs>
                <w:tab w:val="left" w:pos="284"/>
              </w:tabs>
              <w:rPr>
                <w:rFonts w:ascii="Times New Roman" w:eastAsia="Calibri" w:hAnsi="Times New Roman" w:cs="Times New Roman"/>
                <w:bCs/>
                <w:sz w:val="12"/>
                <w:szCs w:val="12"/>
              </w:rPr>
            </w:pPr>
            <w:proofErr w:type="gramStart"/>
            <w:r w:rsidRPr="00AA5317">
              <w:rPr>
                <w:rFonts w:ascii="Times New Roman" w:eastAsia="Calibri" w:hAnsi="Times New Roman" w:cs="Times New Roman"/>
                <w:bCs/>
                <w:sz w:val="12"/>
                <w:szCs w:val="12"/>
              </w:rPr>
              <w:t>ПР</w:t>
            </w:r>
            <w:proofErr w:type="gramEnd"/>
          </w:p>
        </w:tc>
        <w:tc>
          <w:tcPr>
            <w:tcW w:w="567"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Исполнено</w:t>
            </w:r>
          </w:p>
        </w:tc>
        <w:tc>
          <w:tcPr>
            <w:tcW w:w="992" w:type="dxa"/>
            <w:hideMark/>
          </w:tcPr>
          <w:p w:rsidR="00AA5317" w:rsidRPr="00AA5317" w:rsidRDefault="00AA5317" w:rsidP="00AA5317">
            <w:pPr>
              <w:tabs>
                <w:tab w:val="left" w:pos="284"/>
              </w:tabs>
              <w:rPr>
                <w:rFonts w:ascii="Times New Roman" w:eastAsia="Calibri" w:hAnsi="Times New Roman" w:cs="Times New Roman"/>
                <w:bCs/>
                <w:sz w:val="10"/>
                <w:szCs w:val="10"/>
              </w:rPr>
            </w:pPr>
            <w:r w:rsidRPr="00AA5317">
              <w:rPr>
                <w:rFonts w:ascii="Times New Roman" w:eastAsia="Calibri" w:hAnsi="Times New Roman" w:cs="Times New Roman"/>
                <w:bCs/>
                <w:sz w:val="10"/>
                <w:szCs w:val="10"/>
              </w:rPr>
              <w:t xml:space="preserve">в </w:t>
            </w:r>
            <w:proofErr w:type="spellStart"/>
            <w:r w:rsidRPr="00AA5317">
              <w:rPr>
                <w:rFonts w:ascii="Times New Roman" w:eastAsia="Calibri" w:hAnsi="Times New Roman" w:cs="Times New Roman"/>
                <w:bCs/>
                <w:sz w:val="10"/>
                <w:szCs w:val="10"/>
              </w:rPr>
              <w:t>т.ч</w:t>
            </w:r>
            <w:proofErr w:type="spellEnd"/>
            <w:r w:rsidRPr="00AA5317">
              <w:rPr>
                <w:rFonts w:ascii="Times New Roman" w:eastAsia="Calibri" w:hAnsi="Times New Roman" w:cs="Times New Roman"/>
                <w:bCs/>
                <w:sz w:val="10"/>
                <w:szCs w:val="10"/>
              </w:rPr>
              <w:t>. за счет безвозмездных поступлений</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Общегосударственные вопросы</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2 259</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538</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872</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06</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167</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Обеспечение проведения выборов и референдумов</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07</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Другие общегосударственные вопросы</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13</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681</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Национальная оборона</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106</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106</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lastRenderedPageBreak/>
              <w:t>Мобилизационная и вневойсковая подготовка</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106</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106</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Национальная безопасность и правоохранительная деятельность</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51</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09</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51</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Национальная экономика</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30 813</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27 919</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Сельское хозяйство и рыболовство</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24 873</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23 045</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Дорожное хозяйство (дорожные фонды)</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04</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09</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5 940</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4 874</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Жилищно-коммунальное хозяйство</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7 789</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542</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Коммунальное хозяйство</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02</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984</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Благоустройство</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05</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6 805</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542</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Охрана окружающей среды</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06</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34</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06</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03</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34</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КУЛЬТУРА, КИНЕМАТОГРАФИЯ</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08</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1 045</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Культура</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08</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1 045</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ФИЗИЧЕСКАЯ КУЛЬТУРА И СПОРТ</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40</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Физическая культура</w:t>
            </w:r>
          </w:p>
        </w:tc>
        <w:tc>
          <w:tcPr>
            <w:tcW w:w="426"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11</w:t>
            </w:r>
          </w:p>
        </w:tc>
        <w:tc>
          <w:tcPr>
            <w:tcW w:w="425" w:type="dxa"/>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01</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40</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0</w:t>
            </w:r>
          </w:p>
        </w:tc>
      </w:tr>
      <w:tr w:rsidR="00AA5317" w:rsidRPr="00AA5317" w:rsidTr="00346829">
        <w:trPr>
          <w:trHeight w:val="20"/>
        </w:trPr>
        <w:tc>
          <w:tcPr>
            <w:tcW w:w="5103"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Итого</w:t>
            </w:r>
          </w:p>
        </w:tc>
        <w:tc>
          <w:tcPr>
            <w:tcW w:w="426"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425"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 </w:t>
            </w:r>
          </w:p>
        </w:tc>
        <w:tc>
          <w:tcPr>
            <w:tcW w:w="567"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42 137</w:t>
            </w:r>
          </w:p>
        </w:tc>
        <w:tc>
          <w:tcPr>
            <w:tcW w:w="992" w:type="dxa"/>
            <w:noWrap/>
            <w:hideMark/>
          </w:tcPr>
          <w:p w:rsidR="00AA5317" w:rsidRPr="00AA5317" w:rsidRDefault="00AA5317" w:rsidP="00AA5317">
            <w:pPr>
              <w:tabs>
                <w:tab w:val="left" w:pos="284"/>
              </w:tabs>
              <w:rPr>
                <w:rFonts w:ascii="Times New Roman" w:eastAsia="Calibri" w:hAnsi="Times New Roman" w:cs="Times New Roman"/>
                <w:bCs/>
                <w:sz w:val="12"/>
                <w:szCs w:val="12"/>
              </w:rPr>
            </w:pPr>
            <w:r w:rsidRPr="00AA5317">
              <w:rPr>
                <w:rFonts w:ascii="Times New Roman" w:eastAsia="Calibri" w:hAnsi="Times New Roman" w:cs="Times New Roman"/>
                <w:bCs/>
                <w:sz w:val="12"/>
                <w:szCs w:val="12"/>
              </w:rPr>
              <w:t>28 567</w:t>
            </w:r>
          </w:p>
        </w:tc>
      </w:tr>
    </w:tbl>
    <w:p w:rsidR="00A351A1" w:rsidRDefault="00A351A1" w:rsidP="007A44C8">
      <w:pPr>
        <w:tabs>
          <w:tab w:val="left" w:pos="284"/>
        </w:tabs>
        <w:spacing w:after="0" w:line="240" w:lineRule="auto"/>
        <w:rPr>
          <w:rFonts w:ascii="Times New Roman" w:eastAsia="Calibri" w:hAnsi="Times New Roman" w:cs="Times New Roman"/>
          <w:sz w:val="12"/>
          <w:szCs w:val="12"/>
        </w:rPr>
      </w:pP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к постановлению администрации</w:t>
      </w: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сельского поселения Сургут</w:t>
      </w: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муниципального района Сергиевский</w:t>
      </w: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№47</w:t>
      </w:r>
      <w:r w:rsidRPr="00AA5317">
        <w:rPr>
          <w:rFonts w:ascii="Times New Roman" w:eastAsia="Calibri" w:hAnsi="Times New Roman" w:cs="Times New Roman"/>
          <w:i/>
          <w:sz w:val="12"/>
          <w:szCs w:val="12"/>
        </w:rPr>
        <w:t xml:space="preserve"> от  "17" октября 2018г.</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Источники внутреннего финансирования дефицита бюджета сельского поселения Сургут</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 xml:space="preserve"> за 9 месяцев 2018 года по кодам </w:t>
      </w:r>
      <w:proofErr w:type="gramStart"/>
      <w:r w:rsidRPr="0034682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200"/>
        <w:tblW w:w="0" w:type="auto"/>
        <w:tblInd w:w="108" w:type="dxa"/>
        <w:tblLayout w:type="fixed"/>
        <w:tblLook w:val="04A0" w:firstRow="1" w:lastRow="0" w:firstColumn="1" w:lastColumn="0" w:noHBand="0" w:noVBand="1"/>
      </w:tblPr>
      <w:tblGrid>
        <w:gridCol w:w="709"/>
        <w:gridCol w:w="1488"/>
        <w:gridCol w:w="4749"/>
        <w:gridCol w:w="572"/>
      </w:tblGrid>
      <w:tr w:rsidR="00346829" w:rsidRPr="00346829" w:rsidTr="00346829">
        <w:trPr>
          <w:trHeight w:val="138"/>
        </w:trPr>
        <w:tc>
          <w:tcPr>
            <w:tcW w:w="709" w:type="dxa"/>
            <w:vMerge w:val="restart"/>
            <w:hideMark/>
          </w:tcPr>
          <w:p w:rsidR="00346829" w:rsidRPr="00346829" w:rsidRDefault="00346829" w:rsidP="00346829">
            <w:pPr>
              <w:tabs>
                <w:tab w:val="left" w:pos="284"/>
              </w:tabs>
              <w:rPr>
                <w:rFonts w:ascii="Times New Roman" w:hAnsi="Times New Roman"/>
                <w:bCs/>
                <w:sz w:val="10"/>
                <w:szCs w:val="10"/>
              </w:rPr>
            </w:pPr>
            <w:r w:rsidRPr="00346829">
              <w:rPr>
                <w:rFonts w:ascii="Times New Roman" w:hAnsi="Times New Roman"/>
                <w:bCs/>
                <w:sz w:val="10"/>
                <w:szCs w:val="10"/>
              </w:rPr>
              <w:t>Код главного администратора</w:t>
            </w:r>
          </w:p>
        </w:tc>
        <w:tc>
          <w:tcPr>
            <w:tcW w:w="1488" w:type="dxa"/>
            <w:vMerge w:val="restart"/>
            <w:hideMark/>
          </w:tcPr>
          <w:p w:rsidR="00346829" w:rsidRPr="00346829" w:rsidRDefault="00346829" w:rsidP="00346829">
            <w:pPr>
              <w:tabs>
                <w:tab w:val="left" w:pos="284"/>
              </w:tabs>
              <w:rPr>
                <w:rFonts w:ascii="Times New Roman" w:hAnsi="Times New Roman"/>
                <w:bCs/>
                <w:sz w:val="12"/>
                <w:szCs w:val="12"/>
              </w:rPr>
            </w:pPr>
            <w:r w:rsidRPr="00346829">
              <w:rPr>
                <w:rFonts w:ascii="Times New Roman" w:hAnsi="Times New Roman"/>
                <w:bCs/>
                <w:sz w:val="12"/>
                <w:szCs w:val="12"/>
              </w:rPr>
              <w:t xml:space="preserve">Код </w:t>
            </w:r>
          </w:p>
        </w:tc>
        <w:tc>
          <w:tcPr>
            <w:tcW w:w="4749" w:type="dxa"/>
            <w:vMerge w:val="restart"/>
            <w:hideMark/>
          </w:tcPr>
          <w:p w:rsidR="00346829" w:rsidRPr="00346829" w:rsidRDefault="00346829" w:rsidP="00346829">
            <w:pPr>
              <w:tabs>
                <w:tab w:val="left" w:pos="284"/>
              </w:tabs>
              <w:rPr>
                <w:rFonts w:ascii="Times New Roman" w:hAnsi="Times New Roman"/>
                <w:bCs/>
                <w:sz w:val="10"/>
                <w:szCs w:val="10"/>
              </w:rPr>
            </w:pPr>
            <w:r w:rsidRPr="00346829">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346829" w:rsidRPr="00346829" w:rsidRDefault="00346829" w:rsidP="00346829">
            <w:pPr>
              <w:tabs>
                <w:tab w:val="left" w:pos="284"/>
              </w:tabs>
              <w:rPr>
                <w:rFonts w:ascii="Times New Roman" w:hAnsi="Times New Roman"/>
                <w:bCs/>
                <w:sz w:val="10"/>
                <w:szCs w:val="10"/>
              </w:rPr>
            </w:pPr>
            <w:r w:rsidRPr="00346829">
              <w:rPr>
                <w:rFonts w:ascii="Times New Roman" w:hAnsi="Times New Roman"/>
                <w:bCs/>
                <w:sz w:val="10"/>
                <w:szCs w:val="10"/>
              </w:rPr>
              <w:t>Сумма, тыс. рублей</w:t>
            </w:r>
          </w:p>
        </w:tc>
      </w:tr>
      <w:tr w:rsidR="00346829" w:rsidRPr="00346829" w:rsidTr="00346829">
        <w:trPr>
          <w:trHeight w:val="146"/>
        </w:trPr>
        <w:tc>
          <w:tcPr>
            <w:tcW w:w="709" w:type="dxa"/>
            <w:vMerge/>
            <w:hideMark/>
          </w:tcPr>
          <w:p w:rsidR="00346829" w:rsidRPr="00346829" w:rsidRDefault="00346829" w:rsidP="00346829">
            <w:pPr>
              <w:tabs>
                <w:tab w:val="left" w:pos="284"/>
              </w:tabs>
              <w:rPr>
                <w:rFonts w:ascii="Times New Roman" w:hAnsi="Times New Roman"/>
                <w:bCs/>
                <w:sz w:val="12"/>
                <w:szCs w:val="12"/>
              </w:rPr>
            </w:pPr>
          </w:p>
        </w:tc>
        <w:tc>
          <w:tcPr>
            <w:tcW w:w="1488" w:type="dxa"/>
            <w:vMerge/>
            <w:hideMark/>
          </w:tcPr>
          <w:p w:rsidR="00346829" w:rsidRPr="00346829" w:rsidRDefault="00346829" w:rsidP="00346829">
            <w:pPr>
              <w:tabs>
                <w:tab w:val="left" w:pos="284"/>
              </w:tabs>
              <w:rPr>
                <w:rFonts w:ascii="Times New Roman" w:hAnsi="Times New Roman"/>
                <w:bCs/>
                <w:sz w:val="12"/>
                <w:szCs w:val="12"/>
              </w:rPr>
            </w:pPr>
          </w:p>
        </w:tc>
        <w:tc>
          <w:tcPr>
            <w:tcW w:w="4749" w:type="dxa"/>
            <w:vMerge/>
            <w:hideMark/>
          </w:tcPr>
          <w:p w:rsidR="00346829" w:rsidRPr="00346829" w:rsidRDefault="00346829" w:rsidP="00346829">
            <w:pPr>
              <w:tabs>
                <w:tab w:val="left" w:pos="284"/>
              </w:tabs>
              <w:rPr>
                <w:rFonts w:ascii="Times New Roman" w:hAnsi="Times New Roman"/>
                <w:bCs/>
                <w:sz w:val="12"/>
                <w:szCs w:val="12"/>
              </w:rPr>
            </w:pPr>
          </w:p>
        </w:tc>
        <w:tc>
          <w:tcPr>
            <w:tcW w:w="572" w:type="dxa"/>
            <w:vMerge/>
            <w:hideMark/>
          </w:tcPr>
          <w:p w:rsidR="00346829" w:rsidRPr="00346829" w:rsidRDefault="00346829" w:rsidP="00346829">
            <w:pPr>
              <w:tabs>
                <w:tab w:val="left" w:pos="284"/>
              </w:tabs>
              <w:rPr>
                <w:rFonts w:ascii="Times New Roman" w:hAnsi="Times New Roman"/>
                <w:bCs/>
                <w:sz w:val="12"/>
                <w:szCs w:val="12"/>
              </w:rPr>
            </w:pP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bCs/>
                <w:sz w:val="12"/>
                <w:szCs w:val="12"/>
              </w:rPr>
            </w:pPr>
            <w:r w:rsidRPr="00346829">
              <w:rPr>
                <w:rFonts w:ascii="Times New Roman" w:hAnsi="Times New Roman"/>
                <w:bCs/>
                <w:sz w:val="12"/>
                <w:szCs w:val="12"/>
              </w:rPr>
              <w:t>01 00 00 00 00 0000 000</w:t>
            </w:r>
          </w:p>
        </w:tc>
        <w:tc>
          <w:tcPr>
            <w:tcW w:w="4749" w:type="dxa"/>
            <w:noWrap/>
            <w:hideMark/>
          </w:tcPr>
          <w:p w:rsidR="00346829" w:rsidRPr="00346829" w:rsidRDefault="00346829" w:rsidP="00346829">
            <w:pPr>
              <w:tabs>
                <w:tab w:val="left" w:pos="284"/>
              </w:tabs>
              <w:rPr>
                <w:rFonts w:ascii="Times New Roman" w:hAnsi="Times New Roman"/>
                <w:bCs/>
                <w:sz w:val="12"/>
                <w:szCs w:val="12"/>
              </w:rPr>
            </w:pPr>
            <w:r w:rsidRPr="00346829">
              <w:rPr>
                <w:rFonts w:ascii="Times New Roman" w:hAnsi="Times New Roman"/>
                <w:bCs/>
                <w:sz w:val="12"/>
                <w:szCs w:val="12"/>
              </w:rPr>
              <w:t>ИСТОЧНИКИ ВНУТРЕННЕГО ФИНАНСИРОВАНИЯ ДЕФИЦИТОВ БЮДЖЕТОВ</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-11651</w:t>
            </w: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bCs/>
                <w:sz w:val="12"/>
                <w:szCs w:val="12"/>
              </w:rPr>
            </w:pPr>
            <w:r w:rsidRPr="00346829">
              <w:rPr>
                <w:rFonts w:ascii="Times New Roman" w:hAnsi="Times New Roman"/>
                <w:bCs/>
                <w:sz w:val="12"/>
                <w:szCs w:val="12"/>
              </w:rPr>
              <w:t>01 05 00 00 00 0000 000</w:t>
            </w:r>
          </w:p>
        </w:tc>
        <w:tc>
          <w:tcPr>
            <w:tcW w:w="4749" w:type="dxa"/>
            <w:hideMark/>
          </w:tcPr>
          <w:p w:rsidR="00346829" w:rsidRPr="00346829" w:rsidRDefault="00346829" w:rsidP="00346829">
            <w:pPr>
              <w:tabs>
                <w:tab w:val="left" w:pos="284"/>
              </w:tabs>
              <w:rPr>
                <w:rFonts w:ascii="Times New Roman" w:hAnsi="Times New Roman"/>
                <w:bCs/>
                <w:sz w:val="12"/>
                <w:szCs w:val="12"/>
              </w:rPr>
            </w:pPr>
            <w:r w:rsidRPr="00346829">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-11651</w:t>
            </w: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bCs/>
                <w:sz w:val="12"/>
                <w:szCs w:val="12"/>
              </w:rPr>
            </w:pPr>
            <w:r w:rsidRPr="00346829">
              <w:rPr>
                <w:rFonts w:ascii="Times New Roman" w:hAnsi="Times New Roman"/>
                <w:bCs/>
                <w:sz w:val="12"/>
                <w:szCs w:val="12"/>
              </w:rPr>
              <w:t>01 05 00 00 00 0000 500</w:t>
            </w:r>
          </w:p>
        </w:tc>
        <w:tc>
          <w:tcPr>
            <w:tcW w:w="4749" w:type="dxa"/>
            <w:noWrap/>
            <w:hideMark/>
          </w:tcPr>
          <w:p w:rsidR="00346829" w:rsidRPr="00346829" w:rsidRDefault="00346829" w:rsidP="00346829">
            <w:pPr>
              <w:tabs>
                <w:tab w:val="left" w:pos="284"/>
              </w:tabs>
              <w:rPr>
                <w:rFonts w:ascii="Times New Roman" w:hAnsi="Times New Roman"/>
                <w:bCs/>
                <w:sz w:val="12"/>
                <w:szCs w:val="12"/>
              </w:rPr>
            </w:pPr>
            <w:r w:rsidRPr="00346829">
              <w:rPr>
                <w:rFonts w:ascii="Times New Roman" w:hAnsi="Times New Roman"/>
                <w:bCs/>
                <w:sz w:val="12"/>
                <w:szCs w:val="12"/>
              </w:rPr>
              <w:t>Увеличение остатков средств бюджетов</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-53788</w:t>
            </w: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01 05 02 00 00 0000 500</w:t>
            </w:r>
          </w:p>
        </w:tc>
        <w:tc>
          <w:tcPr>
            <w:tcW w:w="4749"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 xml:space="preserve">Увеличение прочих остатков  средств бюджетов </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-53788</w:t>
            </w: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01 05 02 01 00 0000 510</w:t>
            </w:r>
          </w:p>
        </w:tc>
        <w:tc>
          <w:tcPr>
            <w:tcW w:w="4749"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-53788</w:t>
            </w: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01 05 02 01 10 0000 510</w:t>
            </w:r>
          </w:p>
        </w:tc>
        <w:tc>
          <w:tcPr>
            <w:tcW w:w="4749"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-53788</w:t>
            </w: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bCs/>
                <w:sz w:val="12"/>
                <w:szCs w:val="12"/>
              </w:rPr>
            </w:pPr>
            <w:r w:rsidRPr="00346829">
              <w:rPr>
                <w:rFonts w:ascii="Times New Roman" w:hAnsi="Times New Roman"/>
                <w:bCs/>
                <w:sz w:val="12"/>
                <w:szCs w:val="12"/>
              </w:rPr>
              <w:t>01 05 00 00 00 0000 600</w:t>
            </w:r>
          </w:p>
        </w:tc>
        <w:tc>
          <w:tcPr>
            <w:tcW w:w="4749" w:type="dxa"/>
            <w:noWrap/>
            <w:hideMark/>
          </w:tcPr>
          <w:p w:rsidR="00346829" w:rsidRPr="00346829" w:rsidRDefault="00346829" w:rsidP="00346829">
            <w:pPr>
              <w:tabs>
                <w:tab w:val="left" w:pos="284"/>
              </w:tabs>
              <w:rPr>
                <w:rFonts w:ascii="Times New Roman" w:hAnsi="Times New Roman"/>
                <w:bCs/>
                <w:sz w:val="12"/>
                <w:szCs w:val="12"/>
              </w:rPr>
            </w:pPr>
            <w:r w:rsidRPr="00346829">
              <w:rPr>
                <w:rFonts w:ascii="Times New Roman" w:hAnsi="Times New Roman"/>
                <w:bCs/>
                <w:sz w:val="12"/>
                <w:szCs w:val="12"/>
              </w:rPr>
              <w:t>Уменьшение остатков средств бюджетов</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42137</w:t>
            </w: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01 05 02 00 00 0000 600</w:t>
            </w:r>
          </w:p>
        </w:tc>
        <w:tc>
          <w:tcPr>
            <w:tcW w:w="4749"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 xml:space="preserve">Уменьшение прочих остатков средств бюджетов </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42137</w:t>
            </w: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01 05 02 01 00 0000 610</w:t>
            </w:r>
          </w:p>
        </w:tc>
        <w:tc>
          <w:tcPr>
            <w:tcW w:w="4749"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42137</w:t>
            </w:r>
          </w:p>
        </w:tc>
      </w:tr>
      <w:tr w:rsidR="00346829" w:rsidRPr="00346829" w:rsidTr="00346829">
        <w:trPr>
          <w:trHeight w:val="20"/>
        </w:trPr>
        <w:tc>
          <w:tcPr>
            <w:tcW w:w="709"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433</w:t>
            </w:r>
          </w:p>
        </w:tc>
        <w:tc>
          <w:tcPr>
            <w:tcW w:w="1488"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01 05 02 01 10 0000 610</w:t>
            </w:r>
          </w:p>
        </w:tc>
        <w:tc>
          <w:tcPr>
            <w:tcW w:w="4749" w:type="dxa"/>
            <w:noWrap/>
            <w:hideMark/>
          </w:tcPr>
          <w:p w:rsidR="00346829" w:rsidRPr="00346829" w:rsidRDefault="00346829" w:rsidP="00346829">
            <w:pPr>
              <w:tabs>
                <w:tab w:val="left" w:pos="284"/>
              </w:tabs>
              <w:rPr>
                <w:rFonts w:ascii="Times New Roman" w:hAnsi="Times New Roman"/>
                <w:sz w:val="12"/>
                <w:szCs w:val="12"/>
              </w:rPr>
            </w:pPr>
            <w:r w:rsidRPr="00346829">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346829" w:rsidRPr="00346829" w:rsidRDefault="00346829" w:rsidP="00346829">
            <w:pPr>
              <w:rPr>
                <w:rFonts w:ascii="Times New Roman" w:hAnsi="Times New Roman"/>
                <w:sz w:val="12"/>
                <w:szCs w:val="12"/>
              </w:rPr>
            </w:pPr>
            <w:r w:rsidRPr="00346829">
              <w:rPr>
                <w:rFonts w:ascii="Times New Roman" w:hAnsi="Times New Roman"/>
                <w:sz w:val="12"/>
                <w:szCs w:val="12"/>
              </w:rPr>
              <w:t>42137</w:t>
            </w:r>
          </w:p>
        </w:tc>
      </w:tr>
    </w:tbl>
    <w:p w:rsidR="006C49FB" w:rsidRDefault="006C49FB" w:rsidP="00C15D50">
      <w:pPr>
        <w:tabs>
          <w:tab w:val="left" w:pos="284"/>
        </w:tabs>
        <w:spacing w:after="0" w:line="240" w:lineRule="auto"/>
        <w:rPr>
          <w:rFonts w:ascii="Times New Roman" w:eastAsia="Calibri" w:hAnsi="Times New Roman" w:cs="Times New Roman"/>
          <w:sz w:val="12"/>
          <w:szCs w:val="12"/>
        </w:rPr>
      </w:pP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к постановлению администрации</w:t>
      </w: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сельского поселения Сургут</w:t>
      </w: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sidRPr="00AA5317">
        <w:rPr>
          <w:rFonts w:ascii="Times New Roman" w:eastAsia="Calibri" w:hAnsi="Times New Roman" w:cs="Times New Roman"/>
          <w:i/>
          <w:sz w:val="12"/>
          <w:szCs w:val="12"/>
        </w:rPr>
        <w:t>муниципального района Сергиевский</w:t>
      </w:r>
    </w:p>
    <w:p w:rsidR="00346829" w:rsidRPr="00AA5317" w:rsidRDefault="00346829" w:rsidP="0034682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№47</w:t>
      </w:r>
      <w:r w:rsidRPr="00AA5317">
        <w:rPr>
          <w:rFonts w:ascii="Times New Roman" w:eastAsia="Calibri" w:hAnsi="Times New Roman" w:cs="Times New Roman"/>
          <w:i/>
          <w:sz w:val="12"/>
          <w:szCs w:val="12"/>
        </w:rPr>
        <w:t xml:space="preserve"> от  "17" октября 2018г.</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Сургут</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28"/>
        <w:gridCol w:w="1226"/>
        <w:gridCol w:w="1559"/>
      </w:tblGrid>
      <w:tr w:rsidR="00346829" w:rsidRPr="00346829" w:rsidTr="00346829">
        <w:trPr>
          <w:trHeight w:val="20"/>
        </w:trPr>
        <w:tc>
          <w:tcPr>
            <w:tcW w:w="4728"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Наименование</w:t>
            </w:r>
          </w:p>
        </w:tc>
        <w:tc>
          <w:tcPr>
            <w:tcW w:w="1226"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Численность (чел.)</w:t>
            </w:r>
          </w:p>
        </w:tc>
        <w:tc>
          <w:tcPr>
            <w:tcW w:w="1559"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346829">
              <w:rPr>
                <w:rFonts w:ascii="Times New Roman" w:eastAsia="Calibri" w:hAnsi="Times New Roman" w:cs="Times New Roman"/>
                <w:sz w:val="12"/>
                <w:szCs w:val="12"/>
              </w:rPr>
              <w:t>рублей)</w:t>
            </w:r>
          </w:p>
        </w:tc>
      </w:tr>
      <w:tr w:rsidR="00346829" w:rsidRPr="00346829" w:rsidTr="00346829">
        <w:trPr>
          <w:trHeight w:val="20"/>
        </w:trPr>
        <w:tc>
          <w:tcPr>
            <w:tcW w:w="4728"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w:t>
            </w:r>
          </w:p>
        </w:tc>
        <w:tc>
          <w:tcPr>
            <w:tcW w:w="1559"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1060,0</w:t>
            </w:r>
          </w:p>
        </w:tc>
      </w:tr>
      <w:tr w:rsidR="00346829" w:rsidRPr="00346829" w:rsidTr="00346829">
        <w:trPr>
          <w:trHeight w:val="20"/>
        </w:trPr>
        <w:tc>
          <w:tcPr>
            <w:tcW w:w="4728"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1559"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r>
      <w:tr w:rsidR="00346829" w:rsidRPr="00346829" w:rsidTr="00346829">
        <w:trPr>
          <w:trHeight w:val="20"/>
        </w:trPr>
        <w:tc>
          <w:tcPr>
            <w:tcW w:w="4728"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И Т О Г О</w:t>
            </w:r>
            <w:proofErr w:type="gramStart"/>
            <w:r w:rsidRPr="00346829">
              <w:rPr>
                <w:rFonts w:ascii="Times New Roman" w:eastAsia="Calibri" w:hAnsi="Times New Roman" w:cs="Times New Roman"/>
                <w:bCs/>
                <w:sz w:val="12"/>
                <w:szCs w:val="12"/>
              </w:rPr>
              <w:t xml:space="preserve"> :</w:t>
            </w:r>
            <w:proofErr w:type="gramEnd"/>
          </w:p>
        </w:tc>
        <w:tc>
          <w:tcPr>
            <w:tcW w:w="12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5</w:t>
            </w:r>
          </w:p>
        </w:tc>
        <w:tc>
          <w:tcPr>
            <w:tcW w:w="15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1060,0</w:t>
            </w:r>
          </w:p>
        </w:tc>
      </w:tr>
    </w:tbl>
    <w:p w:rsidR="006C49FB" w:rsidRDefault="006C49FB" w:rsidP="00C15D50">
      <w:pPr>
        <w:tabs>
          <w:tab w:val="left" w:pos="284"/>
        </w:tabs>
        <w:spacing w:after="0" w:line="240" w:lineRule="auto"/>
        <w:rPr>
          <w:rFonts w:ascii="Times New Roman" w:eastAsia="Calibri" w:hAnsi="Times New Roman" w:cs="Times New Roman"/>
          <w:sz w:val="12"/>
          <w:szCs w:val="12"/>
        </w:rPr>
      </w:pPr>
    </w:p>
    <w:p w:rsidR="00346829" w:rsidRPr="00346829" w:rsidRDefault="00346829" w:rsidP="00346829">
      <w:pPr>
        <w:tabs>
          <w:tab w:val="left" w:pos="284"/>
          <w:tab w:val="left" w:pos="3828"/>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АДМИНИСТРАЦИЯ</w:t>
      </w:r>
    </w:p>
    <w:p w:rsidR="00346829" w:rsidRDefault="00346829" w:rsidP="00346829">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ГОРОДСКОГО ПОСЕЛЕНИЯ </w:t>
      </w:r>
      <w:r w:rsidRPr="00346829">
        <w:rPr>
          <w:rFonts w:ascii="Times New Roman" w:eastAsia="Calibri" w:hAnsi="Times New Roman" w:cs="Times New Roman"/>
          <w:b/>
          <w:sz w:val="12"/>
          <w:szCs w:val="12"/>
        </w:rPr>
        <w:t xml:space="preserve">СУХОДОЛ </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МУНИЦИПАЛЬНОГО РАЙОНА СЕРГИЕВСКИЙ</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САМАРСКОЙ ОБЛАСТИ</w:t>
      </w:r>
    </w:p>
    <w:p w:rsidR="00346829" w:rsidRPr="00346829" w:rsidRDefault="00346829" w:rsidP="00346829">
      <w:pPr>
        <w:tabs>
          <w:tab w:val="left" w:pos="284"/>
        </w:tabs>
        <w:spacing w:after="0" w:line="240" w:lineRule="auto"/>
        <w:jc w:val="center"/>
        <w:rPr>
          <w:rFonts w:ascii="Times New Roman" w:eastAsia="Calibri" w:hAnsi="Times New Roman" w:cs="Times New Roman"/>
          <w:sz w:val="12"/>
          <w:szCs w:val="12"/>
        </w:rPr>
      </w:pPr>
    </w:p>
    <w:p w:rsidR="00346829" w:rsidRPr="00346829" w:rsidRDefault="00346829" w:rsidP="00346829">
      <w:pPr>
        <w:tabs>
          <w:tab w:val="left" w:pos="284"/>
        </w:tabs>
        <w:spacing w:after="0" w:line="240" w:lineRule="auto"/>
        <w:jc w:val="center"/>
        <w:rPr>
          <w:rFonts w:ascii="Times New Roman" w:eastAsia="Calibri" w:hAnsi="Times New Roman" w:cs="Times New Roman"/>
          <w:sz w:val="12"/>
          <w:szCs w:val="12"/>
        </w:rPr>
      </w:pPr>
      <w:r w:rsidRPr="00346829">
        <w:rPr>
          <w:rFonts w:ascii="Times New Roman" w:eastAsia="Calibri" w:hAnsi="Times New Roman" w:cs="Times New Roman"/>
          <w:sz w:val="12"/>
          <w:szCs w:val="12"/>
        </w:rPr>
        <w:t>ПОСТАНОВЛЕНИЕ</w:t>
      </w:r>
    </w:p>
    <w:p w:rsidR="00346829" w:rsidRPr="00346829" w:rsidRDefault="00346829" w:rsidP="00346829">
      <w:pPr>
        <w:tabs>
          <w:tab w:val="left" w:pos="284"/>
        </w:tabs>
        <w:spacing w:after="0" w:line="240" w:lineRule="auto"/>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№45</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 xml:space="preserve">Об исполнении бюджета </w:t>
      </w:r>
      <w:r>
        <w:rPr>
          <w:rFonts w:ascii="Times New Roman" w:eastAsia="Calibri" w:hAnsi="Times New Roman" w:cs="Times New Roman"/>
          <w:b/>
          <w:sz w:val="12"/>
          <w:szCs w:val="12"/>
        </w:rPr>
        <w:t xml:space="preserve">городского поселения </w:t>
      </w:r>
      <w:r w:rsidRPr="00346829">
        <w:rPr>
          <w:rFonts w:ascii="Times New Roman" w:eastAsia="Calibri" w:hAnsi="Times New Roman" w:cs="Times New Roman"/>
          <w:b/>
          <w:sz w:val="12"/>
          <w:szCs w:val="12"/>
        </w:rPr>
        <w:t>Суходол за 9 месяцев  2018 года</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b/>
          <w:sz w:val="12"/>
          <w:szCs w:val="12"/>
        </w:rPr>
      </w:pPr>
      <w:r w:rsidRPr="00346829">
        <w:rPr>
          <w:rFonts w:ascii="Times New Roman" w:eastAsia="Calibri" w:hAnsi="Times New Roman" w:cs="Times New Roman"/>
          <w:b/>
          <w:sz w:val="12"/>
          <w:szCs w:val="12"/>
        </w:rPr>
        <w:t>ПОСТАНОВЛЯЕТ:</w:t>
      </w: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46829">
        <w:rPr>
          <w:rFonts w:ascii="Times New Roman" w:eastAsia="Calibri" w:hAnsi="Times New Roman" w:cs="Times New Roman"/>
          <w:sz w:val="12"/>
          <w:szCs w:val="12"/>
        </w:rPr>
        <w:t>Утвердить исполнение бюджета городского поселения Суходол за 9 месяцев 2018 года по доходам в сумме 70 204  тыс. рублей и по расходам в сумме 69 461  тыс. рублей с превышением доходов над расходами в сумме 743 тыс. рублей.</w:t>
      </w: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46829">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346829">
        <w:rPr>
          <w:rFonts w:ascii="Times New Roman" w:eastAsia="Calibri" w:hAnsi="Times New Roman" w:cs="Times New Roman"/>
          <w:sz w:val="12"/>
          <w:szCs w:val="12"/>
        </w:rPr>
        <w:t>Утвердить ведомственную структуру расходов бюджета городского поселения Суходол муниципального района Сергиевский Самарской области за 9 месяцев 2018 года в соответствии с приложением 2.</w:t>
      </w: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lastRenderedPageBreak/>
        <w:t>4.</w:t>
      </w:r>
      <w:r>
        <w:rPr>
          <w:rFonts w:ascii="Times New Roman" w:eastAsia="Calibri" w:hAnsi="Times New Roman" w:cs="Times New Roman"/>
          <w:sz w:val="12"/>
          <w:szCs w:val="12"/>
        </w:rPr>
        <w:t xml:space="preserve"> </w:t>
      </w:r>
      <w:r w:rsidRPr="00346829">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346829">
        <w:rPr>
          <w:rFonts w:ascii="Times New Roman" w:eastAsia="Calibri" w:hAnsi="Times New Roman" w:cs="Times New Roman"/>
          <w:sz w:val="12"/>
          <w:szCs w:val="12"/>
        </w:rPr>
        <w:t>расходов классификации расходов бюджета городского поселения</w:t>
      </w:r>
      <w:proofErr w:type="gramEnd"/>
      <w:r w:rsidRPr="00346829">
        <w:rPr>
          <w:rFonts w:ascii="Times New Roman" w:eastAsia="Calibri" w:hAnsi="Times New Roman" w:cs="Times New Roman"/>
          <w:sz w:val="12"/>
          <w:szCs w:val="12"/>
        </w:rPr>
        <w:t xml:space="preserve"> Суходол муниципального района Сергиевский Самарской области за 9 месяцев 2018 года в соответствии с приложением 3.</w:t>
      </w: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46829">
        <w:rPr>
          <w:rFonts w:ascii="Times New Roman" w:eastAsia="Calibri" w:hAnsi="Times New Roman" w:cs="Times New Roman"/>
          <w:sz w:val="12"/>
          <w:szCs w:val="12"/>
        </w:rPr>
        <w:t xml:space="preserve">Утвердить источники внутреннего финансирования дефицита бюджета городского поселения Суходол за 9 месяцев 2018 года по кодам </w:t>
      </w:r>
      <w:proofErr w:type="gramStart"/>
      <w:r w:rsidRPr="00346829">
        <w:rPr>
          <w:rFonts w:ascii="Times New Roman" w:eastAsia="Calibri" w:hAnsi="Times New Roman" w:cs="Times New Roman"/>
          <w:sz w:val="12"/>
          <w:szCs w:val="12"/>
        </w:rPr>
        <w:t>классификации источников финансирования дефицитов бюджетов</w:t>
      </w:r>
      <w:proofErr w:type="gramEnd"/>
      <w:r w:rsidRPr="00346829">
        <w:rPr>
          <w:rFonts w:ascii="Times New Roman" w:eastAsia="Calibri" w:hAnsi="Times New Roman" w:cs="Times New Roman"/>
          <w:sz w:val="12"/>
          <w:szCs w:val="12"/>
        </w:rPr>
        <w:t xml:space="preserve"> в соответствии с приложением 4.</w:t>
      </w: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4682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346829">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346829" w:rsidRPr="00346829" w:rsidRDefault="00346829" w:rsidP="00346829">
      <w:pPr>
        <w:tabs>
          <w:tab w:val="left" w:pos="284"/>
        </w:tabs>
        <w:spacing w:after="0" w:line="240" w:lineRule="auto"/>
        <w:ind w:firstLine="284"/>
        <w:jc w:val="both"/>
        <w:rPr>
          <w:rFonts w:ascii="Times New Roman" w:eastAsia="Calibri" w:hAnsi="Times New Roman" w:cs="Times New Roman"/>
          <w:sz w:val="12"/>
          <w:szCs w:val="12"/>
        </w:rPr>
      </w:pPr>
      <w:r w:rsidRPr="00346829">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346829">
        <w:rPr>
          <w:rFonts w:ascii="Times New Roman" w:eastAsia="Calibri" w:hAnsi="Times New Roman" w:cs="Times New Roman"/>
          <w:sz w:val="12"/>
          <w:szCs w:val="12"/>
        </w:rPr>
        <w:t>Контроль за</w:t>
      </w:r>
      <w:proofErr w:type="gramEnd"/>
      <w:r w:rsidRPr="00346829">
        <w:rPr>
          <w:rFonts w:ascii="Times New Roman" w:eastAsia="Calibri" w:hAnsi="Times New Roman" w:cs="Times New Roman"/>
          <w:sz w:val="12"/>
          <w:szCs w:val="12"/>
        </w:rPr>
        <w:t xml:space="preserve"> исполнением настоящего по</w:t>
      </w:r>
      <w:r>
        <w:rPr>
          <w:rFonts w:ascii="Times New Roman" w:eastAsia="Calibri" w:hAnsi="Times New Roman" w:cs="Times New Roman"/>
          <w:sz w:val="12"/>
          <w:szCs w:val="12"/>
        </w:rPr>
        <w:t>становления оставляю за собой.</w:t>
      </w:r>
    </w:p>
    <w:p w:rsidR="00346829" w:rsidRPr="00346829" w:rsidRDefault="00346829" w:rsidP="00346829">
      <w:pPr>
        <w:tabs>
          <w:tab w:val="left" w:pos="284"/>
        </w:tabs>
        <w:spacing w:after="0" w:line="240" w:lineRule="auto"/>
        <w:jc w:val="right"/>
        <w:rPr>
          <w:rFonts w:ascii="Times New Roman" w:eastAsia="Calibri" w:hAnsi="Times New Roman" w:cs="Times New Roman"/>
          <w:sz w:val="12"/>
          <w:szCs w:val="12"/>
        </w:rPr>
      </w:pPr>
      <w:r w:rsidRPr="00346829">
        <w:rPr>
          <w:rFonts w:ascii="Times New Roman" w:eastAsia="Calibri" w:hAnsi="Times New Roman" w:cs="Times New Roman"/>
          <w:sz w:val="12"/>
          <w:szCs w:val="12"/>
        </w:rPr>
        <w:t>Глава городского поселения Суходол</w:t>
      </w:r>
    </w:p>
    <w:p w:rsidR="00346829" w:rsidRDefault="00346829" w:rsidP="00346829">
      <w:pPr>
        <w:tabs>
          <w:tab w:val="left" w:pos="284"/>
        </w:tabs>
        <w:spacing w:after="0" w:line="240" w:lineRule="auto"/>
        <w:jc w:val="right"/>
        <w:rPr>
          <w:rFonts w:ascii="Times New Roman" w:eastAsia="Calibri" w:hAnsi="Times New Roman" w:cs="Times New Roman"/>
          <w:sz w:val="12"/>
          <w:szCs w:val="12"/>
        </w:rPr>
      </w:pPr>
      <w:r w:rsidRPr="00346829">
        <w:rPr>
          <w:rFonts w:ascii="Times New Roman" w:eastAsia="Calibri" w:hAnsi="Times New Roman" w:cs="Times New Roman"/>
          <w:sz w:val="12"/>
          <w:szCs w:val="12"/>
        </w:rPr>
        <w:t>муниципального района Сергиевский</w:t>
      </w:r>
    </w:p>
    <w:p w:rsidR="00AA5317" w:rsidRDefault="00346829" w:rsidP="00346829">
      <w:pPr>
        <w:tabs>
          <w:tab w:val="left" w:pos="284"/>
        </w:tabs>
        <w:spacing w:after="0" w:line="240" w:lineRule="auto"/>
        <w:jc w:val="right"/>
        <w:rPr>
          <w:rFonts w:ascii="Times New Roman" w:eastAsia="Calibri" w:hAnsi="Times New Roman" w:cs="Times New Roman"/>
          <w:sz w:val="12"/>
          <w:szCs w:val="12"/>
        </w:rPr>
      </w:pPr>
      <w:r w:rsidRPr="00346829">
        <w:rPr>
          <w:rFonts w:ascii="Times New Roman" w:eastAsia="Calibri" w:hAnsi="Times New Roman" w:cs="Times New Roman"/>
          <w:sz w:val="12"/>
          <w:szCs w:val="12"/>
        </w:rPr>
        <w:t>В.В. Сапрыкин</w:t>
      </w:r>
    </w:p>
    <w:p w:rsidR="00346829" w:rsidRDefault="00346829" w:rsidP="00346829">
      <w:pPr>
        <w:tabs>
          <w:tab w:val="left" w:pos="284"/>
        </w:tabs>
        <w:spacing w:after="0" w:line="240" w:lineRule="auto"/>
        <w:jc w:val="right"/>
        <w:rPr>
          <w:rFonts w:ascii="Times New Roman" w:eastAsia="Calibri" w:hAnsi="Times New Roman" w:cs="Times New Roman"/>
          <w:sz w:val="12"/>
          <w:szCs w:val="12"/>
        </w:rPr>
      </w:pPr>
    </w:p>
    <w:p w:rsidR="00346829" w:rsidRPr="00346829" w:rsidRDefault="00346829" w:rsidP="00346829">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Приложение №1</w:t>
      </w:r>
    </w:p>
    <w:p w:rsidR="00346829" w:rsidRPr="00346829" w:rsidRDefault="00346829" w:rsidP="00346829">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к постановлению администрации</w:t>
      </w:r>
    </w:p>
    <w:p w:rsidR="00346829" w:rsidRDefault="00346829" w:rsidP="00346829">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городского поселения Суходол</w:t>
      </w:r>
    </w:p>
    <w:p w:rsidR="00346829" w:rsidRPr="00346829" w:rsidRDefault="00346829" w:rsidP="00346829">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муниципального района Сергиевский</w:t>
      </w:r>
    </w:p>
    <w:p w:rsidR="00346829" w:rsidRPr="00346829" w:rsidRDefault="00346829" w:rsidP="0034682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346829">
        <w:rPr>
          <w:rFonts w:ascii="Times New Roman" w:eastAsia="Calibri" w:hAnsi="Times New Roman" w:cs="Times New Roman"/>
          <w:i/>
          <w:sz w:val="12"/>
          <w:szCs w:val="12"/>
        </w:rPr>
        <w:t xml:space="preserve"> от  "17" октября 2018г.</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 xml:space="preserve">ДОХОДЫ  местного бюджета городского поселения Суходол за 9 месяцев 2018 года </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701"/>
        <w:gridCol w:w="4252"/>
        <w:gridCol w:w="709"/>
      </w:tblGrid>
      <w:tr w:rsidR="00346829" w:rsidRPr="00346829" w:rsidTr="00346829">
        <w:trPr>
          <w:trHeight w:val="20"/>
        </w:trPr>
        <w:tc>
          <w:tcPr>
            <w:tcW w:w="85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Код главного администратора</w:t>
            </w:r>
          </w:p>
        </w:tc>
        <w:tc>
          <w:tcPr>
            <w:tcW w:w="1701" w:type="dxa"/>
            <w:hideMark/>
          </w:tcPr>
          <w:p w:rsidR="00346829" w:rsidRPr="00346829" w:rsidRDefault="00346829" w:rsidP="00346829">
            <w:pPr>
              <w:tabs>
                <w:tab w:val="left" w:pos="284"/>
              </w:tabs>
              <w:rPr>
                <w:rFonts w:ascii="Times New Roman" w:eastAsia="Calibri" w:hAnsi="Times New Roman" w:cs="Times New Roman"/>
                <w:bCs/>
                <w:sz w:val="10"/>
                <w:szCs w:val="10"/>
              </w:rPr>
            </w:pPr>
            <w:r w:rsidRPr="00346829">
              <w:rPr>
                <w:rFonts w:ascii="Times New Roman" w:eastAsia="Calibri" w:hAnsi="Times New Roman" w:cs="Times New Roman"/>
                <w:bCs/>
                <w:sz w:val="10"/>
                <w:szCs w:val="10"/>
              </w:rPr>
              <w:t>Код вида, подвида классификации операций сектора государственного управления, относящихся к доходам бюджета</w:t>
            </w:r>
          </w:p>
        </w:tc>
        <w:tc>
          <w:tcPr>
            <w:tcW w:w="4252"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Наименование показателя</w:t>
            </w:r>
          </w:p>
        </w:tc>
        <w:tc>
          <w:tcPr>
            <w:tcW w:w="709"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Исполнено тыс. рублей</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100</w:t>
            </w:r>
          </w:p>
        </w:tc>
        <w:tc>
          <w:tcPr>
            <w:tcW w:w="5953" w:type="dxa"/>
            <w:gridSpan w:val="2"/>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3046</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100</w:t>
            </w:r>
          </w:p>
        </w:tc>
        <w:tc>
          <w:tcPr>
            <w:tcW w:w="170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1 03 02230 01 0000 110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1326</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100</w:t>
            </w:r>
          </w:p>
        </w:tc>
        <w:tc>
          <w:tcPr>
            <w:tcW w:w="170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1 03 02240 01 0000 110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12</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100</w:t>
            </w:r>
          </w:p>
        </w:tc>
        <w:tc>
          <w:tcPr>
            <w:tcW w:w="170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1 03 02250 01 0000 110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2005</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100</w:t>
            </w:r>
          </w:p>
        </w:tc>
        <w:tc>
          <w:tcPr>
            <w:tcW w:w="170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1 03 02260 01 0000 110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-297</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182</w:t>
            </w:r>
          </w:p>
        </w:tc>
        <w:tc>
          <w:tcPr>
            <w:tcW w:w="5953" w:type="dxa"/>
            <w:gridSpan w:val="2"/>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22009</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182</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1 01 02000 01 0000 110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 xml:space="preserve">Налог на доходы физических лиц </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16851</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182</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1 05 03010 01 0000 110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Единый сельскохозяйственный налог</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182</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1 06 01030 13 0000 110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545</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182</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1 06 06000 00 0000 110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Земельный налог</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4610</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5953" w:type="dxa"/>
            <w:gridSpan w:val="2"/>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Администрация городского поселения Суходол муниципального района Сергиевский Самарской области</w:t>
            </w:r>
          </w:p>
        </w:tc>
        <w:tc>
          <w:tcPr>
            <w:tcW w:w="70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33376</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2 02 10000 00 000 151</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6781</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2 02 20000 00 0000 151</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25972</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2 02 30000 00 0000 151</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624</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608</w:t>
            </w:r>
          </w:p>
        </w:tc>
        <w:tc>
          <w:tcPr>
            <w:tcW w:w="5953" w:type="dxa"/>
            <w:gridSpan w:val="2"/>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11774</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608</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1 11 05013 13 0000 120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7546</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608</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1 11 05025 13 0000 120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proofErr w:type="gramStart"/>
            <w:r w:rsidRPr="00346829">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3178</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608</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1 11 09045 13 0003 120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422</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608</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1 14 06013 13 0000 430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332</w:t>
            </w:r>
          </w:p>
        </w:tc>
      </w:tr>
      <w:tr w:rsidR="00346829" w:rsidRPr="00346829" w:rsidTr="00346829">
        <w:trPr>
          <w:trHeight w:val="20"/>
        </w:trPr>
        <w:tc>
          <w:tcPr>
            <w:tcW w:w="851"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608</w:t>
            </w:r>
          </w:p>
        </w:tc>
        <w:tc>
          <w:tcPr>
            <w:tcW w:w="170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1 14 06025 13 0000 430</w:t>
            </w:r>
          </w:p>
        </w:tc>
        <w:tc>
          <w:tcPr>
            <w:tcW w:w="4252"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70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295</w:t>
            </w:r>
          </w:p>
        </w:tc>
      </w:tr>
      <w:tr w:rsidR="00346829" w:rsidRPr="00346829" w:rsidTr="00346829">
        <w:trPr>
          <w:trHeight w:val="20"/>
        </w:trPr>
        <w:tc>
          <w:tcPr>
            <w:tcW w:w="6804" w:type="dxa"/>
            <w:gridSpan w:val="3"/>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xml:space="preserve">    ВСЕГО ДОХОДОВ</w:t>
            </w:r>
          </w:p>
        </w:tc>
        <w:tc>
          <w:tcPr>
            <w:tcW w:w="70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70204</w:t>
            </w:r>
          </w:p>
        </w:tc>
      </w:tr>
    </w:tbl>
    <w:p w:rsidR="00AA5317" w:rsidRDefault="00AA5317" w:rsidP="00346829">
      <w:pPr>
        <w:tabs>
          <w:tab w:val="left" w:pos="284"/>
        </w:tabs>
        <w:spacing w:after="0" w:line="240" w:lineRule="auto"/>
        <w:rPr>
          <w:rFonts w:ascii="Times New Roman" w:eastAsia="Calibri" w:hAnsi="Times New Roman" w:cs="Times New Roman"/>
          <w:sz w:val="12"/>
          <w:szCs w:val="12"/>
        </w:rPr>
      </w:pPr>
    </w:p>
    <w:p w:rsidR="00346829" w:rsidRPr="00346829" w:rsidRDefault="00346829" w:rsidP="0034682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46829" w:rsidRPr="00346829" w:rsidRDefault="00346829" w:rsidP="00346829">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к постановлению администрации</w:t>
      </w:r>
    </w:p>
    <w:p w:rsidR="00346829" w:rsidRDefault="00346829" w:rsidP="00346829">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lastRenderedPageBreak/>
        <w:t>городского поселения Суходол</w:t>
      </w:r>
    </w:p>
    <w:p w:rsidR="00346829" w:rsidRPr="00346829" w:rsidRDefault="00346829" w:rsidP="00346829">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муниципального района Сергиевский</w:t>
      </w:r>
    </w:p>
    <w:p w:rsidR="00346829" w:rsidRPr="00346829" w:rsidRDefault="00346829" w:rsidP="0034682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346829">
        <w:rPr>
          <w:rFonts w:ascii="Times New Roman" w:eastAsia="Calibri" w:hAnsi="Times New Roman" w:cs="Times New Roman"/>
          <w:i/>
          <w:sz w:val="12"/>
          <w:szCs w:val="12"/>
        </w:rPr>
        <w:t xml:space="preserve"> от  "17" октября 2018г.</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346829" w:rsidRPr="00346829" w:rsidRDefault="00346829" w:rsidP="00346829">
      <w:pPr>
        <w:tabs>
          <w:tab w:val="left" w:pos="284"/>
        </w:tabs>
        <w:spacing w:after="0" w:line="240" w:lineRule="auto"/>
        <w:jc w:val="center"/>
        <w:rPr>
          <w:rFonts w:ascii="Times New Roman" w:eastAsia="Calibri" w:hAnsi="Times New Roman" w:cs="Times New Roman"/>
          <w:b/>
          <w:sz w:val="12"/>
          <w:szCs w:val="12"/>
        </w:rPr>
      </w:pPr>
      <w:r w:rsidRPr="00346829">
        <w:rPr>
          <w:rFonts w:ascii="Times New Roman" w:eastAsia="Calibri" w:hAnsi="Times New Roman" w:cs="Times New Roman"/>
          <w:b/>
          <w:sz w:val="12"/>
          <w:szCs w:val="12"/>
        </w:rPr>
        <w:t>бюджета городского поселения Суходол</w:t>
      </w:r>
      <w:r>
        <w:rPr>
          <w:rFonts w:ascii="Times New Roman" w:eastAsia="Calibri" w:hAnsi="Times New Roman" w:cs="Times New Roman"/>
          <w:b/>
          <w:sz w:val="12"/>
          <w:szCs w:val="12"/>
        </w:rPr>
        <w:t xml:space="preserve"> </w:t>
      </w:r>
      <w:r w:rsidRPr="00346829">
        <w:rPr>
          <w:rFonts w:ascii="Times New Roman" w:eastAsia="Calibri" w:hAnsi="Times New Roman" w:cs="Times New Roman"/>
          <w:b/>
          <w:sz w:val="12"/>
          <w:szCs w:val="12"/>
        </w:rPr>
        <w:t>муниципального района Сергиевский Самарской области</w:t>
      </w:r>
    </w:p>
    <w:p w:rsidR="00346829" w:rsidRPr="00346829" w:rsidRDefault="00346829" w:rsidP="00346829">
      <w:pPr>
        <w:tabs>
          <w:tab w:val="left" w:pos="284"/>
        </w:tabs>
        <w:spacing w:after="0" w:line="240" w:lineRule="auto"/>
        <w:jc w:val="right"/>
        <w:rPr>
          <w:rFonts w:ascii="Times New Roman" w:eastAsia="Calibri" w:hAnsi="Times New Roman" w:cs="Times New Roman"/>
          <w:sz w:val="12"/>
          <w:szCs w:val="12"/>
        </w:rPr>
      </w:pPr>
      <w:r w:rsidRPr="0034682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59"/>
        <w:gridCol w:w="391"/>
        <w:gridCol w:w="425"/>
        <w:gridCol w:w="426"/>
        <w:gridCol w:w="283"/>
        <w:gridCol w:w="425"/>
        <w:gridCol w:w="567"/>
        <w:gridCol w:w="426"/>
        <w:gridCol w:w="567"/>
        <w:gridCol w:w="850"/>
      </w:tblGrid>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КВСР</w:t>
            </w:r>
          </w:p>
        </w:tc>
        <w:tc>
          <w:tcPr>
            <w:tcW w:w="391" w:type="dxa"/>
            <w:noWrap/>
            <w:hideMark/>
          </w:tcPr>
          <w:p w:rsidR="00346829" w:rsidRPr="00346829" w:rsidRDefault="00346829" w:rsidP="00346829">
            <w:pPr>
              <w:tabs>
                <w:tab w:val="left" w:pos="284"/>
              </w:tabs>
              <w:rPr>
                <w:rFonts w:ascii="Times New Roman" w:eastAsia="Calibri" w:hAnsi="Times New Roman" w:cs="Times New Roman"/>
                <w:bCs/>
                <w:sz w:val="12"/>
                <w:szCs w:val="12"/>
              </w:rPr>
            </w:pPr>
            <w:proofErr w:type="spellStart"/>
            <w:r w:rsidRPr="00346829">
              <w:rPr>
                <w:rFonts w:ascii="Times New Roman" w:eastAsia="Calibri" w:hAnsi="Times New Roman" w:cs="Times New Roman"/>
                <w:bCs/>
                <w:sz w:val="12"/>
                <w:szCs w:val="12"/>
              </w:rPr>
              <w:t>Рз</w:t>
            </w:r>
            <w:proofErr w:type="spellEnd"/>
          </w:p>
        </w:tc>
        <w:tc>
          <w:tcPr>
            <w:tcW w:w="425" w:type="dxa"/>
            <w:noWrap/>
            <w:hideMark/>
          </w:tcPr>
          <w:p w:rsidR="00346829" w:rsidRPr="00346829" w:rsidRDefault="00346829" w:rsidP="00346829">
            <w:pPr>
              <w:tabs>
                <w:tab w:val="left" w:pos="284"/>
              </w:tabs>
              <w:rPr>
                <w:rFonts w:ascii="Times New Roman" w:eastAsia="Calibri" w:hAnsi="Times New Roman" w:cs="Times New Roman"/>
                <w:bCs/>
                <w:sz w:val="12"/>
                <w:szCs w:val="12"/>
              </w:rPr>
            </w:pPr>
            <w:proofErr w:type="gramStart"/>
            <w:r w:rsidRPr="00346829">
              <w:rPr>
                <w:rFonts w:ascii="Times New Roman" w:eastAsia="Calibri" w:hAnsi="Times New Roman" w:cs="Times New Roman"/>
                <w:bCs/>
                <w:sz w:val="12"/>
                <w:szCs w:val="12"/>
              </w:rPr>
              <w:t>ПР</w:t>
            </w:r>
            <w:proofErr w:type="gramEnd"/>
          </w:p>
        </w:tc>
        <w:tc>
          <w:tcPr>
            <w:tcW w:w="1701" w:type="dxa"/>
            <w:gridSpan w:val="4"/>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ЦСР</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ВР</w:t>
            </w:r>
          </w:p>
        </w:tc>
        <w:tc>
          <w:tcPr>
            <w:tcW w:w="567"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Исполнено</w:t>
            </w:r>
          </w:p>
        </w:tc>
        <w:tc>
          <w:tcPr>
            <w:tcW w:w="850" w:type="dxa"/>
            <w:hideMark/>
          </w:tcPr>
          <w:p w:rsidR="00346829" w:rsidRPr="00346829" w:rsidRDefault="00346829" w:rsidP="00346829">
            <w:pPr>
              <w:tabs>
                <w:tab w:val="left" w:pos="284"/>
              </w:tabs>
              <w:rPr>
                <w:rFonts w:ascii="Times New Roman" w:eastAsia="Calibri" w:hAnsi="Times New Roman" w:cs="Times New Roman"/>
                <w:bCs/>
                <w:sz w:val="10"/>
                <w:szCs w:val="10"/>
              </w:rPr>
            </w:pPr>
            <w:r w:rsidRPr="00346829">
              <w:rPr>
                <w:rFonts w:ascii="Times New Roman" w:eastAsia="Calibri" w:hAnsi="Times New Roman" w:cs="Times New Roman"/>
                <w:bCs/>
                <w:sz w:val="10"/>
                <w:szCs w:val="10"/>
              </w:rPr>
              <w:t xml:space="preserve">в </w:t>
            </w:r>
            <w:proofErr w:type="spellStart"/>
            <w:r w:rsidRPr="00346829">
              <w:rPr>
                <w:rFonts w:ascii="Times New Roman" w:eastAsia="Calibri" w:hAnsi="Times New Roman" w:cs="Times New Roman"/>
                <w:bCs/>
                <w:sz w:val="10"/>
                <w:szCs w:val="10"/>
              </w:rPr>
              <w:t>т.ч</w:t>
            </w:r>
            <w:proofErr w:type="spellEnd"/>
            <w:r w:rsidRPr="00346829">
              <w:rPr>
                <w:rFonts w:ascii="Times New Roman" w:eastAsia="Calibri" w:hAnsi="Times New Roman" w:cs="Times New Roman"/>
                <w:bCs/>
                <w:sz w:val="10"/>
                <w:szCs w:val="10"/>
              </w:rPr>
              <w:t>. за счет безвозмездных поступлений</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02</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804</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02</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804</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02</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120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804</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04</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3 486</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04</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2 886</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04</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120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2 243</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04</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541</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04</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100</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Уплата налогов, сборов и иных платежей</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04</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850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04</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40</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600</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04</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40</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600</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06</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1 152</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06</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1 152</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06</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1 152</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Другие общегосударственные вопросы</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2 315</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1 654</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469</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1 185</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40</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46</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40</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46</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346829">
              <w:rPr>
                <w:rFonts w:ascii="Times New Roman" w:eastAsia="Calibri" w:hAnsi="Times New Roman" w:cs="Times New Roman"/>
                <w:bCs/>
                <w:sz w:val="12"/>
                <w:szCs w:val="12"/>
              </w:rPr>
              <w:t>о(</w:t>
            </w:r>
            <w:proofErr w:type="gramEnd"/>
            <w:r w:rsidRPr="00346829">
              <w:rPr>
                <w:rFonts w:ascii="Times New Roman" w:eastAsia="Calibri" w:hAnsi="Times New Roman" w:cs="Times New Roman"/>
                <w:bCs/>
                <w:sz w:val="12"/>
                <w:szCs w:val="12"/>
              </w:rPr>
              <w:t>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46</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615</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46</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615</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Мобилизационная и вневойсковая подготовка</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02</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372</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372</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xml:space="preserve">Муниципальная программа "Совершенствование муниципального </w:t>
            </w:r>
            <w:r w:rsidRPr="00346829">
              <w:rPr>
                <w:rFonts w:ascii="Times New Roman" w:eastAsia="Calibri" w:hAnsi="Times New Roman" w:cs="Times New Roman"/>
                <w:bCs/>
                <w:sz w:val="12"/>
                <w:szCs w:val="12"/>
              </w:rPr>
              <w:lastRenderedPageBreak/>
              <w:t>управления сельского (городского) поселения  муниципального района Сергиевский "</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02</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372</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372</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02</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120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372</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372</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09</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09</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03</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09</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Дорожное хозяйство (дорожные фонды)</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04</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09</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28 916</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25 952</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04</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09</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43</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2 382</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04</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09</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43</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2 382</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46829">
              <w:rPr>
                <w:rFonts w:ascii="Times New Roman" w:eastAsia="Calibri" w:hAnsi="Times New Roman" w:cs="Times New Roman"/>
                <w:bCs/>
                <w:sz w:val="12"/>
                <w:szCs w:val="12"/>
              </w:rPr>
              <w:t>м.р</w:t>
            </w:r>
            <w:proofErr w:type="spellEnd"/>
            <w:r w:rsidRPr="00346829">
              <w:rPr>
                <w:rFonts w:ascii="Times New Roman" w:eastAsia="Calibri" w:hAnsi="Times New Roman" w:cs="Times New Roman"/>
                <w:bCs/>
                <w:sz w:val="12"/>
                <w:szCs w:val="12"/>
              </w:rPr>
              <w:t>. Сергиевский Самарской области"</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04</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09</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26 534</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25 952</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04</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09</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320</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04</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09</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26 214</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25 952</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Коммунальное хозяйство</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02</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1 209</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02</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1 209</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02</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810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1 209</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Благоустройство</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21 155</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7 617</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7 617</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43</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12 879</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43</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12 879</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50</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659</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05</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50</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659</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06</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55</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06</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39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55</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06</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52</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Уплата налогов, сборов и иных платежей</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06</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03</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39</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850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3</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Молодежная политика и оздоровление детей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07</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07</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100</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07</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07</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44</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100</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07</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07</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44</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100</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Культура</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08</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1 771</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w:t>
            </w:r>
            <w:r w:rsidRPr="00346829">
              <w:rPr>
                <w:rFonts w:ascii="Times New Roman" w:eastAsia="Calibri" w:hAnsi="Times New Roman" w:cs="Times New Roman"/>
                <w:bCs/>
                <w:sz w:val="12"/>
                <w:szCs w:val="12"/>
              </w:rPr>
              <w:lastRenderedPageBreak/>
              <w:t>территории сельского  (городского) поселения  муниципального района Сергиевский"</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lastRenderedPageBreak/>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08</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44</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1 771</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08</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44</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240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163</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08</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44</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1 608</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Физическая культура</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8 124</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11</w:t>
            </w:r>
          </w:p>
        </w:tc>
        <w:tc>
          <w:tcPr>
            <w:tcW w:w="425" w:type="dxa"/>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01</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48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8 124</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0</w:t>
            </w:r>
          </w:p>
        </w:tc>
      </w:tr>
      <w:tr w:rsidR="00346829" w:rsidRPr="00346829" w:rsidTr="005E4B3C">
        <w:trPr>
          <w:trHeight w:val="20"/>
        </w:trPr>
        <w:tc>
          <w:tcPr>
            <w:tcW w:w="2694"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Иные межбюджетные трансферты</w:t>
            </w:r>
          </w:p>
        </w:tc>
        <w:tc>
          <w:tcPr>
            <w:tcW w:w="459"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418</w:t>
            </w:r>
          </w:p>
        </w:tc>
        <w:tc>
          <w:tcPr>
            <w:tcW w:w="391"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11</w:t>
            </w:r>
          </w:p>
        </w:tc>
        <w:tc>
          <w:tcPr>
            <w:tcW w:w="425" w:type="dxa"/>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01</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48</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00000</w:t>
            </w:r>
          </w:p>
        </w:tc>
        <w:tc>
          <w:tcPr>
            <w:tcW w:w="426"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540</w:t>
            </w:r>
          </w:p>
        </w:tc>
        <w:tc>
          <w:tcPr>
            <w:tcW w:w="567"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8 124</w:t>
            </w:r>
          </w:p>
        </w:tc>
        <w:tc>
          <w:tcPr>
            <w:tcW w:w="850" w:type="dxa"/>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0</w:t>
            </w:r>
          </w:p>
        </w:tc>
      </w:tr>
      <w:tr w:rsidR="00346829" w:rsidRPr="00346829" w:rsidTr="005E4B3C">
        <w:trPr>
          <w:trHeight w:val="20"/>
        </w:trPr>
        <w:tc>
          <w:tcPr>
            <w:tcW w:w="2694"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Итого</w:t>
            </w:r>
          </w:p>
        </w:tc>
        <w:tc>
          <w:tcPr>
            <w:tcW w:w="459"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391"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6" w:type="dxa"/>
            <w:tcBorders>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283"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425" w:type="dxa"/>
            <w:tcBorders>
              <w:left w:val="nil"/>
              <w:right w:val="nil"/>
            </w:tcBorders>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tcBorders>
              <w:left w:val="nil"/>
            </w:tcBorders>
            <w:noWrap/>
            <w:hideMark/>
          </w:tcPr>
          <w:p w:rsidR="00346829" w:rsidRPr="00346829" w:rsidRDefault="00346829" w:rsidP="00346829">
            <w:pPr>
              <w:tabs>
                <w:tab w:val="left" w:pos="284"/>
              </w:tabs>
              <w:rPr>
                <w:rFonts w:ascii="Times New Roman" w:eastAsia="Calibri" w:hAnsi="Times New Roman" w:cs="Times New Roman"/>
                <w:sz w:val="12"/>
                <w:szCs w:val="12"/>
              </w:rPr>
            </w:pPr>
            <w:r w:rsidRPr="00346829">
              <w:rPr>
                <w:rFonts w:ascii="Times New Roman" w:eastAsia="Calibri" w:hAnsi="Times New Roman" w:cs="Times New Roman"/>
                <w:sz w:val="12"/>
                <w:szCs w:val="12"/>
              </w:rPr>
              <w:t> </w:t>
            </w:r>
          </w:p>
        </w:tc>
        <w:tc>
          <w:tcPr>
            <w:tcW w:w="426"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 </w:t>
            </w:r>
          </w:p>
        </w:tc>
        <w:tc>
          <w:tcPr>
            <w:tcW w:w="567"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69 461</w:t>
            </w:r>
          </w:p>
        </w:tc>
        <w:tc>
          <w:tcPr>
            <w:tcW w:w="850" w:type="dxa"/>
            <w:noWrap/>
            <w:hideMark/>
          </w:tcPr>
          <w:p w:rsidR="00346829" w:rsidRPr="00346829" w:rsidRDefault="00346829" w:rsidP="00346829">
            <w:pPr>
              <w:tabs>
                <w:tab w:val="left" w:pos="284"/>
              </w:tabs>
              <w:rPr>
                <w:rFonts w:ascii="Times New Roman" w:eastAsia="Calibri" w:hAnsi="Times New Roman" w:cs="Times New Roman"/>
                <w:bCs/>
                <w:sz w:val="12"/>
                <w:szCs w:val="12"/>
              </w:rPr>
            </w:pPr>
            <w:r w:rsidRPr="00346829">
              <w:rPr>
                <w:rFonts w:ascii="Times New Roman" w:eastAsia="Calibri" w:hAnsi="Times New Roman" w:cs="Times New Roman"/>
                <w:bCs/>
                <w:sz w:val="12"/>
                <w:szCs w:val="12"/>
              </w:rPr>
              <w:t>26 324</w:t>
            </w:r>
          </w:p>
        </w:tc>
      </w:tr>
    </w:tbl>
    <w:p w:rsidR="00346829" w:rsidRDefault="00346829" w:rsidP="00C15D50">
      <w:pPr>
        <w:tabs>
          <w:tab w:val="left" w:pos="284"/>
        </w:tabs>
        <w:spacing w:after="0" w:line="240" w:lineRule="auto"/>
        <w:rPr>
          <w:rFonts w:ascii="Times New Roman" w:eastAsia="Calibri" w:hAnsi="Times New Roman" w:cs="Times New Roman"/>
          <w:sz w:val="12"/>
          <w:szCs w:val="12"/>
        </w:rPr>
      </w:pP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к постановлению администрации</w:t>
      </w:r>
    </w:p>
    <w:p w:rsidR="005E4B3C" w:rsidRDefault="005E4B3C" w:rsidP="005E4B3C">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городского поселения Суходол</w:t>
      </w: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муниципального района Сергиевский</w:t>
      </w: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346829">
        <w:rPr>
          <w:rFonts w:ascii="Times New Roman" w:eastAsia="Calibri" w:hAnsi="Times New Roman" w:cs="Times New Roman"/>
          <w:i/>
          <w:sz w:val="12"/>
          <w:szCs w:val="12"/>
        </w:rPr>
        <w:t xml:space="preserve"> от  "17" октября 2018г.</w:t>
      </w:r>
    </w:p>
    <w:p w:rsidR="005E4B3C" w:rsidRPr="005E4B3C" w:rsidRDefault="005E4B3C" w:rsidP="005E4B3C">
      <w:pPr>
        <w:tabs>
          <w:tab w:val="left" w:pos="284"/>
        </w:tabs>
        <w:spacing w:after="0" w:line="240" w:lineRule="auto"/>
        <w:jc w:val="center"/>
        <w:rPr>
          <w:rFonts w:ascii="Times New Roman" w:eastAsia="Calibri" w:hAnsi="Times New Roman" w:cs="Times New Roman"/>
          <w:b/>
          <w:sz w:val="12"/>
          <w:szCs w:val="12"/>
        </w:rPr>
      </w:pPr>
      <w:r w:rsidRPr="005E4B3C">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5E4B3C" w:rsidRPr="005E4B3C" w:rsidRDefault="005E4B3C" w:rsidP="005E4B3C">
      <w:pPr>
        <w:tabs>
          <w:tab w:val="left" w:pos="284"/>
        </w:tabs>
        <w:spacing w:after="0" w:line="240" w:lineRule="auto"/>
        <w:jc w:val="center"/>
        <w:rPr>
          <w:rFonts w:ascii="Times New Roman" w:eastAsia="Calibri" w:hAnsi="Times New Roman" w:cs="Times New Roman"/>
          <w:b/>
          <w:sz w:val="12"/>
          <w:szCs w:val="12"/>
        </w:rPr>
      </w:pPr>
      <w:r w:rsidRPr="005E4B3C">
        <w:rPr>
          <w:rFonts w:ascii="Times New Roman" w:eastAsia="Calibri" w:hAnsi="Times New Roman" w:cs="Times New Roman"/>
          <w:b/>
          <w:sz w:val="12"/>
          <w:szCs w:val="12"/>
        </w:rPr>
        <w:t>расходов бюджета городского поселения Суходол</w:t>
      </w:r>
      <w:r>
        <w:rPr>
          <w:rFonts w:ascii="Times New Roman" w:eastAsia="Calibri" w:hAnsi="Times New Roman" w:cs="Times New Roman"/>
          <w:b/>
          <w:sz w:val="12"/>
          <w:szCs w:val="12"/>
        </w:rPr>
        <w:t xml:space="preserve"> </w:t>
      </w:r>
      <w:r w:rsidRPr="005E4B3C">
        <w:rPr>
          <w:rFonts w:ascii="Times New Roman" w:eastAsia="Calibri" w:hAnsi="Times New Roman" w:cs="Times New Roman"/>
          <w:b/>
          <w:sz w:val="12"/>
          <w:szCs w:val="12"/>
        </w:rPr>
        <w:t>муниципального района Сергиевский Самарской области</w:t>
      </w:r>
    </w:p>
    <w:p w:rsidR="005E4B3C" w:rsidRPr="005E4B3C" w:rsidRDefault="005E4B3C" w:rsidP="005E4B3C">
      <w:pPr>
        <w:tabs>
          <w:tab w:val="left" w:pos="284"/>
        </w:tabs>
        <w:spacing w:after="0" w:line="240" w:lineRule="auto"/>
        <w:jc w:val="right"/>
        <w:rPr>
          <w:rFonts w:ascii="Times New Roman" w:eastAsia="Calibri" w:hAnsi="Times New Roman" w:cs="Times New Roman"/>
          <w:sz w:val="12"/>
          <w:szCs w:val="12"/>
        </w:rPr>
      </w:pPr>
      <w:r w:rsidRPr="005E4B3C">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5245"/>
        <w:gridCol w:w="425"/>
        <w:gridCol w:w="426"/>
        <w:gridCol w:w="560"/>
        <w:gridCol w:w="857"/>
      </w:tblGrid>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Наименование показателя</w:t>
            </w:r>
          </w:p>
        </w:tc>
        <w:tc>
          <w:tcPr>
            <w:tcW w:w="425" w:type="dxa"/>
            <w:noWrap/>
            <w:hideMark/>
          </w:tcPr>
          <w:p w:rsidR="005E4B3C" w:rsidRPr="005E4B3C" w:rsidRDefault="005E4B3C" w:rsidP="005E4B3C">
            <w:pPr>
              <w:tabs>
                <w:tab w:val="left" w:pos="284"/>
              </w:tabs>
              <w:rPr>
                <w:rFonts w:ascii="Times New Roman" w:eastAsia="Calibri" w:hAnsi="Times New Roman" w:cs="Times New Roman"/>
                <w:bCs/>
                <w:sz w:val="12"/>
                <w:szCs w:val="12"/>
              </w:rPr>
            </w:pPr>
            <w:proofErr w:type="spellStart"/>
            <w:r w:rsidRPr="005E4B3C">
              <w:rPr>
                <w:rFonts w:ascii="Times New Roman" w:eastAsia="Calibri" w:hAnsi="Times New Roman" w:cs="Times New Roman"/>
                <w:bCs/>
                <w:sz w:val="12"/>
                <w:szCs w:val="12"/>
              </w:rPr>
              <w:t>Рз</w:t>
            </w:r>
            <w:proofErr w:type="spellEnd"/>
          </w:p>
        </w:tc>
        <w:tc>
          <w:tcPr>
            <w:tcW w:w="426" w:type="dxa"/>
            <w:noWrap/>
            <w:hideMark/>
          </w:tcPr>
          <w:p w:rsidR="005E4B3C" w:rsidRPr="005E4B3C" w:rsidRDefault="005E4B3C" w:rsidP="005E4B3C">
            <w:pPr>
              <w:tabs>
                <w:tab w:val="left" w:pos="284"/>
              </w:tabs>
              <w:rPr>
                <w:rFonts w:ascii="Times New Roman" w:eastAsia="Calibri" w:hAnsi="Times New Roman" w:cs="Times New Roman"/>
                <w:bCs/>
                <w:sz w:val="12"/>
                <w:szCs w:val="12"/>
              </w:rPr>
            </w:pPr>
            <w:proofErr w:type="gramStart"/>
            <w:r w:rsidRPr="005E4B3C">
              <w:rPr>
                <w:rFonts w:ascii="Times New Roman" w:eastAsia="Calibri" w:hAnsi="Times New Roman" w:cs="Times New Roman"/>
                <w:bCs/>
                <w:sz w:val="12"/>
                <w:szCs w:val="12"/>
              </w:rPr>
              <w:t>ПР</w:t>
            </w:r>
            <w:proofErr w:type="gramEnd"/>
          </w:p>
        </w:tc>
        <w:tc>
          <w:tcPr>
            <w:tcW w:w="560"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Исполнено</w:t>
            </w:r>
          </w:p>
        </w:tc>
        <w:tc>
          <w:tcPr>
            <w:tcW w:w="857" w:type="dxa"/>
            <w:hideMark/>
          </w:tcPr>
          <w:p w:rsidR="005E4B3C" w:rsidRPr="005E4B3C" w:rsidRDefault="005E4B3C" w:rsidP="005E4B3C">
            <w:pPr>
              <w:tabs>
                <w:tab w:val="left" w:pos="284"/>
              </w:tabs>
              <w:rPr>
                <w:rFonts w:ascii="Times New Roman" w:eastAsia="Calibri" w:hAnsi="Times New Roman" w:cs="Times New Roman"/>
                <w:bCs/>
                <w:sz w:val="10"/>
                <w:szCs w:val="10"/>
              </w:rPr>
            </w:pPr>
            <w:r w:rsidRPr="005E4B3C">
              <w:rPr>
                <w:rFonts w:ascii="Times New Roman" w:eastAsia="Calibri" w:hAnsi="Times New Roman" w:cs="Times New Roman"/>
                <w:bCs/>
                <w:sz w:val="10"/>
                <w:szCs w:val="10"/>
              </w:rPr>
              <w:t xml:space="preserve">в </w:t>
            </w:r>
            <w:proofErr w:type="spellStart"/>
            <w:r w:rsidRPr="005E4B3C">
              <w:rPr>
                <w:rFonts w:ascii="Times New Roman" w:eastAsia="Calibri" w:hAnsi="Times New Roman" w:cs="Times New Roman"/>
                <w:bCs/>
                <w:sz w:val="10"/>
                <w:szCs w:val="10"/>
              </w:rPr>
              <w:t>т.ч</w:t>
            </w:r>
            <w:proofErr w:type="spellEnd"/>
            <w:r w:rsidRPr="005E4B3C">
              <w:rPr>
                <w:rFonts w:ascii="Times New Roman" w:eastAsia="Calibri" w:hAnsi="Times New Roman" w:cs="Times New Roman"/>
                <w:bCs/>
                <w:sz w:val="10"/>
                <w:szCs w:val="10"/>
              </w:rPr>
              <w:t>. за счет безвозмездных поступлений</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Общегосударственные вопросы</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01</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7 757</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01</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02</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804</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01</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04</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3 486</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01</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06</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1 152</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Другие общегосударственные вопросы</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01</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13</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2 315</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Национальная оборона</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02</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372</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372</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Мобилизационная и вневойсковая подготовка</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02</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03</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372</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372</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03</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03</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09</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Национальная экономика</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04</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28 916</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25 952</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Дорожное хозяйство (дорожные фонды)</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04</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09</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28 916</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25 952</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Жилищно-коммунальное хозяйство</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05</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22 364</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Коммунальное хозяйство</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05</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02</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1 209</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Благоустройство</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05</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03</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21 155</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Охрана окружающей среды</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06</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55</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06</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03</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55</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Образование</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07</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100</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Молодежная политика и оздоровление детей</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07</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07</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100</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КУЛЬТУРА, КИНЕМАТОГРАФИЯ</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08</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1 771</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Культура</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08</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01</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1 771</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ФИЗИЧЕСКАЯ КУЛЬТУРА И СПОРТ</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11</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8 124</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Физическая культура</w:t>
            </w:r>
          </w:p>
        </w:tc>
        <w:tc>
          <w:tcPr>
            <w:tcW w:w="425"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11</w:t>
            </w:r>
          </w:p>
        </w:tc>
        <w:tc>
          <w:tcPr>
            <w:tcW w:w="426" w:type="dxa"/>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01</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8 124</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0</w:t>
            </w:r>
          </w:p>
        </w:tc>
      </w:tr>
      <w:tr w:rsidR="005E4B3C" w:rsidRPr="005E4B3C" w:rsidTr="005E4B3C">
        <w:trPr>
          <w:trHeight w:val="20"/>
        </w:trPr>
        <w:tc>
          <w:tcPr>
            <w:tcW w:w="5245"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Итого</w:t>
            </w:r>
          </w:p>
        </w:tc>
        <w:tc>
          <w:tcPr>
            <w:tcW w:w="425"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426"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 </w:t>
            </w:r>
          </w:p>
        </w:tc>
        <w:tc>
          <w:tcPr>
            <w:tcW w:w="560"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69 461</w:t>
            </w:r>
          </w:p>
        </w:tc>
        <w:tc>
          <w:tcPr>
            <w:tcW w:w="857" w:type="dxa"/>
            <w:noWrap/>
            <w:hideMark/>
          </w:tcPr>
          <w:p w:rsidR="005E4B3C" w:rsidRPr="005E4B3C" w:rsidRDefault="005E4B3C" w:rsidP="005E4B3C">
            <w:pPr>
              <w:tabs>
                <w:tab w:val="left" w:pos="284"/>
              </w:tabs>
              <w:rPr>
                <w:rFonts w:ascii="Times New Roman" w:eastAsia="Calibri" w:hAnsi="Times New Roman" w:cs="Times New Roman"/>
                <w:bCs/>
                <w:sz w:val="12"/>
                <w:szCs w:val="12"/>
              </w:rPr>
            </w:pPr>
            <w:r w:rsidRPr="005E4B3C">
              <w:rPr>
                <w:rFonts w:ascii="Times New Roman" w:eastAsia="Calibri" w:hAnsi="Times New Roman" w:cs="Times New Roman"/>
                <w:bCs/>
                <w:sz w:val="12"/>
                <w:szCs w:val="12"/>
              </w:rPr>
              <w:t>26 324</w:t>
            </w:r>
          </w:p>
        </w:tc>
      </w:tr>
    </w:tbl>
    <w:p w:rsidR="00AA5317" w:rsidRDefault="00AA5317" w:rsidP="00C15D50">
      <w:pPr>
        <w:tabs>
          <w:tab w:val="left" w:pos="284"/>
        </w:tabs>
        <w:spacing w:after="0" w:line="240" w:lineRule="auto"/>
        <w:rPr>
          <w:rFonts w:ascii="Times New Roman" w:eastAsia="Calibri" w:hAnsi="Times New Roman" w:cs="Times New Roman"/>
          <w:sz w:val="12"/>
          <w:szCs w:val="12"/>
        </w:rPr>
      </w:pP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к постановлению администрации</w:t>
      </w:r>
    </w:p>
    <w:p w:rsidR="005E4B3C" w:rsidRDefault="005E4B3C" w:rsidP="005E4B3C">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городского поселения Суходол</w:t>
      </w: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муниципального района Сергиевский</w:t>
      </w: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346829">
        <w:rPr>
          <w:rFonts w:ascii="Times New Roman" w:eastAsia="Calibri" w:hAnsi="Times New Roman" w:cs="Times New Roman"/>
          <w:i/>
          <w:sz w:val="12"/>
          <w:szCs w:val="12"/>
        </w:rPr>
        <w:t xml:space="preserve"> от  "17" октября 2018г.</w:t>
      </w:r>
    </w:p>
    <w:p w:rsidR="005E4B3C" w:rsidRPr="005E4B3C" w:rsidRDefault="005E4B3C" w:rsidP="005E4B3C">
      <w:pPr>
        <w:tabs>
          <w:tab w:val="left" w:pos="284"/>
        </w:tabs>
        <w:spacing w:after="0" w:line="240" w:lineRule="auto"/>
        <w:jc w:val="center"/>
        <w:rPr>
          <w:rFonts w:ascii="Times New Roman" w:eastAsia="Calibri" w:hAnsi="Times New Roman" w:cs="Times New Roman"/>
          <w:b/>
          <w:sz w:val="12"/>
          <w:szCs w:val="12"/>
        </w:rPr>
      </w:pPr>
      <w:r w:rsidRPr="005E4B3C">
        <w:rPr>
          <w:rFonts w:ascii="Times New Roman" w:eastAsia="Calibri" w:hAnsi="Times New Roman" w:cs="Times New Roman"/>
          <w:b/>
          <w:sz w:val="12"/>
          <w:szCs w:val="12"/>
        </w:rPr>
        <w:t>Источники внутреннего финансирования дефицита бюджета городского поселения Суходол</w:t>
      </w:r>
    </w:p>
    <w:p w:rsidR="005E4B3C" w:rsidRPr="005E4B3C" w:rsidRDefault="005E4B3C" w:rsidP="005E4B3C">
      <w:pPr>
        <w:tabs>
          <w:tab w:val="left" w:pos="284"/>
        </w:tabs>
        <w:spacing w:after="0" w:line="240" w:lineRule="auto"/>
        <w:jc w:val="center"/>
        <w:rPr>
          <w:rFonts w:ascii="Times New Roman" w:eastAsia="Calibri" w:hAnsi="Times New Roman" w:cs="Times New Roman"/>
          <w:b/>
          <w:sz w:val="12"/>
          <w:szCs w:val="12"/>
        </w:rPr>
      </w:pPr>
      <w:r w:rsidRPr="005E4B3C">
        <w:rPr>
          <w:rFonts w:ascii="Times New Roman" w:eastAsia="Calibri" w:hAnsi="Times New Roman" w:cs="Times New Roman"/>
          <w:b/>
          <w:sz w:val="12"/>
          <w:szCs w:val="12"/>
        </w:rPr>
        <w:t xml:space="preserve"> за 9 месяцев 2018 года по кодам </w:t>
      </w:r>
      <w:proofErr w:type="gramStart"/>
      <w:r w:rsidRPr="005E4B3C">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230"/>
        <w:tblW w:w="0" w:type="auto"/>
        <w:tblInd w:w="108" w:type="dxa"/>
        <w:tblLayout w:type="fixed"/>
        <w:tblLook w:val="04A0" w:firstRow="1" w:lastRow="0" w:firstColumn="1" w:lastColumn="0" w:noHBand="0" w:noVBand="1"/>
      </w:tblPr>
      <w:tblGrid>
        <w:gridCol w:w="709"/>
        <w:gridCol w:w="1488"/>
        <w:gridCol w:w="4749"/>
        <w:gridCol w:w="572"/>
      </w:tblGrid>
      <w:tr w:rsidR="005E4B3C" w:rsidRPr="005E4B3C" w:rsidTr="00B37768">
        <w:trPr>
          <w:trHeight w:val="138"/>
        </w:trPr>
        <w:tc>
          <w:tcPr>
            <w:tcW w:w="709" w:type="dxa"/>
            <w:vMerge w:val="restart"/>
            <w:hideMark/>
          </w:tcPr>
          <w:p w:rsidR="005E4B3C" w:rsidRPr="005E4B3C" w:rsidRDefault="005E4B3C" w:rsidP="005E4B3C">
            <w:pPr>
              <w:tabs>
                <w:tab w:val="left" w:pos="284"/>
              </w:tabs>
              <w:rPr>
                <w:rFonts w:ascii="Times New Roman" w:hAnsi="Times New Roman"/>
                <w:bCs/>
                <w:sz w:val="10"/>
                <w:szCs w:val="10"/>
              </w:rPr>
            </w:pPr>
            <w:r w:rsidRPr="005E4B3C">
              <w:rPr>
                <w:rFonts w:ascii="Times New Roman" w:hAnsi="Times New Roman"/>
                <w:bCs/>
                <w:sz w:val="10"/>
                <w:szCs w:val="10"/>
              </w:rPr>
              <w:t>Код главного администратора</w:t>
            </w:r>
          </w:p>
        </w:tc>
        <w:tc>
          <w:tcPr>
            <w:tcW w:w="1488" w:type="dxa"/>
            <w:vMerge w:val="restart"/>
            <w:hideMark/>
          </w:tcPr>
          <w:p w:rsidR="005E4B3C" w:rsidRPr="005E4B3C" w:rsidRDefault="005E4B3C" w:rsidP="005E4B3C">
            <w:pPr>
              <w:tabs>
                <w:tab w:val="left" w:pos="284"/>
              </w:tabs>
              <w:rPr>
                <w:rFonts w:ascii="Times New Roman" w:hAnsi="Times New Roman"/>
                <w:bCs/>
                <w:sz w:val="12"/>
                <w:szCs w:val="12"/>
              </w:rPr>
            </w:pPr>
            <w:r w:rsidRPr="005E4B3C">
              <w:rPr>
                <w:rFonts w:ascii="Times New Roman" w:hAnsi="Times New Roman"/>
                <w:bCs/>
                <w:sz w:val="12"/>
                <w:szCs w:val="12"/>
              </w:rPr>
              <w:t xml:space="preserve">Код </w:t>
            </w:r>
          </w:p>
        </w:tc>
        <w:tc>
          <w:tcPr>
            <w:tcW w:w="4749" w:type="dxa"/>
            <w:vMerge w:val="restart"/>
            <w:hideMark/>
          </w:tcPr>
          <w:p w:rsidR="005E4B3C" w:rsidRPr="005E4B3C" w:rsidRDefault="005E4B3C" w:rsidP="005E4B3C">
            <w:pPr>
              <w:tabs>
                <w:tab w:val="left" w:pos="284"/>
              </w:tabs>
              <w:rPr>
                <w:rFonts w:ascii="Times New Roman" w:hAnsi="Times New Roman"/>
                <w:bCs/>
                <w:sz w:val="10"/>
                <w:szCs w:val="10"/>
              </w:rPr>
            </w:pPr>
            <w:r w:rsidRPr="005E4B3C">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5E4B3C" w:rsidRPr="005E4B3C" w:rsidRDefault="005E4B3C" w:rsidP="005E4B3C">
            <w:pPr>
              <w:tabs>
                <w:tab w:val="left" w:pos="284"/>
              </w:tabs>
              <w:rPr>
                <w:rFonts w:ascii="Times New Roman" w:hAnsi="Times New Roman"/>
                <w:bCs/>
                <w:sz w:val="10"/>
                <w:szCs w:val="10"/>
              </w:rPr>
            </w:pPr>
            <w:r w:rsidRPr="005E4B3C">
              <w:rPr>
                <w:rFonts w:ascii="Times New Roman" w:hAnsi="Times New Roman"/>
                <w:bCs/>
                <w:sz w:val="10"/>
                <w:szCs w:val="10"/>
              </w:rPr>
              <w:t>Сумма, тыс. рублей</w:t>
            </w:r>
          </w:p>
        </w:tc>
      </w:tr>
      <w:tr w:rsidR="005E4B3C" w:rsidRPr="005E4B3C" w:rsidTr="00B37768">
        <w:trPr>
          <w:trHeight w:val="146"/>
        </w:trPr>
        <w:tc>
          <w:tcPr>
            <w:tcW w:w="709" w:type="dxa"/>
            <w:vMerge/>
            <w:hideMark/>
          </w:tcPr>
          <w:p w:rsidR="005E4B3C" w:rsidRPr="005E4B3C" w:rsidRDefault="005E4B3C" w:rsidP="005E4B3C">
            <w:pPr>
              <w:tabs>
                <w:tab w:val="left" w:pos="284"/>
              </w:tabs>
              <w:rPr>
                <w:rFonts w:ascii="Times New Roman" w:hAnsi="Times New Roman"/>
                <w:bCs/>
                <w:sz w:val="12"/>
                <w:szCs w:val="12"/>
              </w:rPr>
            </w:pPr>
          </w:p>
        </w:tc>
        <w:tc>
          <w:tcPr>
            <w:tcW w:w="1488" w:type="dxa"/>
            <w:vMerge/>
            <w:hideMark/>
          </w:tcPr>
          <w:p w:rsidR="005E4B3C" w:rsidRPr="005E4B3C" w:rsidRDefault="005E4B3C" w:rsidP="005E4B3C">
            <w:pPr>
              <w:tabs>
                <w:tab w:val="left" w:pos="284"/>
              </w:tabs>
              <w:rPr>
                <w:rFonts w:ascii="Times New Roman" w:hAnsi="Times New Roman"/>
                <w:bCs/>
                <w:sz w:val="12"/>
                <w:szCs w:val="12"/>
              </w:rPr>
            </w:pPr>
          </w:p>
        </w:tc>
        <w:tc>
          <w:tcPr>
            <w:tcW w:w="4749" w:type="dxa"/>
            <w:vMerge/>
            <w:hideMark/>
          </w:tcPr>
          <w:p w:rsidR="005E4B3C" w:rsidRPr="005E4B3C" w:rsidRDefault="005E4B3C" w:rsidP="005E4B3C">
            <w:pPr>
              <w:tabs>
                <w:tab w:val="left" w:pos="284"/>
              </w:tabs>
              <w:rPr>
                <w:rFonts w:ascii="Times New Roman" w:hAnsi="Times New Roman"/>
                <w:bCs/>
                <w:sz w:val="12"/>
                <w:szCs w:val="12"/>
              </w:rPr>
            </w:pPr>
          </w:p>
        </w:tc>
        <w:tc>
          <w:tcPr>
            <w:tcW w:w="572" w:type="dxa"/>
            <w:vMerge/>
            <w:hideMark/>
          </w:tcPr>
          <w:p w:rsidR="005E4B3C" w:rsidRPr="005E4B3C" w:rsidRDefault="005E4B3C" w:rsidP="005E4B3C">
            <w:pPr>
              <w:tabs>
                <w:tab w:val="left" w:pos="284"/>
              </w:tabs>
              <w:rPr>
                <w:rFonts w:ascii="Times New Roman" w:hAnsi="Times New Roman"/>
                <w:bCs/>
                <w:sz w:val="12"/>
                <w:szCs w:val="12"/>
              </w:rPr>
            </w:pP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418</w:t>
            </w:r>
          </w:p>
        </w:tc>
        <w:tc>
          <w:tcPr>
            <w:tcW w:w="1488" w:type="dxa"/>
            <w:noWrap/>
            <w:hideMark/>
          </w:tcPr>
          <w:p w:rsidR="005E4B3C" w:rsidRPr="005E4B3C" w:rsidRDefault="005E4B3C" w:rsidP="005E4B3C">
            <w:pPr>
              <w:tabs>
                <w:tab w:val="left" w:pos="284"/>
              </w:tabs>
              <w:rPr>
                <w:rFonts w:ascii="Times New Roman" w:hAnsi="Times New Roman"/>
                <w:bCs/>
                <w:sz w:val="12"/>
                <w:szCs w:val="12"/>
              </w:rPr>
            </w:pPr>
            <w:r w:rsidRPr="005E4B3C">
              <w:rPr>
                <w:rFonts w:ascii="Times New Roman" w:hAnsi="Times New Roman"/>
                <w:bCs/>
                <w:sz w:val="12"/>
                <w:szCs w:val="12"/>
              </w:rPr>
              <w:t>01 00 00 00 00 0000 000</w:t>
            </w:r>
          </w:p>
        </w:tc>
        <w:tc>
          <w:tcPr>
            <w:tcW w:w="4749" w:type="dxa"/>
            <w:noWrap/>
            <w:hideMark/>
          </w:tcPr>
          <w:p w:rsidR="005E4B3C" w:rsidRPr="005E4B3C" w:rsidRDefault="005E4B3C" w:rsidP="005E4B3C">
            <w:pPr>
              <w:tabs>
                <w:tab w:val="left" w:pos="284"/>
              </w:tabs>
              <w:rPr>
                <w:rFonts w:ascii="Times New Roman" w:hAnsi="Times New Roman"/>
                <w:bCs/>
                <w:sz w:val="12"/>
                <w:szCs w:val="12"/>
              </w:rPr>
            </w:pPr>
            <w:r w:rsidRPr="005E4B3C">
              <w:rPr>
                <w:rFonts w:ascii="Times New Roman" w:hAnsi="Times New Roman"/>
                <w:bCs/>
                <w:sz w:val="12"/>
                <w:szCs w:val="12"/>
              </w:rPr>
              <w:t>ИСТОЧНИКИ ВНУТРЕННЕГО ФИНАНСИРОВАНИЯ ДЕФИЦИТОВ БЮДЖЕТОВ</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-743</w:t>
            </w: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418</w:t>
            </w:r>
          </w:p>
        </w:tc>
        <w:tc>
          <w:tcPr>
            <w:tcW w:w="1488" w:type="dxa"/>
            <w:noWrap/>
            <w:hideMark/>
          </w:tcPr>
          <w:p w:rsidR="005E4B3C" w:rsidRPr="005E4B3C" w:rsidRDefault="005E4B3C" w:rsidP="005E4B3C">
            <w:pPr>
              <w:tabs>
                <w:tab w:val="left" w:pos="284"/>
              </w:tabs>
              <w:rPr>
                <w:rFonts w:ascii="Times New Roman" w:hAnsi="Times New Roman"/>
                <w:bCs/>
                <w:sz w:val="12"/>
                <w:szCs w:val="12"/>
              </w:rPr>
            </w:pPr>
            <w:r w:rsidRPr="005E4B3C">
              <w:rPr>
                <w:rFonts w:ascii="Times New Roman" w:hAnsi="Times New Roman"/>
                <w:bCs/>
                <w:sz w:val="12"/>
                <w:szCs w:val="12"/>
              </w:rPr>
              <w:t>01 05 00 00 00 0000 000</w:t>
            </w:r>
          </w:p>
        </w:tc>
        <w:tc>
          <w:tcPr>
            <w:tcW w:w="4749" w:type="dxa"/>
            <w:hideMark/>
          </w:tcPr>
          <w:p w:rsidR="005E4B3C" w:rsidRPr="005E4B3C" w:rsidRDefault="005E4B3C" w:rsidP="005E4B3C">
            <w:pPr>
              <w:tabs>
                <w:tab w:val="left" w:pos="284"/>
              </w:tabs>
              <w:rPr>
                <w:rFonts w:ascii="Times New Roman" w:hAnsi="Times New Roman"/>
                <w:bCs/>
                <w:sz w:val="12"/>
                <w:szCs w:val="12"/>
              </w:rPr>
            </w:pPr>
            <w:r w:rsidRPr="005E4B3C">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-743</w:t>
            </w: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418</w:t>
            </w:r>
          </w:p>
        </w:tc>
        <w:tc>
          <w:tcPr>
            <w:tcW w:w="1488" w:type="dxa"/>
            <w:noWrap/>
            <w:hideMark/>
          </w:tcPr>
          <w:p w:rsidR="005E4B3C" w:rsidRPr="005E4B3C" w:rsidRDefault="005E4B3C" w:rsidP="005E4B3C">
            <w:pPr>
              <w:tabs>
                <w:tab w:val="left" w:pos="284"/>
              </w:tabs>
              <w:rPr>
                <w:rFonts w:ascii="Times New Roman" w:hAnsi="Times New Roman"/>
                <w:bCs/>
                <w:sz w:val="12"/>
                <w:szCs w:val="12"/>
              </w:rPr>
            </w:pPr>
            <w:r w:rsidRPr="005E4B3C">
              <w:rPr>
                <w:rFonts w:ascii="Times New Roman" w:hAnsi="Times New Roman"/>
                <w:bCs/>
                <w:sz w:val="12"/>
                <w:szCs w:val="12"/>
              </w:rPr>
              <w:t>01 05 00 00 00 0000 500</w:t>
            </w:r>
          </w:p>
        </w:tc>
        <w:tc>
          <w:tcPr>
            <w:tcW w:w="4749" w:type="dxa"/>
            <w:noWrap/>
            <w:hideMark/>
          </w:tcPr>
          <w:p w:rsidR="005E4B3C" w:rsidRPr="005E4B3C" w:rsidRDefault="005E4B3C" w:rsidP="005E4B3C">
            <w:pPr>
              <w:tabs>
                <w:tab w:val="left" w:pos="284"/>
              </w:tabs>
              <w:rPr>
                <w:rFonts w:ascii="Times New Roman" w:hAnsi="Times New Roman"/>
                <w:bCs/>
                <w:sz w:val="12"/>
                <w:szCs w:val="12"/>
              </w:rPr>
            </w:pPr>
            <w:r w:rsidRPr="005E4B3C">
              <w:rPr>
                <w:rFonts w:ascii="Times New Roman" w:hAnsi="Times New Roman"/>
                <w:bCs/>
                <w:sz w:val="12"/>
                <w:szCs w:val="12"/>
              </w:rPr>
              <w:t>Увеличение остатков средств бюджетов</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-70204</w:t>
            </w: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418</w:t>
            </w:r>
          </w:p>
        </w:tc>
        <w:tc>
          <w:tcPr>
            <w:tcW w:w="1488"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01 05 02 00 00 0000 500</w:t>
            </w:r>
          </w:p>
        </w:tc>
        <w:tc>
          <w:tcPr>
            <w:tcW w:w="4749"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 xml:space="preserve">Увеличение прочих остатков  средств бюджетов </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-70204</w:t>
            </w: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418</w:t>
            </w:r>
          </w:p>
        </w:tc>
        <w:tc>
          <w:tcPr>
            <w:tcW w:w="1488"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01 05 02 01 00 0000 510</w:t>
            </w:r>
          </w:p>
        </w:tc>
        <w:tc>
          <w:tcPr>
            <w:tcW w:w="4749"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-70204</w:t>
            </w: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418</w:t>
            </w:r>
          </w:p>
        </w:tc>
        <w:tc>
          <w:tcPr>
            <w:tcW w:w="1488"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01 05 02 01 10 0000 510</w:t>
            </w:r>
          </w:p>
        </w:tc>
        <w:tc>
          <w:tcPr>
            <w:tcW w:w="4749"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-70204</w:t>
            </w: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418</w:t>
            </w:r>
          </w:p>
        </w:tc>
        <w:tc>
          <w:tcPr>
            <w:tcW w:w="1488" w:type="dxa"/>
            <w:noWrap/>
            <w:hideMark/>
          </w:tcPr>
          <w:p w:rsidR="005E4B3C" w:rsidRPr="005E4B3C" w:rsidRDefault="005E4B3C" w:rsidP="005E4B3C">
            <w:pPr>
              <w:tabs>
                <w:tab w:val="left" w:pos="284"/>
              </w:tabs>
              <w:rPr>
                <w:rFonts w:ascii="Times New Roman" w:hAnsi="Times New Roman"/>
                <w:bCs/>
                <w:sz w:val="12"/>
                <w:szCs w:val="12"/>
              </w:rPr>
            </w:pPr>
            <w:r w:rsidRPr="005E4B3C">
              <w:rPr>
                <w:rFonts w:ascii="Times New Roman" w:hAnsi="Times New Roman"/>
                <w:bCs/>
                <w:sz w:val="12"/>
                <w:szCs w:val="12"/>
              </w:rPr>
              <w:t>01 05 00 00 00 0000 600</w:t>
            </w:r>
          </w:p>
        </w:tc>
        <w:tc>
          <w:tcPr>
            <w:tcW w:w="4749" w:type="dxa"/>
            <w:noWrap/>
            <w:hideMark/>
          </w:tcPr>
          <w:p w:rsidR="005E4B3C" w:rsidRPr="005E4B3C" w:rsidRDefault="005E4B3C" w:rsidP="005E4B3C">
            <w:pPr>
              <w:tabs>
                <w:tab w:val="left" w:pos="284"/>
              </w:tabs>
              <w:rPr>
                <w:rFonts w:ascii="Times New Roman" w:hAnsi="Times New Roman"/>
                <w:bCs/>
                <w:sz w:val="12"/>
                <w:szCs w:val="12"/>
              </w:rPr>
            </w:pPr>
            <w:r w:rsidRPr="005E4B3C">
              <w:rPr>
                <w:rFonts w:ascii="Times New Roman" w:hAnsi="Times New Roman"/>
                <w:bCs/>
                <w:sz w:val="12"/>
                <w:szCs w:val="12"/>
              </w:rPr>
              <w:t>Уменьшение остатков средств бюджетов</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69461</w:t>
            </w: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418</w:t>
            </w:r>
          </w:p>
        </w:tc>
        <w:tc>
          <w:tcPr>
            <w:tcW w:w="1488"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01 05 02 00 00 0000 600</w:t>
            </w:r>
          </w:p>
        </w:tc>
        <w:tc>
          <w:tcPr>
            <w:tcW w:w="4749"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 xml:space="preserve">Уменьшение прочих остатков средств бюджетов </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69461</w:t>
            </w: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lastRenderedPageBreak/>
              <w:t>418</w:t>
            </w:r>
          </w:p>
        </w:tc>
        <w:tc>
          <w:tcPr>
            <w:tcW w:w="1488"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01 05 02 01 00 0000 610</w:t>
            </w:r>
          </w:p>
        </w:tc>
        <w:tc>
          <w:tcPr>
            <w:tcW w:w="4749"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69461</w:t>
            </w:r>
          </w:p>
        </w:tc>
      </w:tr>
      <w:tr w:rsidR="005E4B3C" w:rsidRPr="005E4B3C" w:rsidTr="00B37768">
        <w:trPr>
          <w:trHeight w:val="20"/>
        </w:trPr>
        <w:tc>
          <w:tcPr>
            <w:tcW w:w="709"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418</w:t>
            </w:r>
          </w:p>
        </w:tc>
        <w:tc>
          <w:tcPr>
            <w:tcW w:w="1488"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01 05 02 01 10 0000 610</w:t>
            </w:r>
          </w:p>
        </w:tc>
        <w:tc>
          <w:tcPr>
            <w:tcW w:w="4749" w:type="dxa"/>
            <w:noWrap/>
            <w:hideMark/>
          </w:tcPr>
          <w:p w:rsidR="005E4B3C" w:rsidRPr="005E4B3C" w:rsidRDefault="005E4B3C" w:rsidP="005E4B3C">
            <w:pPr>
              <w:tabs>
                <w:tab w:val="left" w:pos="284"/>
              </w:tabs>
              <w:rPr>
                <w:rFonts w:ascii="Times New Roman" w:hAnsi="Times New Roman"/>
                <w:sz w:val="12"/>
                <w:szCs w:val="12"/>
              </w:rPr>
            </w:pPr>
            <w:r w:rsidRPr="005E4B3C">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5E4B3C" w:rsidRPr="005E4B3C" w:rsidRDefault="005E4B3C" w:rsidP="00B37768">
            <w:pPr>
              <w:rPr>
                <w:rFonts w:ascii="Times New Roman" w:hAnsi="Times New Roman"/>
                <w:sz w:val="12"/>
                <w:szCs w:val="12"/>
              </w:rPr>
            </w:pPr>
            <w:r w:rsidRPr="005E4B3C">
              <w:rPr>
                <w:rFonts w:ascii="Times New Roman" w:hAnsi="Times New Roman"/>
                <w:sz w:val="12"/>
                <w:szCs w:val="12"/>
              </w:rPr>
              <w:t>69461</w:t>
            </w:r>
          </w:p>
        </w:tc>
      </w:tr>
    </w:tbl>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к постановлению администрации</w:t>
      </w:r>
    </w:p>
    <w:p w:rsidR="005E4B3C" w:rsidRDefault="005E4B3C" w:rsidP="005E4B3C">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городского поселения Суходол</w:t>
      </w: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sidRPr="00346829">
        <w:rPr>
          <w:rFonts w:ascii="Times New Roman" w:eastAsia="Calibri" w:hAnsi="Times New Roman" w:cs="Times New Roman"/>
          <w:i/>
          <w:sz w:val="12"/>
          <w:szCs w:val="12"/>
        </w:rPr>
        <w:t>муниципального района Сергиевский</w:t>
      </w:r>
    </w:p>
    <w:p w:rsidR="005E4B3C" w:rsidRPr="00346829" w:rsidRDefault="005E4B3C" w:rsidP="005E4B3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№45</w:t>
      </w:r>
      <w:r w:rsidRPr="00346829">
        <w:rPr>
          <w:rFonts w:ascii="Times New Roman" w:eastAsia="Calibri" w:hAnsi="Times New Roman" w:cs="Times New Roman"/>
          <w:i/>
          <w:sz w:val="12"/>
          <w:szCs w:val="12"/>
        </w:rPr>
        <w:t xml:space="preserve"> от  "17" октября 2018г.</w:t>
      </w:r>
    </w:p>
    <w:p w:rsidR="005E4B3C" w:rsidRPr="005E4B3C" w:rsidRDefault="005E4B3C" w:rsidP="005E4B3C">
      <w:pPr>
        <w:tabs>
          <w:tab w:val="left" w:pos="284"/>
        </w:tabs>
        <w:spacing w:after="0" w:line="240" w:lineRule="auto"/>
        <w:jc w:val="center"/>
        <w:rPr>
          <w:rFonts w:ascii="Times New Roman" w:eastAsia="Calibri" w:hAnsi="Times New Roman" w:cs="Times New Roman"/>
          <w:b/>
          <w:sz w:val="12"/>
          <w:szCs w:val="12"/>
        </w:rPr>
      </w:pPr>
      <w:r w:rsidRPr="005E4B3C">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5E4B3C" w:rsidRPr="005E4B3C" w:rsidRDefault="005E4B3C" w:rsidP="005E4B3C">
      <w:pPr>
        <w:tabs>
          <w:tab w:val="left" w:pos="284"/>
        </w:tabs>
        <w:spacing w:after="0" w:line="240" w:lineRule="auto"/>
        <w:jc w:val="center"/>
        <w:rPr>
          <w:rFonts w:ascii="Times New Roman" w:eastAsia="Calibri" w:hAnsi="Times New Roman" w:cs="Times New Roman"/>
          <w:b/>
          <w:sz w:val="12"/>
          <w:szCs w:val="12"/>
        </w:rPr>
      </w:pPr>
      <w:r w:rsidRPr="005E4B3C">
        <w:rPr>
          <w:rFonts w:ascii="Times New Roman" w:eastAsia="Calibri" w:hAnsi="Times New Roman" w:cs="Times New Roman"/>
          <w:b/>
          <w:sz w:val="12"/>
          <w:szCs w:val="12"/>
        </w:rPr>
        <w:t>муниципальных учреждений и фактические затраты на их денежное содержание городского поселения Суходол</w:t>
      </w:r>
    </w:p>
    <w:p w:rsidR="005E4B3C" w:rsidRPr="005E4B3C" w:rsidRDefault="005E4B3C" w:rsidP="005E4B3C">
      <w:pPr>
        <w:tabs>
          <w:tab w:val="left" w:pos="284"/>
        </w:tabs>
        <w:spacing w:after="0" w:line="240" w:lineRule="auto"/>
        <w:jc w:val="center"/>
        <w:rPr>
          <w:rFonts w:ascii="Times New Roman" w:eastAsia="Calibri" w:hAnsi="Times New Roman" w:cs="Times New Roman"/>
          <w:b/>
          <w:sz w:val="12"/>
          <w:szCs w:val="12"/>
        </w:rPr>
      </w:pPr>
      <w:r w:rsidRPr="005E4B3C">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28"/>
        <w:gridCol w:w="1226"/>
        <w:gridCol w:w="1559"/>
      </w:tblGrid>
      <w:tr w:rsidR="005E4B3C" w:rsidRPr="005E4B3C" w:rsidTr="005E4B3C">
        <w:trPr>
          <w:trHeight w:val="20"/>
        </w:trPr>
        <w:tc>
          <w:tcPr>
            <w:tcW w:w="4728" w:type="dxa"/>
            <w:hideMark/>
          </w:tcPr>
          <w:p w:rsidR="005E4B3C" w:rsidRPr="005E4B3C" w:rsidRDefault="005E4B3C" w:rsidP="005E4B3C">
            <w:pPr>
              <w:rPr>
                <w:rFonts w:ascii="Times New Roman" w:eastAsia="Times New Roman" w:hAnsi="Times New Roman" w:cs="Times New Roman"/>
                <w:sz w:val="12"/>
                <w:szCs w:val="12"/>
              </w:rPr>
            </w:pPr>
            <w:r w:rsidRPr="005E4B3C">
              <w:rPr>
                <w:rFonts w:ascii="Times New Roman" w:eastAsia="Times New Roman" w:hAnsi="Times New Roman" w:cs="Times New Roman"/>
                <w:sz w:val="12"/>
                <w:szCs w:val="12"/>
              </w:rPr>
              <w:t>Наименование</w:t>
            </w:r>
          </w:p>
        </w:tc>
        <w:tc>
          <w:tcPr>
            <w:tcW w:w="1226" w:type="dxa"/>
            <w:hideMark/>
          </w:tcPr>
          <w:p w:rsidR="005E4B3C" w:rsidRPr="005E4B3C" w:rsidRDefault="005E4B3C" w:rsidP="005E4B3C">
            <w:pPr>
              <w:rPr>
                <w:rFonts w:ascii="Times New Roman" w:eastAsia="Times New Roman" w:hAnsi="Times New Roman" w:cs="Times New Roman"/>
                <w:sz w:val="12"/>
                <w:szCs w:val="12"/>
              </w:rPr>
            </w:pPr>
            <w:r w:rsidRPr="005E4B3C">
              <w:rPr>
                <w:rFonts w:ascii="Times New Roman" w:eastAsia="Times New Roman" w:hAnsi="Times New Roman" w:cs="Times New Roman"/>
                <w:sz w:val="12"/>
                <w:szCs w:val="12"/>
              </w:rPr>
              <w:t>Численность (чел.)</w:t>
            </w:r>
          </w:p>
        </w:tc>
        <w:tc>
          <w:tcPr>
            <w:tcW w:w="1559" w:type="dxa"/>
            <w:hideMark/>
          </w:tcPr>
          <w:p w:rsidR="005E4B3C" w:rsidRPr="005E4B3C" w:rsidRDefault="005E4B3C" w:rsidP="005E4B3C">
            <w:pPr>
              <w:rPr>
                <w:rFonts w:ascii="Times New Roman" w:eastAsia="Times New Roman" w:hAnsi="Times New Roman" w:cs="Times New Roman"/>
                <w:sz w:val="12"/>
                <w:szCs w:val="12"/>
              </w:rPr>
            </w:pPr>
            <w:r w:rsidRPr="005E4B3C">
              <w:rPr>
                <w:rFonts w:ascii="Times New Roman" w:eastAsia="Times New Roman" w:hAnsi="Times New Roman" w:cs="Times New Roman"/>
                <w:sz w:val="12"/>
                <w:szCs w:val="12"/>
              </w:rPr>
              <w:t>Расходы на денежное содержание (тыс.</w:t>
            </w:r>
            <w:r>
              <w:rPr>
                <w:rFonts w:ascii="Times New Roman" w:eastAsia="Times New Roman" w:hAnsi="Times New Roman" w:cs="Times New Roman"/>
                <w:sz w:val="12"/>
                <w:szCs w:val="12"/>
              </w:rPr>
              <w:t xml:space="preserve"> </w:t>
            </w:r>
            <w:r w:rsidRPr="005E4B3C">
              <w:rPr>
                <w:rFonts w:ascii="Times New Roman" w:eastAsia="Times New Roman" w:hAnsi="Times New Roman" w:cs="Times New Roman"/>
                <w:sz w:val="12"/>
                <w:szCs w:val="12"/>
              </w:rPr>
              <w:t>рублей)</w:t>
            </w:r>
          </w:p>
        </w:tc>
      </w:tr>
      <w:tr w:rsidR="005E4B3C" w:rsidRPr="005E4B3C" w:rsidTr="005E4B3C">
        <w:trPr>
          <w:trHeight w:val="20"/>
        </w:trPr>
        <w:tc>
          <w:tcPr>
            <w:tcW w:w="4728" w:type="dxa"/>
            <w:hideMark/>
          </w:tcPr>
          <w:p w:rsidR="005E4B3C" w:rsidRPr="005E4B3C" w:rsidRDefault="005E4B3C" w:rsidP="005E4B3C">
            <w:pPr>
              <w:rPr>
                <w:rFonts w:ascii="Times New Roman" w:eastAsia="Times New Roman" w:hAnsi="Times New Roman" w:cs="Times New Roman"/>
                <w:sz w:val="12"/>
                <w:szCs w:val="12"/>
              </w:rPr>
            </w:pPr>
            <w:r w:rsidRPr="005E4B3C">
              <w:rPr>
                <w:rFonts w:ascii="Times New Roman" w:eastAsia="Times New Roman" w:hAnsi="Times New Roman" w:cs="Times New Roman"/>
                <w:sz w:val="12"/>
                <w:szCs w:val="12"/>
              </w:rPr>
              <w:t>Муниципальные служащие органов местного самоуправления</w:t>
            </w:r>
          </w:p>
        </w:tc>
        <w:tc>
          <w:tcPr>
            <w:tcW w:w="1226" w:type="dxa"/>
            <w:hideMark/>
          </w:tcPr>
          <w:p w:rsidR="005E4B3C" w:rsidRPr="005E4B3C" w:rsidRDefault="005E4B3C" w:rsidP="005E4B3C">
            <w:pPr>
              <w:rPr>
                <w:rFonts w:ascii="Times New Roman" w:eastAsia="Times New Roman" w:hAnsi="Times New Roman" w:cs="Times New Roman"/>
                <w:sz w:val="12"/>
                <w:szCs w:val="12"/>
              </w:rPr>
            </w:pPr>
            <w:r w:rsidRPr="005E4B3C">
              <w:rPr>
                <w:rFonts w:ascii="Times New Roman" w:eastAsia="Times New Roman" w:hAnsi="Times New Roman" w:cs="Times New Roman"/>
                <w:sz w:val="12"/>
                <w:szCs w:val="12"/>
              </w:rPr>
              <w:t>13</w:t>
            </w:r>
          </w:p>
        </w:tc>
        <w:tc>
          <w:tcPr>
            <w:tcW w:w="1559" w:type="dxa"/>
            <w:hideMark/>
          </w:tcPr>
          <w:p w:rsidR="005E4B3C" w:rsidRPr="005E4B3C" w:rsidRDefault="005E4B3C" w:rsidP="005E4B3C">
            <w:pPr>
              <w:rPr>
                <w:rFonts w:ascii="Times New Roman" w:eastAsia="Times New Roman" w:hAnsi="Times New Roman" w:cs="Times New Roman"/>
                <w:sz w:val="12"/>
                <w:szCs w:val="12"/>
              </w:rPr>
            </w:pPr>
            <w:r w:rsidRPr="005E4B3C">
              <w:rPr>
                <w:rFonts w:ascii="Times New Roman" w:eastAsia="Times New Roman" w:hAnsi="Times New Roman" w:cs="Times New Roman"/>
                <w:sz w:val="12"/>
                <w:szCs w:val="12"/>
              </w:rPr>
              <w:t>2499,0</w:t>
            </w:r>
          </w:p>
        </w:tc>
      </w:tr>
      <w:tr w:rsidR="005E4B3C" w:rsidRPr="005E4B3C" w:rsidTr="005E4B3C">
        <w:trPr>
          <w:trHeight w:val="20"/>
        </w:trPr>
        <w:tc>
          <w:tcPr>
            <w:tcW w:w="4728" w:type="dxa"/>
            <w:hideMark/>
          </w:tcPr>
          <w:p w:rsidR="005E4B3C" w:rsidRPr="005E4B3C" w:rsidRDefault="005E4B3C" w:rsidP="005E4B3C">
            <w:pPr>
              <w:rPr>
                <w:rFonts w:ascii="Times New Roman" w:eastAsia="Times New Roman" w:hAnsi="Times New Roman" w:cs="Times New Roman"/>
                <w:sz w:val="12"/>
                <w:szCs w:val="12"/>
              </w:rPr>
            </w:pPr>
            <w:r w:rsidRPr="005E4B3C">
              <w:rPr>
                <w:rFonts w:ascii="Times New Roman" w:eastAsia="Times New Roman"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5E4B3C" w:rsidRPr="005E4B3C" w:rsidRDefault="005E4B3C" w:rsidP="005E4B3C">
            <w:pPr>
              <w:rPr>
                <w:rFonts w:ascii="Times New Roman" w:eastAsia="Times New Roman" w:hAnsi="Times New Roman" w:cs="Times New Roman"/>
                <w:sz w:val="12"/>
                <w:szCs w:val="12"/>
              </w:rPr>
            </w:pPr>
            <w:r w:rsidRPr="005E4B3C">
              <w:rPr>
                <w:rFonts w:ascii="Times New Roman" w:eastAsia="Times New Roman" w:hAnsi="Times New Roman" w:cs="Times New Roman"/>
                <w:sz w:val="12"/>
                <w:szCs w:val="12"/>
              </w:rPr>
              <w:t>1</w:t>
            </w:r>
          </w:p>
        </w:tc>
        <w:tc>
          <w:tcPr>
            <w:tcW w:w="1559" w:type="dxa"/>
            <w:hideMark/>
          </w:tcPr>
          <w:p w:rsidR="005E4B3C" w:rsidRPr="005E4B3C" w:rsidRDefault="005E4B3C" w:rsidP="005E4B3C">
            <w:pPr>
              <w:rPr>
                <w:rFonts w:ascii="Times New Roman" w:eastAsia="Times New Roman" w:hAnsi="Times New Roman" w:cs="Times New Roman"/>
                <w:sz w:val="12"/>
                <w:szCs w:val="12"/>
              </w:rPr>
            </w:pPr>
            <w:r w:rsidRPr="005E4B3C">
              <w:rPr>
                <w:rFonts w:ascii="Times New Roman" w:eastAsia="Times New Roman" w:hAnsi="Times New Roman" w:cs="Times New Roman"/>
                <w:sz w:val="12"/>
                <w:szCs w:val="12"/>
              </w:rPr>
              <w:t>106,0</w:t>
            </w:r>
          </w:p>
        </w:tc>
      </w:tr>
      <w:tr w:rsidR="005E4B3C" w:rsidRPr="005E4B3C" w:rsidTr="005E4B3C">
        <w:trPr>
          <w:trHeight w:val="20"/>
        </w:trPr>
        <w:tc>
          <w:tcPr>
            <w:tcW w:w="4728" w:type="dxa"/>
            <w:noWrap/>
            <w:hideMark/>
          </w:tcPr>
          <w:p w:rsidR="005E4B3C" w:rsidRPr="005E4B3C" w:rsidRDefault="005E4B3C" w:rsidP="005E4B3C">
            <w:pPr>
              <w:rPr>
                <w:rFonts w:ascii="Times New Roman" w:eastAsia="Times New Roman" w:hAnsi="Times New Roman" w:cs="Times New Roman"/>
                <w:bCs/>
                <w:sz w:val="12"/>
                <w:szCs w:val="12"/>
              </w:rPr>
            </w:pPr>
            <w:r w:rsidRPr="005E4B3C">
              <w:rPr>
                <w:rFonts w:ascii="Times New Roman" w:eastAsia="Times New Roman" w:hAnsi="Times New Roman" w:cs="Times New Roman"/>
                <w:bCs/>
                <w:sz w:val="12"/>
                <w:szCs w:val="12"/>
              </w:rPr>
              <w:t>И Т О Г О</w:t>
            </w:r>
            <w:proofErr w:type="gramStart"/>
            <w:r w:rsidRPr="005E4B3C">
              <w:rPr>
                <w:rFonts w:ascii="Times New Roman" w:eastAsia="Times New Roman" w:hAnsi="Times New Roman" w:cs="Times New Roman"/>
                <w:bCs/>
                <w:sz w:val="12"/>
                <w:szCs w:val="12"/>
              </w:rPr>
              <w:t xml:space="preserve"> :</w:t>
            </w:r>
            <w:proofErr w:type="gramEnd"/>
          </w:p>
        </w:tc>
        <w:tc>
          <w:tcPr>
            <w:tcW w:w="1226" w:type="dxa"/>
            <w:noWrap/>
            <w:hideMark/>
          </w:tcPr>
          <w:p w:rsidR="005E4B3C" w:rsidRPr="005E4B3C" w:rsidRDefault="005E4B3C" w:rsidP="005E4B3C">
            <w:pPr>
              <w:rPr>
                <w:rFonts w:ascii="Times New Roman" w:eastAsia="Times New Roman" w:hAnsi="Times New Roman" w:cs="Times New Roman"/>
                <w:bCs/>
                <w:sz w:val="12"/>
                <w:szCs w:val="12"/>
              </w:rPr>
            </w:pPr>
            <w:r w:rsidRPr="005E4B3C">
              <w:rPr>
                <w:rFonts w:ascii="Times New Roman" w:eastAsia="Times New Roman" w:hAnsi="Times New Roman" w:cs="Times New Roman"/>
                <w:bCs/>
                <w:sz w:val="12"/>
                <w:szCs w:val="12"/>
              </w:rPr>
              <w:t>14</w:t>
            </w:r>
          </w:p>
        </w:tc>
        <w:tc>
          <w:tcPr>
            <w:tcW w:w="1559" w:type="dxa"/>
            <w:noWrap/>
            <w:hideMark/>
          </w:tcPr>
          <w:p w:rsidR="005E4B3C" w:rsidRPr="005E4B3C" w:rsidRDefault="005E4B3C" w:rsidP="005E4B3C">
            <w:pPr>
              <w:rPr>
                <w:rFonts w:ascii="Times New Roman" w:eastAsia="Times New Roman" w:hAnsi="Times New Roman" w:cs="Times New Roman"/>
                <w:bCs/>
                <w:sz w:val="12"/>
                <w:szCs w:val="12"/>
              </w:rPr>
            </w:pPr>
            <w:r w:rsidRPr="005E4B3C">
              <w:rPr>
                <w:rFonts w:ascii="Times New Roman" w:eastAsia="Times New Roman" w:hAnsi="Times New Roman" w:cs="Times New Roman"/>
                <w:bCs/>
                <w:sz w:val="12"/>
                <w:szCs w:val="12"/>
              </w:rPr>
              <w:t>2605,0</w:t>
            </w:r>
          </w:p>
        </w:tc>
      </w:tr>
    </w:tbl>
    <w:p w:rsidR="005E4B3C" w:rsidRPr="005E4B3C" w:rsidRDefault="005E4B3C" w:rsidP="005E4B3C">
      <w:pPr>
        <w:spacing w:after="0" w:line="240" w:lineRule="auto"/>
        <w:rPr>
          <w:rFonts w:ascii="Times New Roman" w:eastAsia="Times New Roman" w:hAnsi="Times New Roman" w:cs="Times New Roman"/>
          <w:sz w:val="12"/>
          <w:szCs w:val="12"/>
        </w:rPr>
      </w:pPr>
    </w:p>
    <w:p w:rsidR="004A04C4" w:rsidRPr="004A04C4" w:rsidRDefault="004A04C4" w:rsidP="004A04C4">
      <w:pPr>
        <w:tabs>
          <w:tab w:val="left" w:pos="284"/>
          <w:tab w:val="left" w:pos="3828"/>
        </w:tabs>
        <w:spacing w:after="0" w:line="240" w:lineRule="auto"/>
        <w:jc w:val="center"/>
        <w:rPr>
          <w:rFonts w:ascii="Times New Roman" w:eastAsia="Calibri" w:hAnsi="Times New Roman" w:cs="Times New Roman"/>
          <w:b/>
          <w:sz w:val="12"/>
          <w:szCs w:val="12"/>
        </w:rPr>
      </w:pPr>
      <w:r w:rsidRPr="004A04C4">
        <w:rPr>
          <w:rFonts w:ascii="Times New Roman" w:eastAsia="Calibri" w:hAnsi="Times New Roman" w:cs="Times New Roman"/>
          <w:b/>
          <w:sz w:val="12"/>
          <w:szCs w:val="12"/>
        </w:rPr>
        <w:t>АДМИНИСТРАЦИЯ</w:t>
      </w:r>
    </w:p>
    <w:p w:rsidR="004A04C4" w:rsidRPr="004A04C4" w:rsidRDefault="004A04C4" w:rsidP="004A04C4">
      <w:pPr>
        <w:tabs>
          <w:tab w:val="left" w:pos="284"/>
          <w:tab w:val="left" w:pos="3828"/>
        </w:tabs>
        <w:spacing w:after="0" w:line="240" w:lineRule="auto"/>
        <w:jc w:val="center"/>
        <w:rPr>
          <w:rFonts w:ascii="Times New Roman" w:eastAsia="Calibri" w:hAnsi="Times New Roman" w:cs="Times New Roman"/>
          <w:b/>
          <w:sz w:val="12"/>
          <w:szCs w:val="12"/>
        </w:rPr>
      </w:pPr>
      <w:r w:rsidRPr="004A04C4">
        <w:rPr>
          <w:rFonts w:ascii="Times New Roman" w:eastAsia="Calibri" w:hAnsi="Times New Roman" w:cs="Times New Roman"/>
          <w:b/>
          <w:sz w:val="12"/>
          <w:szCs w:val="12"/>
        </w:rPr>
        <w:t>СЕЛЬСКОГО ПОСЕЛЕНИЯ ЧЕРНОВКА</w:t>
      </w:r>
    </w:p>
    <w:p w:rsidR="004A04C4" w:rsidRPr="004A04C4" w:rsidRDefault="004A04C4" w:rsidP="004A04C4">
      <w:pPr>
        <w:tabs>
          <w:tab w:val="left" w:pos="284"/>
        </w:tabs>
        <w:spacing w:after="0" w:line="240" w:lineRule="auto"/>
        <w:jc w:val="center"/>
        <w:rPr>
          <w:rFonts w:ascii="Times New Roman" w:eastAsia="Calibri" w:hAnsi="Times New Roman" w:cs="Times New Roman"/>
          <w:b/>
          <w:sz w:val="12"/>
          <w:szCs w:val="12"/>
        </w:rPr>
      </w:pPr>
      <w:r w:rsidRPr="004A04C4">
        <w:rPr>
          <w:rFonts w:ascii="Times New Roman" w:eastAsia="Calibri" w:hAnsi="Times New Roman" w:cs="Times New Roman"/>
          <w:b/>
          <w:sz w:val="12"/>
          <w:szCs w:val="12"/>
        </w:rPr>
        <w:t>МУНИЦИПАЛЬНОГО РАЙОНА СЕРГИЕВСКИЙ</w:t>
      </w:r>
    </w:p>
    <w:p w:rsidR="004A04C4" w:rsidRPr="004A04C4" w:rsidRDefault="004A04C4" w:rsidP="004A04C4">
      <w:pPr>
        <w:tabs>
          <w:tab w:val="left" w:pos="284"/>
        </w:tabs>
        <w:spacing w:after="0" w:line="240" w:lineRule="auto"/>
        <w:jc w:val="center"/>
        <w:rPr>
          <w:rFonts w:ascii="Times New Roman" w:eastAsia="Calibri" w:hAnsi="Times New Roman" w:cs="Times New Roman"/>
          <w:b/>
          <w:sz w:val="12"/>
          <w:szCs w:val="12"/>
        </w:rPr>
      </w:pPr>
      <w:r w:rsidRPr="004A04C4">
        <w:rPr>
          <w:rFonts w:ascii="Times New Roman" w:eastAsia="Calibri" w:hAnsi="Times New Roman" w:cs="Times New Roman"/>
          <w:b/>
          <w:sz w:val="12"/>
          <w:szCs w:val="12"/>
        </w:rPr>
        <w:t>САМАРСКОЙ ОБЛАСТИ</w:t>
      </w:r>
    </w:p>
    <w:p w:rsidR="004A04C4" w:rsidRPr="004A04C4" w:rsidRDefault="004A04C4" w:rsidP="004A04C4">
      <w:pPr>
        <w:tabs>
          <w:tab w:val="left" w:pos="284"/>
        </w:tabs>
        <w:spacing w:after="0" w:line="240" w:lineRule="auto"/>
        <w:jc w:val="center"/>
        <w:rPr>
          <w:rFonts w:ascii="Times New Roman" w:eastAsia="Calibri" w:hAnsi="Times New Roman" w:cs="Times New Roman"/>
          <w:sz w:val="12"/>
          <w:szCs w:val="12"/>
        </w:rPr>
      </w:pPr>
    </w:p>
    <w:p w:rsidR="004A04C4" w:rsidRPr="004A04C4" w:rsidRDefault="004A04C4" w:rsidP="004A04C4">
      <w:pPr>
        <w:tabs>
          <w:tab w:val="left" w:pos="284"/>
        </w:tabs>
        <w:spacing w:after="0" w:line="240" w:lineRule="auto"/>
        <w:jc w:val="center"/>
        <w:rPr>
          <w:rFonts w:ascii="Times New Roman" w:eastAsia="Calibri" w:hAnsi="Times New Roman" w:cs="Times New Roman"/>
          <w:sz w:val="12"/>
          <w:szCs w:val="12"/>
        </w:rPr>
      </w:pPr>
      <w:r w:rsidRPr="004A04C4">
        <w:rPr>
          <w:rFonts w:ascii="Times New Roman" w:eastAsia="Calibri" w:hAnsi="Times New Roman" w:cs="Times New Roman"/>
          <w:sz w:val="12"/>
          <w:szCs w:val="12"/>
        </w:rPr>
        <w:t>ПОСТАНОВЛЕНИЕ</w:t>
      </w:r>
    </w:p>
    <w:p w:rsidR="004A04C4" w:rsidRPr="004A04C4" w:rsidRDefault="004A04C4" w:rsidP="004A04C4">
      <w:pPr>
        <w:tabs>
          <w:tab w:val="left" w:pos="284"/>
        </w:tabs>
        <w:spacing w:after="0" w:line="240" w:lineRule="auto"/>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 xml:space="preserve">17 октября 2018 г.                                                                                                                                                                                   </w:t>
      </w:r>
      <w:r>
        <w:rPr>
          <w:rFonts w:ascii="Times New Roman" w:eastAsia="Calibri" w:hAnsi="Times New Roman" w:cs="Times New Roman"/>
          <w:sz w:val="12"/>
          <w:szCs w:val="12"/>
        </w:rPr>
        <w:t xml:space="preserve">                             №41</w:t>
      </w:r>
    </w:p>
    <w:p w:rsidR="004A04C4" w:rsidRPr="004A04C4" w:rsidRDefault="004A04C4" w:rsidP="004A04C4">
      <w:pPr>
        <w:tabs>
          <w:tab w:val="left" w:pos="284"/>
        </w:tabs>
        <w:spacing w:after="0" w:line="240" w:lineRule="auto"/>
        <w:jc w:val="center"/>
        <w:rPr>
          <w:rFonts w:ascii="Times New Roman" w:eastAsia="Calibri" w:hAnsi="Times New Roman" w:cs="Times New Roman"/>
          <w:b/>
          <w:sz w:val="12"/>
          <w:szCs w:val="12"/>
        </w:rPr>
      </w:pPr>
      <w:r w:rsidRPr="004A04C4">
        <w:rPr>
          <w:rFonts w:ascii="Times New Roman" w:eastAsia="Calibri" w:hAnsi="Times New Roman" w:cs="Times New Roman"/>
          <w:b/>
          <w:sz w:val="12"/>
          <w:szCs w:val="12"/>
        </w:rPr>
        <w:t>Об исполнении бюджета сельского поселения Черновка за 9 месяцев  2018 года</w:t>
      </w:r>
    </w:p>
    <w:p w:rsidR="004A04C4" w:rsidRPr="004A04C4" w:rsidRDefault="004A04C4" w:rsidP="004A04C4">
      <w:pPr>
        <w:tabs>
          <w:tab w:val="left" w:pos="284"/>
        </w:tabs>
        <w:spacing w:after="0" w:line="240" w:lineRule="auto"/>
        <w:jc w:val="center"/>
        <w:rPr>
          <w:rFonts w:ascii="Times New Roman" w:eastAsia="Calibri" w:hAnsi="Times New Roman" w:cs="Times New Roman"/>
          <w:b/>
          <w:sz w:val="12"/>
          <w:szCs w:val="12"/>
        </w:rPr>
      </w:pP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w:t>
      </w: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b/>
          <w:sz w:val="12"/>
          <w:szCs w:val="12"/>
        </w:rPr>
      </w:pPr>
      <w:r w:rsidRPr="004A04C4">
        <w:rPr>
          <w:rFonts w:ascii="Times New Roman" w:eastAsia="Calibri" w:hAnsi="Times New Roman" w:cs="Times New Roman"/>
          <w:b/>
          <w:sz w:val="12"/>
          <w:szCs w:val="12"/>
        </w:rPr>
        <w:t>ПОСТАНОВЛЯЕТ:</w:t>
      </w: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A04C4">
        <w:rPr>
          <w:rFonts w:ascii="Times New Roman" w:eastAsia="Calibri" w:hAnsi="Times New Roman" w:cs="Times New Roman"/>
          <w:sz w:val="12"/>
          <w:szCs w:val="12"/>
        </w:rPr>
        <w:t>Утвердить исполнение бюджета сельского поселения Черновка за 9 месяцев 2018 года по доходам в сумме 4 688 тыс. рублей и по расходам в сумме 4 170  тыс. рублей с превышением доходов  над расходами в сумме 518 тыс. рублей.</w:t>
      </w: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A04C4">
        <w:rPr>
          <w:rFonts w:ascii="Times New Roman" w:eastAsia="Calibri" w:hAnsi="Times New Roman" w:cs="Times New Roman"/>
          <w:sz w:val="12"/>
          <w:szCs w:val="12"/>
        </w:rPr>
        <w:t>Утвердить поступление доходов в местный бюджет поселения за 9 месяцев 2018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4A04C4">
        <w:rPr>
          <w:rFonts w:ascii="Times New Roman" w:eastAsia="Calibri" w:hAnsi="Times New Roman" w:cs="Times New Roman"/>
          <w:sz w:val="12"/>
          <w:szCs w:val="12"/>
        </w:rPr>
        <w:t>Утвердить ведомственную структуру расходов бюджета сельского поселения Черновка муниципального района Сергиевский Самарской области за 9 месяцев 2018 года в соответствии с приложением 2.</w:t>
      </w: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4A04C4">
        <w:rPr>
          <w:rFonts w:ascii="Times New Roman" w:eastAsia="Calibri" w:hAnsi="Times New Roman" w:cs="Times New Roman"/>
          <w:sz w:val="12"/>
          <w:szCs w:val="12"/>
        </w:rPr>
        <w:t xml:space="preserve">Утвердить распределение бюджетных ассигнований по разделам  и подразделам </w:t>
      </w:r>
      <w:proofErr w:type="gramStart"/>
      <w:r w:rsidRPr="004A04C4">
        <w:rPr>
          <w:rFonts w:ascii="Times New Roman" w:eastAsia="Calibri" w:hAnsi="Times New Roman" w:cs="Times New Roman"/>
          <w:sz w:val="12"/>
          <w:szCs w:val="12"/>
        </w:rPr>
        <w:t>расходов классификации расходов бюджета сельского поселения</w:t>
      </w:r>
      <w:proofErr w:type="gramEnd"/>
      <w:r w:rsidRPr="004A04C4">
        <w:rPr>
          <w:rFonts w:ascii="Times New Roman" w:eastAsia="Calibri" w:hAnsi="Times New Roman" w:cs="Times New Roman"/>
          <w:sz w:val="12"/>
          <w:szCs w:val="12"/>
        </w:rPr>
        <w:t xml:space="preserve"> Черновка муниципального района Сергиевский Самарской области за 9 месяцев 2018 года в соответствии с приложением 3.</w:t>
      </w: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4A04C4">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Черновка за 9 месяцев 2018 года по кодам </w:t>
      </w:r>
      <w:proofErr w:type="gramStart"/>
      <w:r w:rsidRPr="004A04C4">
        <w:rPr>
          <w:rFonts w:ascii="Times New Roman" w:eastAsia="Calibri" w:hAnsi="Times New Roman" w:cs="Times New Roman"/>
          <w:sz w:val="12"/>
          <w:szCs w:val="12"/>
        </w:rPr>
        <w:t>классификации источников финансирования дефицитов бюджетов</w:t>
      </w:r>
      <w:proofErr w:type="gramEnd"/>
      <w:r w:rsidRPr="004A04C4">
        <w:rPr>
          <w:rFonts w:ascii="Times New Roman" w:eastAsia="Calibri" w:hAnsi="Times New Roman" w:cs="Times New Roman"/>
          <w:sz w:val="12"/>
          <w:szCs w:val="12"/>
        </w:rPr>
        <w:t xml:space="preserve"> в соответствии с приложением 4.</w:t>
      </w: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4A04C4">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4A04C4">
        <w:rPr>
          <w:rFonts w:ascii="Times New Roman" w:eastAsia="Calibri" w:hAnsi="Times New Roman" w:cs="Times New Roman"/>
          <w:sz w:val="12"/>
          <w:szCs w:val="12"/>
        </w:rPr>
        <w:t>Обеспечить официальное опубликование (обнародование) сведений о ходе исполнения местного бюджета за 9 месяцев 2018 года в газете «Сергиевский вестник».</w:t>
      </w:r>
    </w:p>
    <w:p w:rsidR="004A04C4" w:rsidRPr="004A04C4" w:rsidRDefault="004A04C4" w:rsidP="004A04C4">
      <w:pPr>
        <w:tabs>
          <w:tab w:val="left" w:pos="284"/>
        </w:tabs>
        <w:spacing w:after="0" w:line="240" w:lineRule="auto"/>
        <w:ind w:firstLine="284"/>
        <w:jc w:val="both"/>
        <w:rPr>
          <w:rFonts w:ascii="Times New Roman" w:eastAsia="Calibri" w:hAnsi="Times New Roman" w:cs="Times New Roman"/>
          <w:sz w:val="12"/>
          <w:szCs w:val="12"/>
        </w:rPr>
      </w:pPr>
      <w:r w:rsidRPr="004A04C4">
        <w:rPr>
          <w:rFonts w:ascii="Times New Roman" w:eastAsia="Calibri" w:hAnsi="Times New Roman" w:cs="Times New Roman"/>
          <w:sz w:val="12"/>
          <w:szCs w:val="12"/>
        </w:rPr>
        <w:t>8.</w:t>
      </w:r>
      <w:r>
        <w:rPr>
          <w:rFonts w:ascii="Times New Roman" w:eastAsia="Calibri" w:hAnsi="Times New Roman" w:cs="Times New Roman"/>
          <w:sz w:val="12"/>
          <w:szCs w:val="12"/>
        </w:rPr>
        <w:t xml:space="preserve"> </w:t>
      </w:r>
      <w:proofErr w:type="gramStart"/>
      <w:r w:rsidRPr="004A04C4">
        <w:rPr>
          <w:rFonts w:ascii="Times New Roman" w:eastAsia="Calibri" w:hAnsi="Times New Roman" w:cs="Times New Roman"/>
          <w:sz w:val="12"/>
          <w:szCs w:val="12"/>
        </w:rPr>
        <w:t>Контроль за</w:t>
      </w:r>
      <w:proofErr w:type="gramEnd"/>
      <w:r w:rsidRPr="004A04C4">
        <w:rPr>
          <w:rFonts w:ascii="Times New Roman" w:eastAsia="Calibri" w:hAnsi="Times New Roman" w:cs="Times New Roman"/>
          <w:sz w:val="12"/>
          <w:szCs w:val="12"/>
        </w:rPr>
        <w:t xml:space="preserve"> исполнением настоящего пост</w:t>
      </w:r>
      <w:r>
        <w:rPr>
          <w:rFonts w:ascii="Times New Roman" w:eastAsia="Calibri" w:hAnsi="Times New Roman" w:cs="Times New Roman"/>
          <w:sz w:val="12"/>
          <w:szCs w:val="12"/>
        </w:rPr>
        <w:t>ановления оставляю за собой.</w:t>
      </w:r>
    </w:p>
    <w:p w:rsidR="004A04C4" w:rsidRPr="004A04C4" w:rsidRDefault="004A04C4" w:rsidP="004A04C4">
      <w:pPr>
        <w:tabs>
          <w:tab w:val="left" w:pos="284"/>
        </w:tabs>
        <w:spacing w:after="0" w:line="240" w:lineRule="auto"/>
        <w:jc w:val="right"/>
        <w:rPr>
          <w:rFonts w:ascii="Times New Roman" w:eastAsia="Calibri" w:hAnsi="Times New Roman" w:cs="Times New Roman"/>
          <w:sz w:val="12"/>
          <w:szCs w:val="12"/>
        </w:rPr>
      </w:pPr>
      <w:r w:rsidRPr="004A04C4">
        <w:rPr>
          <w:rFonts w:ascii="Times New Roman" w:eastAsia="Calibri" w:hAnsi="Times New Roman" w:cs="Times New Roman"/>
          <w:sz w:val="12"/>
          <w:szCs w:val="12"/>
        </w:rPr>
        <w:t>Глава сельского поселения Черновка</w:t>
      </w:r>
    </w:p>
    <w:p w:rsidR="004A04C4" w:rsidRDefault="004A04C4" w:rsidP="004A04C4">
      <w:pPr>
        <w:tabs>
          <w:tab w:val="left" w:pos="284"/>
        </w:tabs>
        <w:spacing w:after="0" w:line="240" w:lineRule="auto"/>
        <w:jc w:val="right"/>
        <w:rPr>
          <w:rFonts w:ascii="Times New Roman" w:eastAsia="Calibri" w:hAnsi="Times New Roman" w:cs="Times New Roman"/>
          <w:sz w:val="12"/>
          <w:szCs w:val="12"/>
        </w:rPr>
      </w:pPr>
      <w:r w:rsidRPr="004A04C4">
        <w:rPr>
          <w:rFonts w:ascii="Times New Roman" w:eastAsia="Calibri" w:hAnsi="Times New Roman" w:cs="Times New Roman"/>
          <w:sz w:val="12"/>
          <w:szCs w:val="12"/>
        </w:rPr>
        <w:t>муниципального района Сергиевский</w:t>
      </w:r>
    </w:p>
    <w:p w:rsidR="005E4B3C" w:rsidRDefault="004A04C4" w:rsidP="004A04C4">
      <w:pPr>
        <w:tabs>
          <w:tab w:val="left" w:pos="284"/>
        </w:tabs>
        <w:spacing w:after="0" w:line="240" w:lineRule="auto"/>
        <w:jc w:val="right"/>
        <w:rPr>
          <w:rFonts w:ascii="Times New Roman" w:eastAsia="Calibri" w:hAnsi="Times New Roman" w:cs="Times New Roman"/>
          <w:sz w:val="12"/>
          <w:szCs w:val="12"/>
        </w:rPr>
      </w:pPr>
      <w:r w:rsidRPr="004A04C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A04C4">
        <w:rPr>
          <w:rFonts w:ascii="Times New Roman" w:eastAsia="Calibri" w:hAnsi="Times New Roman" w:cs="Times New Roman"/>
          <w:sz w:val="12"/>
          <w:szCs w:val="12"/>
        </w:rPr>
        <w:t>Беляев</w:t>
      </w:r>
    </w:p>
    <w:p w:rsidR="004A04C4" w:rsidRDefault="004A04C4" w:rsidP="004A04C4">
      <w:pPr>
        <w:tabs>
          <w:tab w:val="left" w:pos="284"/>
        </w:tabs>
        <w:spacing w:after="0" w:line="240" w:lineRule="auto"/>
        <w:jc w:val="right"/>
        <w:rPr>
          <w:rFonts w:ascii="Times New Roman" w:eastAsia="Calibri" w:hAnsi="Times New Roman" w:cs="Times New Roman"/>
          <w:sz w:val="12"/>
          <w:szCs w:val="12"/>
        </w:rPr>
      </w:pPr>
    </w:p>
    <w:p w:rsidR="004A04C4" w:rsidRPr="004A04C4" w:rsidRDefault="004A04C4" w:rsidP="004A04C4">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Приложение №1</w:t>
      </w:r>
    </w:p>
    <w:p w:rsidR="004A04C4" w:rsidRPr="004A04C4" w:rsidRDefault="004A04C4" w:rsidP="004A04C4">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к постановлению администрации</w:t>
      </w:r>
    </w:p>
    <w:p w:rsidR="004A04C4" w:rsidRPr="004A04C4" w:rsidRDefault="004A04C4" w:rsidP="004A04C4">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сельского поселения Черновка</w:t>
      </w:r>
    </w:p>
    <w:p w:rsidR="004A04C4" w:rsidRPr="004A04C4" w:rsidRDefault="004A04C4" w:rsidP="004A04C4">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муниципального района Сергиевский</w:t>
      </w:r>
    </w:p>
    <w:p w:rsidR="004A04C4" w:rsidRPr="004A04C4" w:rsidRDefault="004A04C4" w:rsidP="004A04C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№41</w:t>
      </w:r>
      <w:r w:rsidRPr="004A04C4">
        <w:rPr>
          <w:rFonts w:ascii="Times New Roman" w:eastAsia="Calibri" w:hAnsi="Times New Roman" w:cs="Times New Roman"/>
          <w:i/>
          <w:sz w:val="12"/>
          <w:szCs w:val="12"/>
        </w:rPr>
        <w:t xml:space="preserve"> от  "17" октября 2018г.</w:t>
      </w:r>
    </w:p>
    <w:p w:rsidR="004A04C4" w:rsidRPr="004A04C4" w:rsidRDefault="004A04C4" w:rsidP="004A04C4">
      <w:pPr>
        <w:tabs>
          <w:tab w:val="left" w:pos="284"/>
        </w:tabs>
        <w:spacing w:after="0" w:line="240" w:lineRule="auto"/>
        <w:jc w:val="center"/>
        <w:rPr>
          <w:rFonts w:ascii="Times New Roman" w:eastAsia="Calibri" w:hAnsi="Times New Roman" w:cs="Times New Roman"/>
          <w:b/>
          <w:sz w:val="12"/>
          <w:szCs w:val="12"/>
        </w:rPr>
      </w:pPr>
      <w:r w:rsidRPr="004A04C4">
        <w:rPr>
          <w:rFonts w:ascii="Times New Roman" w:eastAsia="Calibri" w:hAnsi="Times New Roman" w:cs="Times New Roman"/>
          <w:b/>
          <w:sz w:val="12"/>
          <w:szCs w:val="12"/>
        </w:rPr>
        <w:t xml:space="preserve">ДОХОДЫ  местного бюджета сельского поселения Черновка за 9 месяцев 2018 года </w:t>
      </w:r>
    </w:p>
    <w:p w:rsidR="004A04C4" w:rsidRPr="004A04C4" w:rsidRDefault="004A04C4" w:rsidP="004A04C4">
      <w:pPr>
        <w:tabs>
          <w:tab w:val="left" w:pos="284"/>
        </w:tabs>
        <w:spacing w:after="0" w:line="240" w:lineRule="auto"/>
        <w:jc w:val="center"/>
        <w:rPr>
          <w:rFonts w:ascii="Times New Roman" w:eastAsia="Calibri" w:hAnsi="Times New Roman" w:cs="Times New Roman"/>
          <w:b/>
          <w:sz w:val="12"/>
          <w:szCs w:val="12"/>
        </w:rPr>
      </w:pPr>
      <w:r w:rsidRPr="004A04C4">
        <w:rPr>
          <w:rFonts w:ascii="Times New Roman" w:eastAsia="Calibri" w:hAnsi="Times New Roman" w:cs="Times New Roman"/>
          <w:b/>
          <w:sz w:val="12"/>
          <w:szCs w:val="12"/>
        </w:rPr>
        <w:t>по кодам классификации доходов бюджетов в разрезе главных администраторов доходов бюджетов</w:t>
      </w:r>
    </w:p>
    <w:tbl>
      <w:tblPr>
        <w:tblStyle w:val="af4"/>
        <w:tblW w:w="0" w:type="auto"/>
        <w:tblInd w:w="108" w:type="dxa"/>
        <w:tblLayout w:type="fixed"/>
        <w:tblLook w:val="04A0" w:firstRow="1" w:lastRow="0" w:firstColumn="1" w:lastColumn="0" w:noHBand="0" w:noVBand="1"/>
      </w:tblPr>
      <w:tblGrid>
        <w:gridCol w:w="851"/>
        <w:gridCol w:w="1984"/>
        <w:gridCol w:w="3969"/>
        <w:gridCol w:w="709"/>
      </w:tblGrid>
      <w:tr w:rsidR="009C6789" w:rsidRPr="009C6789" w:rsidTr="009C6789">
        <w:trPr>
          <w:trHeight w:val="20"/>
        </w:trPr>
        <w:tc>
          <w:tcPr>
            <w:tcW w:w="8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Код главного администратора</w:t>
            </w:r>
          </w:p>
        </w:tc>
        <w:tc>
          <w:tcPr>
            <w:tcW w:w="198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969"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Наименование показателя</w:t>
            </w:r>
          </w:p>
        </w:tc>
        <w:tc>
          <w:tcPr>
            <w:tcW w:w="709"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Исполнено тыс. рублей</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100</w:t>
            </w:r>
          </w:p>
        </w:tc>
        <w:tc>
          <w:tcPr>
            <w:tcW w:w="5953" w:type="dxa"/>
            <w:gridSpan w:val="2"/>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Федеральное казначейство РФ (Управление Федерального казначейства по Самарской области)</w:t>
            </w:r>
          </w:p>
        </w:tc>
        <w:tc>
          <w:tcPr>
            <w:tcW w:w="709"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656</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100</w:t>
            </w:r>
          </w:p>
        </w:tc>
        <w:tc>
          <w:tcPr>
            <w:tcW w:w="1984"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1 03 02230 01 0000 110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Доходы от уплаты акцизов на дизельное топливо, зачисляемые в консолидированные бюджеты субъектов Российской Федерации</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286</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100</w:t>
            </w:r>
          </w:p>
        </w:tc>
        <w:tc>
          <w:tcPr>
            <w:tcW w:w="1984"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1 03 02240 01 0000 110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100</w:t>
            </w:r>
          </w:p>
        </w:tc>
        <w:tc>
          <w:tcPr>
            <w:tcW w:w="1984"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1 03 02250 01 0000 110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432</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100</w:t>
            </w:r>
          </w:p>
        </w:tc>
        <w:tc>
          <w:tcPr>
            <w:tcW w:w="1984"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1 03 02260 01 0000 110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-64</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182</w:t>
            </w:r>
          </w:p>
        </w:tc>
        <w:tc>
          <w:tcPr>
            <w:tcW w:w="5953" w:type="dxa"/>
            <w:gridSpan w:val="2"/>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Управление Федеральной налоговой службы по Самарской области</w:t>
            </w:r>
          </w:p>
        </w:tc>
        <w:tc>
          <w:tcPr>
            <w:tcW w:w="709"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2312</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182</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1 01 02000 01 0000 110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 xml:space="preserve">Налог на доходы физических лиц </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1827</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182</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1 05 03010 01 0000 110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Единый сельскохозяйственный налог</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207</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lastRenderedPageBreak/>
              <w:t>182</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1 06 01030 10 0000 110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-88</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182</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1 06 06000 00 0000 110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Земельный налог</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366</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5953" w:type="dxa"/>
            <w:gridSpan w:val="2"/>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Администрация сельского поселения Черновка муниципального района Сергиевский Самарской области</w:t>
            </w:r>
          </w:p>
        </w:tc>
        <w:tc>
          <w:tcPr>
            <w:tcW w:w="709"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1568</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1 08 04000 01 0000 110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Государственная пошлина за совершение нотариальных действий (за исключением действий,</w:t>
            </w:r>
            <w:r>
              <w:rPr>
                <w:rFonts w:ascii="Times New Roman" w:eastAsia="Calibri" w:hAnsi="Times New Roman" w:cs="Times New Roman"/>
                <w:sz w:val="12"/>
                <w:szCs w:val="12"/>
              </w:rPr>
              <w:t xml:space="preserve"> </w:t>
            </w:r>
            <w:r w:rsidRPr="009C6789">
              <w:rPr>
                <w:rFonts w:ascii="Times New Roman" w:eastAsia="Calibri" w:hAnsi="Times New Roman" w:cs="Times New Roman"/>
                <w:sz w:val="12"/>
                <w:szCs w:val="12"/>
              </w:rPr>
              <w:t>совершаемых консульскими учреждениями РФ)</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2 02 10000 00 0000 151</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704</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2 02 20000 00 0000 151</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778</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2 02 30000 00 0000 151</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83</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608</w:t>
            </w:r>
          </w:p>
        </w:tc>
        <w:tc>
          <w:tcPr>
            <w:tcW w:w="5953" w:type="dxa"/>
            <w:gridSpan w:val="2"/>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xml:space="preserve"> Комитет по управлению муниципальным имуществом муниципального района Сергиевский Самарской области</w:t>
            </w:r>
          </w:p>
        </w:tc>
        <w:tc>
          <w:tcPr>
            <w:tcW w:w="709"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153</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608</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1 11 05035 10 0000 120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111</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608</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1 11 09045 10 0003 120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35</w:t>
            </w:r>
          </w:p>
        </w:tc>
      </w:tr>
      <w:tr w:rsidR="009C6789" w:rsidRPr="009C6789" w:rsidTr="009C6789">
        <w:trPr>
          <w:trHeight w:val="20"/>
        </w:trPr>
        <w:tc>
          <w:tcPr>
            <w:tcW w:w="851"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608</w:t>
            </w:r>
          </w:p>
        </w:tc>
        <w:tc>
          <w:tcPr>
            <w:tcW w:w="198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1 14 06025 10 0000 430</w:t>
            </w:r>
          </w:p>
        </w:tc>
        <w:tc>
          <w:tcPr>
            <w:tcW w:w="396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Доходы от продажи земельных участков, находящихся в собственности сельских поселений (за исключением земельных участков бюджетных и автономных учреждений)</w:t>
            </w:r>
          </w:p>
        </w:tc>
        <w:tc>
          <w:tcPr>
            <w:tcW w:w="709"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7</w:t>
            </w:r>
          </w:p>
        </w:tc>
      </w:tr>
      <w:tr w:rsidR="009C6789" w:rsidRPr="009C6789" w:rsidTr="009C6789">
        <w:trPr>
          <w:trHeight w:val="20"/>
        </w:trPr>
        <w:tc>
          <w:tcPr>
            <w:tcW w:w="6804" w:type="dxa"/>
            <w:gridSpan w:val="3"/>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xml:space="preserve">    ВСЕГО ДОХОДОВ</w:t>
            </w:r>
          </w:p>
        </w:tc>
        <w:tc>
          <w:tcPr>
            <w:tcW w:w="709"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4688</w:t>
            </w:r>
          </w:p>
        </w:tc>
      </w:tr>
    </w:tbl>
    <w:p w:rsidR="00AA5317" w:rsidRDefault="00AA5317" w:rsidP="004A04C4">
      <w:pPr>
        <w:tabs>
          <w:tab w:val="left" w:pos="284"/>
        </w:tabs>
        <w:spacing w:after="0" w:line="240" w:lineRule="auto"/>
        <w:rPr>
          <w:rFonts w:ascii="Times New Roman" w:eastAsia="Calibri" w:hAnsi="Times New Roman" w:cs="Times New Roman"/>
          <w:sz w:val="12"/>
          <w:szCs w:val="12"/>
        </w:rPr>
      </w:pP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к постановлению администрации</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сельского поселения Черновка</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муниципального района Сергиевский</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№41</w:t>
      </w:r>
      <w:r w:rsidRPr="004A04C4">
        <w:rPr>
          <w:rFonts w:ascii="Times New Roman" w:eastAsia="Calibri" w:hAnsi="Times New Roman" w:cs="Times New Roman"/>
          <w:i/>
          <w:sz w:val="12"/>
          <w:szCs w:val="12"/>
        </w:rPr>
        <w:t xml:space="preserve"> от  "17" октября 2018г.</w:t>
      </w:r>
    </w:p>
    <w:p w:rsidR="009C6789" w:rsidRPr="009C6789" w:rsidRDefault="009C6789" w:rsidP="009C6789">
      <w:pPr>
        <w:tabs>
          <w:tab w:val="left" w:pos="284"/>
        </w:tabs>
        <w:spacing w:after="0" w:line="240" w:lineRule="auto"/>
        <w:jc w:val="center"/>
        <w:rPr>
          <w:rFonts w:ascii="Times New Roman" w:eastAsia="Calibri" w:hAnsi="Times New Roman" w:cs="Times New Roman"/>
          <w:b/>
          <w:sz w:val="12"/>
          <w:szCs w:val="12"/>
        </w:rPr>
      </w:pPr>
      <w:r w:rsidRPr="009C6789">
        <w:rPr>
          <w:rFonts w:ascii="Times New Roman" w:eastAsia="Calibri" w:hAnsi="Times New Roman" w:cs="Times New Roman"/>
          <w:b/>
          <w:sz w:val="12"/>
          <w:szCs w:val="12"/>
        </w:rPr>
        <w:t xml:space="preserve">Расходы бюджета  за 9 месяцев  2018 года по ведомственной структуре расходов </w:t>
      </w:r>
    </w:p>
    <w:p w:rsidR="009C6789" w:rsidRPr="009C6789" w:rsidRDefault="009C6789" w:rsidP="009C6789">
      <w:pPr>
        <w:tabs>
          <w:tab w:val="left" w:pos="284"/>
        </w:tabs>
        <w:spacing w:after="0" w:line="240" w:lineRule="auto"/>
        <w:jc w:val="center"/>
        <w:rPr>
          <w:rFonts w:ascii="Times New Roman" w:eastAsia="Calibri" w:hAnsi="Times New Roman" w:cs="Times New Roman"/>
          <w:b/>
          <w:sz w:val="12"/>
          <w:szCs w:val="12"/>
        </w:rPr>
      </w:pPr>
      <w:r w:rsidRPr="009C6789">
        <w:rPr>
          <w:rFonts w:ascii="Times New Roman" w:eastAsia="Calibri" w:hAnsi="Times New Roman" w:cs="Times New Roman"/>
          <w:b/>
          <w:sz w:val="12"/>
          <w:szCs w:val="12"/>
        </w:rPr>
        <w:t>бюджета сельского поселения Черновка муниципального района Сергиевский Самарской области</w:t>
      </w:r>
    </w:p>
    <w:p w:rsidR="009C6789" w:rsidRPr="009C6789" w:rsidRDefault="009C6789" w:rsidP="009C6789">
      <w:pPr>
        <w:tabs>
          <w:tab w:val="left" w:pos="284"/>
        </w:tabs>
        <w:spacing w:after="0" w:line="240" w:lineRule="auto"/>
        <w:jc w:val="right"/>
        <w:rPr>
          <w:rFonts w:ascii="Times New Roman" w:eastAsia="Calibri" w:hAnsi="Times New Roman" w:cs="Times New Roman"/>
          <w:sz w:val="12"/>
          <w:szCs w:val="12"/>
        </w:rPr>
      </w:pPr>
      <w:r w:rsidRPr="009C678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694"/>
        <w:gridCol w:w="448"/>
        <w:gridCol w:w="402"/>
        <w:gridCol w:w="425"/>
        <w:gridCol w:w="426"/>
        <w:gridCol w:w="283"/>
        <w:gridCol w:w="425"/>
        <w:gridCol w:w="567"/>
        <w:gridCol w:w="426"/>
        <w:gridCol w:w="567"/>
        <w:gridCol w:w="850"/>
      </w:tblGrid>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стати, подгруппы видов расходов</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КВСР</w:t>
            </w:r>
          </w:p>
        </w:tc>
        <w:tc>
          <w:tcPr>
            <w:tcW w:w="402" w:type="dxa"/>
            <w:noWrap/>
            <w:hideMark/>
          </w:tcPr>
          <w:p w:rsidR="009C6789" w:rsidRPr="009C6789" w:rsidRDefault="009C6789" w:rsidP="009C6789">
            <w:pPr>
              <w:tabs>
                <w:tab w:val="left" w:pos="284"/>
              </w:tabs>
              <w:rPr>
                <w:rFonts w:ascii="Times New Roman" w:eastAsia="Calibri" w:hAnsi="Times New Roman" w:cs="Times New Roman"/>
                <w:bCs/>
                <w:sz w:val="12"/>
                <w:szCs w:val="12"/>
              </w:rPr>
            </w:pPr>
            <w:proofErr w:type="spellStart"/>
            <w:r w:rsidRPr="009C6789">
              <w:rPr>
                <w:rFonts w:ascii="Times New Roman" w:eastAsia="Calibri" w:hAnsi="Times New Roman" w:cs="Times New Roman"/>
                <w:bCs/>
                <w:sz w:val="12"/>
                <w:szCs w:val="12"/>
              </w:rPr>
              <w:t>Рз</w:t>
            </w:r>
            <w:proofErr w:type="spellEnd"/>
          </w:p>
        </w:tc>
        <w:tc>
          <w:tcPr>
            <w:tcW w:w="425" w:type="dxa"/>
            <w:noWrap/>
            <w:hideMark/>
          </w:tcPr>
          <w:p w:rsidR="009C6789" w:rsidRPr="009C6789" w:rsidRDefault="009C6789" w:rsidP="009C6789">
            <w:pPr>
              <w:tabs>
                <w:tab w:val="left" w:pos="284"/>
              </w:tabs>
              <w:rPr>
                <w:rFonts w:ascii="Times New Roman" w:eastAsia="Calibri" w:hAnsi="Times New Roman" w:cs="Times New Roman"/>
                <w:bCs/>
                <w:sz w:val="12"/>
                <w:szCs w:val="12"/>
              </w:rPr>
            </w:pPr>
            <w:proofErr w:type="gramStart"/>
            <w:r w:rsidRPr="009C6789">
              <w:rPr>
                <w:rFonts w:ascii="Times New Roman" w:eastAsia="Calibri" w:hAnsi="Times New Roman" w:cs="Times New Roman"/>
                <w:bCs/>
                <w:sz w:val="12"/>
                <w:szCs w:val="12"/>
              </w:rPr>
              <w:t>ПР</w:t>
            </w:r>
            <w:proofErr w:type="gramEnd"/>
          </w:p>
        </w:tc>
        <w:tc>
          <w:tcPr>
            <w:tcW w:w="1701" w:type="dxa"/>
            <w:gridSpan w:val="4"/>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ЦСР</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ВР</w:t>
            </w:r>
          </w:p>
        </w:tc>
        <w:tc>
          <w:tcPr>
            <w:tcW w:w="567"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Исполнено</w:t>
            </w:r>
          </w:p>
        </w:tc>
        <w:tc>
          <w:tcPr>
            <w:tcW w:w="850" w:type="dxa"/>
            <w:hideMark/>
          </w:tcPr>
          <w:p w:rsidR="009C6789" w:rsidRPr="009C6789" w:rsidRDefault="009C6789" w:rsidP="009C6789">
            <w:pPr>
              <w:tabs>
                <w:tab w:val="left" w:pos="284"/>
              </w:tabs>
              <w:rPr>
                <w:rFonts w:ascii="Times New Roman" w:eastAsia="Calibri" w:hAnsi="Times New Roman" w:cs="Times New Roman"/>
                <w:bCs/>
                <w:sz w:val="10"/>
                <w:szCs w:val="10"/>
              </w:rPr>
            </w:pPr>
            <w:r w:rsidRPr="009C6789">
              <w:rPr>
                <w:rFonts w:ascii="Times New Roman" w:eastAsia="Calibri" w:hAnsi="Times New Roman" w:cs="Times New Roman"/>
                <w:bCs/>
                <w:sz w:val="10"/>
                <w:szCs w:val="10"/>
              </w:rPr>
              <w:t xml:space="preserve">в </w:t>
            </w:r>
            <w:proofErr w:type="spellStart"/>
            <w:r w:rsidRPr="009C6789">
              <w:rPr>
                <w:rFonts w:ascii="Times New Roman" w:eastAsia="Calibri" w:hAnsi="Times New Roman" w:cs="Times New Roman"/>
                <w:bCs/>
                <w:sz w:val="10"/>
                <w:szCs w:val="10"/>
              </w:rPr>
              <w:t>т.ч</w:t>
            </w:r>
            <w:proofErr w:type="spellEnd"/>
            <w:r w:rsidRPr="009C6789">
              <w:rPr>
                <w:rFonts w:ascii="Times New Roman" w:eastAsia="Calibri" w:hAnsi="Times New Roman" w:cs="Times New Roman"/>
                <w:bCs/>
                <w:sz w:val="10"/>
                <w:szCs w:val="10"/>
              </w:rPr>
              <w:t>. за счет безвозмездных поступлений</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02</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395</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02</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395</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02</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120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395</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937</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811</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04</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120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625</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04</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139</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межбюджетные трансферты</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04</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42</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Уплата налогов, сборов и иных платежей</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04</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850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40</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126</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межбюджетные трансферты</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04</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40</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126</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06</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55</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xml:space="preserve">Муниципальная программа </w:t>
            </w:r>
            <w:r w:rsidRPr="009C6789">
              <w:rPr>
                <w:rFonts w:ascii="Times New Roman" w:eastAsia="Calibri" w:hAnsi="Times New Roman" w:cs="Times New Roman"/>
                <w:bCs/>
                <w:sz w:val="12"/>
                <w:szCs w:val="12"/>
              </w:rPr>
              <w:lastRenderedPageBreak/>
              <w:t>"Совершенствование муниципального управления сельского (городского) поселения  муниципального района Сергиевский "</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06</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55</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межбюджетные трансферты</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06</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55</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Другие общегосударственные вопросы</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277</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162</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162</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40</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40</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w:t>
            </w:r>
            <w:proofErr w:type="gramStart"/>
            <w:r w:rsidRPr="009C6789">
              <w:rPr>
                <w:rFonts w:ascii="Times New Roman" w:eastAsia="Calibri" w:hAnsi="Times New Roman" w:cs="Times New Roman"/>
                <w:bCs/>
                <w:sz w:val="12"/>
                <w:szCs w:val="12"/>
              </w:rPr>
              <w:t>о(</w:t>
            </w:r>
            <w:proofErr w:type="gramEnd"/>
            <w:r w:rsidRPr="009C6789">
              <w:rPr>
                <w:rFonts w:ascii="Times New Roman" w:eastAsia="Calibri" w:hAnsi="Times New Roman" w:cs="Times New Roman"/>
                <w:bCs/>
                <w:sz w:val="12"/>
                <w:szCs w:val="12"/>
              </w:rPr>
              <w:t>городского) поселения муниципального района Сергиевский"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46</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111</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46</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111</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Мобилизационная и вневойсковая подготовка</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02</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83</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83</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02</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83</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83</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02</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120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83</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83</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09</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260</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09</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41</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260</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03</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09</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41</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255</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Уплата налогов, сборов и иных платежей</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03</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09</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41</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850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Сельское хозяйство и рыболовство</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05</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226</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226</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05</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47</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226</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226</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05</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47</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810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226</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226</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Дорожное хозяйство (дорожные фонды)</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09</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326</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09</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43</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250</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межбюджетные трансферты</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09</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43</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250</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9C6789">
              <w:rPr>
                <w:rFonts w:ascii="Times New Roman" w:eastAsia="Calibri" w:hAnsi="Times New Roman" w:cs="Times New Roman"/>
                <w:bCs/>
                <w:sz w:val="12"/>
                <w:szCs w:val="12"/>
              </w:rPr>
              <w:t>м.р</w:t>
            </w:r>
            <w:proofErr w:type="spellEnd"/>
            <w:r w:rsidRPr="009C6789">
              <w:rPr>
                <w:rFonts w:ascii="Times New Roman" w:eastAsia="Calibri" w:hAnsi="Times New Roman" w:cs="Times New Roman"/>
                <w:bCs/>
                <w:sz w:val="12"/>
                <w:szCs w:val="12"/>
              </w:rPr>
              <w:t>. Сергиевский Самарской области"</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09</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49</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76</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09</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49</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76</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Благоустройство</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05</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1 339</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190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xml:space="preserve">Муниципальная программа "Благоустройство </w:t>
            </w:r>
            <w:r w:rsidRPr="009C6789">
              <w:rPr>
                <w:rFonts w:ascii="Times New Roman" w:eastAsia="Calibri" w:hAnsi="Times New Roman" w:cs="Times New Roman"/>
                <w:bCs/>
                <w:sz w:val="12"/>
                <w:szCs w:val="12"/>
              </w:rPr>
              <w:lastRenderedPageBreak/>
              <w:t>территории сельского (городского) поселения муниципального района Сергиевский"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lastRenderedPageBreak/>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05</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39</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995</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190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05</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39</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995</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190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05</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50</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344</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межбюджетные трансферты</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05</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50</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344</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06</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06</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39</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06</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03</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39</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Молодежная политика и оздоровление детей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07</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07</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07</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07</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44</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межбюджетные трансферты</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07</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07</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44</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22</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Культура</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08</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47</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08</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44</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47</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08</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44</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31</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межбюджетные трансферты</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08</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44</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16</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Физическая культура</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200</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200</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2694"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Иные межбюджетные трансферты</w:t>
            </w:r>
          </w:p>
        </w:tc>
        <w:tc>
          <w:tcPr>
            <w:tcW w:w="448"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542</w:t>
            </w:r>
          </w:p>
        </w:tc>
        <w:tc>
          <w:tcPr>
            <w:tcW w:w="402"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11</w:t>
            </w:r>
          </w:p>
        </w:tc>
        <w:tc>
          <w:tcPr>
            <w:tcW w:w="425"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01</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48</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00000</w:t>
            </w:r>
          </w:p>
        </w:tc>
        <w:tc>
          <w:tcPr>
            <w:tcW w:w="426"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540</w:t>
            </w:r>
          </w:p>
        </w:tc>
        <w:tc>
          <w:tcPr>
            <w:tcW w:w="567"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200</w:t>
            </w:r>
          </w:p>
        </w:tc>
        <w:tc>
          <w:tcPr>
            <w:tcW w:w="850" w:type="dxa"/>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r>
      <w:tr w:rsidR="009C6789" w:rsidRPr="009C6789" w:rsidTr="009C6789">
        <w:trPr>
          <w:trHeight w:val="20"/>
        </w:trPr>
        <w:tc>
          <w:tcPr>
            <w:tcW w:w="269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Итого</w:t>
            </w:r>
          </w:p>
        </w:tc>
        <w:tc>
          <w:tcPr>
            <w:tcW w:w="44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02"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6" w:type="dxa"/>
            <w:tcBorders>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283"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tcBorders>
              <w:left w:val="nil"/>
              <w:right w:val="nil"/>
            </w:tcBorders>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tcBorders>
              <w:left w:val="nil"/>
            </w:tcBorders>
            <w:noWrap/>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 </w:t>
            </w:r>
          </w:p>
        </w:tc>
        <w:tc>
          <w:tcPr>
            <w:tcW w:w="4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56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4 170</w:t>
            </w:r>
          </w:p>
        </w:tc>
        <w:tc>
          <w:tcPr>
            <w:tcW w:w="850"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499</w:t>
            </w:r>
          </w:p>
        </w:tc>
      </w:tr>
    </w:tbl>
    <w:p w:rsidR="00C15D50" w:rsidRDefault="00C15D50" w:rsidP="00C15D50">
      <w:pPr>
        <w:tabs>
          <w:tab w:val="left" w:pos="284"/>
        </w:tabs>
        <w:spacing w:after="0" w:line="240" w:lineRule="auto"/>
        <w:rPr>
          <w:rFonts w:ascii="Times New Roman" w:eastAsia="Calibri" w:hAnsi="Times New Roman" w:cs="Times New Roman"/>
          <w:sz w:val="12"/>
          <w:szCs w:val="12"/>
        </w:rPr>
      </w:pP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№3</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к постановлению администрации</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сельского поселения Черновка</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муниципального района Сергиевский</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№41</w:t>
      </w:r>
      <w:r w:rsidRPr="004A04C4">
        <w:rPr>
          <w:rFonts w:ascii="Times New Roman" w:eastAsia="Calibri" w:hAnsi="Times New Roman" w:cs="Times New Roman"/>
          <w:i/>
          <w:sz w:val="12"/>
          <w:szCs w:val="12"/>
        </w:rPr>
        <w:t xml:space="preserve"> от  "17" октября 2018г.</w:t>
      </w:r>
    </w:p>
    <w:p w:rsidR="009C6789" w:rsidRPr="009C6789" w:rsidRDefault="009C6789" w:rsidP="009C6789">
      <w:pPr>
        <w:tabs>
          <w:tab w:val="left" w:pos="284"/>
        </w:tabs>
        <w:spacing w:after="0" w:line="240" w:lineRule="auto"/>
        <w:jc w:val="center"/>
        <w:rPr>
          <w:rFonts w:ascii="Times New Roman" w:eastAsia="Calibri" w:hAnsi="Times New Roman" w:cs="Times New Roman"/>
          <w:b/>
          <w:sz w:val="12"/>
          <w:szCs w:val="12"/>
        </w:rPr>
      </w:pPr>
      <w:r w:rsidRPr="009C6789">
        <w:rPr>
          <w:rFonts w:ascii="Times New Roman" w:eastAsia="Calibri" w:hAnsi="Times New Roman" w:cs="Times New Roman"/>
          <w:b/>
          <w:sz w:val="12"/>
          <w:szCs w:val="12"/>
        </w:rPr>
        <w:t xml:space="preserve">Расходы бюджета  за 9 месяцев  2018 года по  разделам и подразделам классификации </w:t>
      </w:r>
    </w:p>
    <w:p w:rsidR="009C6789" w:rsidRPr="009C6789" w:rsidRDefault="009C6789" w:rsidP="009C6789">
      <w:pPr>
        <w:tabs>
          <w:tab w:val="left" w:pos="284"/>
        </w:tabs>
        <w:spacing w:after="0" w:line="240" w:lineRule="auto"/>
        <w:jc w:val="center"/>
        <w:rPr>
          <w:rFonts w:ascii="Times New Roman" w:eastAsia="Calibri" w:hAnsi="Times New Roman" w:cs="Times New Roman"/>
          <w:b/>
          <w:sz w:val="12"/>
          <w:szCs w:val="12"/>
        </w:rPr>
      </w:pPr>
      <w:r w:rsidRPr="009C6789">
        <w:rPr>
          <w:rFonts w:ascii="Times New Roman" w:eastAsia="Calibri" w:hAnsi="Times New Roman" w:cs="Times New Roman"/>
          <w:b/>
          <w:sz w:val="12"/>
          <w:szCs w:val="12"/>
        </w:rPr>
        <w:t>расходов бюджета сельского поселения Черновка муниципального района Сергиевский Самарской области</w:t>
      </w:r>
    </w:p>
    <w:p w:rsidR="009C6789" w:rsidRPr="009C6789" w:rsidRDefault="009C6789" w:rsidP="009C6789">
      <w:pPr>
        <w:tabs>
          <w:tab w:val="left" w:pos="284"/>
        </w:tabs>
        <w:spacing w:after="0" w:line="240" w:lineRule="auto"/>
        <w:jc w:val="right"/>
        <w:rPr>
          <w:rFonts w:ascii="Times New Roman" w:eastAsia="Calibri" w:hAnsi="Times New Roman" w:cs="Times New Roman"/>
          <w:sz w:val="12"/>
          <w:szCs w:val="12"/>
        </w:rPr>
      </w:pPr>
      <w:r w:rsidRPr="009C678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5051"/>
        <w:gridCol w:w="336"/>
        <w:gridCol w:w="425"/>
        <w:gridCol w:w="844"/>
        <w:gridCol w:w="857"/>
      </w:tblGrid>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Наименование показателя</w:t>
            </w:r>
          </w:p>
        </w:tc>
        <w:tc>
          <w:tcPr>
            <w:tcW w:w="336" w:type="dxa"/>
            <w:noWrap/>
            <w:hideMark/>
          </w:tcPr>
          <w:p w:rsidR="009C6789" w:rsidRPr="009C6789" w:rsidRDefault="009C6789" w:rsidP="009C6789">
            <w:pPr>
              <w:tabs>
                <w:tab w:val="left" w:pos="284"/>
              </w:tabs>
              <w:rPr>
                <w:rFonts w:ascii="Times New Roman" w:eastAsia="Calibri" w:hAnsi="Times New Roman" w:cs="Times New Roman"/>
                <w:bCs/>
                <w:sz w:val="12"/>
                <w:szCs w:val="12"/>
              </w:rPr>
            </w:pPr>
            <w:proofErr w:type="spellStart"/>
            <w:r w:rsidRPr="009C6789">
              <w:rPr>
                <w:rFonts w:ascii="Times New Roman" w:eastAsia="Calibri" w:hAnsi="Times New Roman" w:cs="Times New Roman"/>
                <w:bCs/>
                <w:sz w:val="12"/>
                <w:szCs w:val="12"/>
              </w:rPr>
              <w:t>Рз</w:t>
            </w:r>
            <w:proofErr w:type="spellEnd"/>
          </w:p>
        </w:tc>
        <w:tc>
          <w:tcPr>
            <w:tcW w:w="425" w:type="dxa"/>
            <w:noWrap/>
            <w:hideMark/>
          </w:tcPr>
          <w:p w:rsidR="009C6789" w:rsidRPr="009C6789" w:rsidRDefault="009C6789" w:rsidP="009C6789">
            <w:pPr>
              <w:tabs>
                <w:tab w:val="left" w:pos="284"/>
              </w:tabs>
              <w:rPr>
                <w:rFonts w:ascii="Times New Roman" w:eastAsia="Calibri" w:hAnsi="Times New Roman" w:cs="Times New Roman"/>
                <w:bCs/>
                <w:sz w:val="12"/>
                <w:szCs w:val="12"/>
              </w:rPr>
            </w:pPr>
            <w:proofErr w:type="gramStart"/>
            <w:r w:rsidRPr="009C6789">
              <w:rPr>
                <w:rFonts w:ascii="Times New Roman" w:eastAsia="Calibri" w:hAnsi="Times New Roman" w:cs="Times New Roman"/>
                <w:bCs/>
                <w:sz w:val="12"/>
                <w:szCs w:val="12"/>
              </w:rPr>
              <w:t>ПР</w:t>
            </w:r>
            <w:proofErr w:type="gramEnd"/>
          </w:p>
        </w:tc>
        <w:tc>
          <w:tcPr>
            <w:tcW w:w="844"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Исполнено</w:t>
            </w:r>
          </w:p>
        </w:tc>
        <w:tc>
          <w:tcPr>
            <w:tcW w:w="857" w:type="dxa"/>
            <w:hideMark/>
          </w:tcPr>
          <w:p w:rsidR="009C6789" w:rsidRPr="009C6789" w:rsidRDefault="009C6789" w:rsidP="009C6789">
            <w:pPr>
              <w:tabs>
                <w:tab w:val="left" w:pos="284"/>
              </w:tabs>
              <w:rPr>
                <w:rFonts w:ascii="Times New Roman" w:eastAsia="Calibri" w:hAnsi="Times New Roman" w:cs="Times New Roman"/>
                <w:bCs/>
                <w:sz w:val="10"/>
                <w:szCs w:val="10"/>
              </w:rPr>
            </w:pPr>
            <w:r w:rsidRPr="009C6789">
              <w:rPr>
                <w:rFonts w:ascii="Times New Roman" w:eastAsia="Calibri" w:hAnsi="Times New Roman" w:cs="Times New Roman"/>
                <w:bCs/>
                <w:sz w:val="10"/>
                <w:szCs w:val="10"/>
              </w:rPr>
              <w:t xml:space="preserve">в </w:t>
            </w:r>
            <w:proofErr w:type="spellStart"/>
            <w:r w:rsidRPr="009C6789">
              <w:rPr>
                <w:rFonts w:ascii="Times New Roman" w:eastAsia="Calibri" w:hAnsi="Times New Roman" w:cs="Times New Roman"/>
                <w:bCs/>
                <w:sz w:val="10"/>
                <w:szCs w:val="10"/>
              </w:rPr>
              <w:t>т.ч</w:t>
            </w:r>
            <w:proofErr w:type="spellEnd"/>
            <w:r w:rsidRPr="009C6789">
              <w:rPr>
                <w:rFonts w:ascii="Times New Roman" w:eastAsia="Calibri" w:hAnsi="Times New Roman" w:cs="Times New Roman"/>
                <w:bCs/>
                <w:sz w:val="10"/>
                <w:szCs w:val="10"/>
              </w:rPr>
              <w:t>. за счет безвозмездных поступлений</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Общегосударственные вопросы</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1 664</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02</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395</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937</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06</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55</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Другие общегосударственные вопросы</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13</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277</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Национальная оборона</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02</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83</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83</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Мобилизационная и вневойсковая подготовка</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02</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83</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83</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260</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09</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260</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Национальная экономика</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552</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226</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Сельское хозяйство и рыболовство</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05</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226</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226</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Дорожное хозяйство (дорожные фонды)</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04</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09</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326</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Жилищно-коммунальное хозяйство</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05</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1 339</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190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Благоустройство</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05</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1 339</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190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Охрана окружающей среды</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06</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06</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03</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3</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Образование</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07</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Молодежная политика и оздоровление детей</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07</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07</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22</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lastRenderedPageBreak/>
              <w:t>КУЛЬТУРА, КИНЕМАТОГРАФИЯ</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08</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47</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Культура</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08</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47</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ФИЗИЧЕСКАЯ КУЛЬТУРА И СПОРТ</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200</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Физическая культура</w:t>
            </w:r>
          </w:p>
        </w:tc>
        <w:tc>
          <w:tcPr>
            <w:tcW w:w="336"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11</w:t>
            </w:r>
          </w:p>
        </w:tc>
        <w:tc>
          <w:tcPr>
            <w:tcW w:w="425" w:type="dxa"/>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01</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200</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0</w:t>
            </w:r>
          </w:p>
        </w:tc>
      </w:tr>
      <w:tr w:rsidR="009C6789" w:rsidRPr="009C6789" w:rsidTr="009C6789">
        <w:trPr>
          <w:trHeight w:val="20"/>
        </w:trPr>
        <w:tc>
          <w:tcPr>
            <w:tcW w:w="5051"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Итого</w:t>
            </w:r>
          </w:p>
        </w:tc>
        <w:tc>
          <w:tcPr>
            <w:tcW w:w="33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425"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 </w:t>
            </w:r>
          </w:p>
        </w:tc>
        <w:tc>
          <w:tcPr>
            <w:tcW w:w="844"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4 170</w:t>
            </w:r>
          </w:p>
        </w:tc>
        <w:tc>
          <w:tcPr>
            <w:tcW w:w="857"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499</w:t>
            </w:r>
          </w:p>
        </w:tc>
      </w:tr>
    </w:tbl>
    <w:p w:rsidR="00C15D50" w:rsidRDefault="00C15D50" w:rsidP="00C15D50">
      <w:pPr>
        <w:tabs>
          <w:tab w:val="left" w:pos="284"/>
        </w:tabs>
        <w:spacing w:after="0" w:line="240" w:lineRule="auto"/>
        <w:rPr>
          <w:rFonts w:ascii="Times New Roman" w:eastAsia="Calibri" w:hAnsi="Times New Roman" w:cs="Times New Roman"/>
          <w:sz w:val="12"/>
          <w:szCs w:val="12"/>
        </w:rPr>
      </w:pP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к постановлению администрации</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сельского поселения Черновка</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муниципального района Сергиевский</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№41</w:t>
      </w:r>
      <w:r w:rsidRPr="004A04C4">
        <w:rPr>
          <w:rFonts w:ascii="Times New Roman" w:eastAsia="Calibri" w:hAnsi="Times New Roman" w:cs="Times New Roman"/>
          <w:i/>
          <w:sz w:val="12"/>
          <w:szCs w:val="12"/>
        </w:rPr>
        <w:t xml:space="preserve"> от  "17" октября 2018г.</w:t>
      </w:r>
    </w:p>
    <w:p w:rsidR="009C6789" w:rsidRPr="009C6789" w:rsidRDefault="009C6789" w:rsidP="009C6789">
      <w:pPr>
        <w:tabs>
          <w:tab w:val="left" w:pos="284"/>
        </w:tabs>
        <w:spacing w:after="0" w:line="240" w:lineRule="auto"/>
        <w:jc w:val="center"/>
        <w:rPr>
          <w:rFonts w:ascii="Times New Roman" w:eastAsia="Calibri" w:hAnsi="Times New Roman" w:cs="Times New Roman"/>
          <w:b/>
          <w:sz w:val="12"/>
          <w:szCs w:val="12"/>
        </w:rPr>
      </w:pPr>
      <w:r w:rsidRPr="009C6789">
        <w:rPr>
          <w:rFonts w:ascii="Times New Roman" w:eastAsia="Calibri" w:hAnsi="Times New Roman" w:cs="Times New Roman"/>
          <w:b/>
          <w:sz w:val="12"/>
          <w:szCs w:val="12"/>
        </w:rPr>
        <w:t>Источники внутреннего финансирования дефицита бюджета сельского поселения Черновка</w:t>
      </w:r>
    </w:p>
    <w:p w:rsidR="009C6789" w:rsidRPr="009C6789" w:rsidRDefault="009C6789" w:rsidP="009C6789">
      <w:pPr>
        <w:tabs>
          <w:tab w:val="left" w:pos="284"/>
        </w:tabs>
        <w:spacing w:after="0" w:line="240" w:lineRule="auto"/>
        <w:jc w:val="center"/>
        <w:rPr>
          <w:rFonts w:ascii="Times New Roman" w:eastAsia="Calibri" w:hAnsi="Times New Roman" w:cs="Times New Roman"/>
          <w:b/>
          <w:sz w:val="12"/>
          <w:szCs w:val="12"/>
        </w:rPr>
      </w:pPr>
      <w:r w:rsidRPr="009C6789">
        <w:rPr>
          <w:rFonts w:ascii="Times New Roman" w:eastAsia="Calibri" w:hAnsi="Times New Roman" w:cs="Times New Roman"/>
          <w:b/>
          <w:sz w:val="12"/>
          <w:szCs w:val="12"/>
        </w:rPr>
        <w:t xml:space="preserve"> за 9 месяцев 2018 года по кодам </w:t>
      </w:r>
      <w:proofErr w:type="gramStart"/>
      <w:r w:rsidRPr="009C6789">
        <w:rPr>
          <w:rFonts w:ascii="Times New Roman" w:eastAsia="Calibri" w:hAnsi="Times New Roman" w:cs="Times New Roman"/>
          <w:b/>
          <w:sz w:val="12"/>
          <w:szCs w:val="12"/>
        </w:rPr>
        <w:t>классификации источников финансирования дефицитов бюджетов</w:t>
      </w:r>
      <w:proofErr w:type="gramEnd"/>
    </w:p>
    <w:tbl>
      <w:tblPr>
        <w:tblStyle w:val="240"/>
        <w:tblW w:w="0" w:type="auto"/>
        <w:tblInd w:w="108" w:type="dxa"/>
        <w:tblLayout w:type="fixed"/>
        <w:tblLook w:val="04A0" w:firstRow="1" w:lastRow="0" w:firstColumn="1" w:lastColumn="0" w:noHBand="0" w:noVBand="1"/>
      </w:tblPr>
      <w:tblGrid>
        <w:gridCol w:w="709"/>
        <w:gridCol w:w="1488"/>
        <w:gridCol w:w="4749"/>
        <w:gridCol w:w="572"/>
      </w:tblGrid>
      <w:tr w:rsidR="009C6789" w:rsidRPr="009C6789" w:rsidTr="00B37768">
        <w:trPr>
          <w:trHeight w:val="138"/>
        </w:trPr>
        <w:tc>
          <w:tcPr>
            <w:tcW w:w="709" w:type="dxa"/>
            <w:vMerge w:val="restart"/>
            <w:hideMark/>
          </w:tcPr>
          <w:p w:rsidR="009C6789" w:rsidRPr="009C6789" w:rsidRDefault="009C6789" w:rsidP="009C6789">
            <w:pPr>
              <w:tabs>
                <w:tab w:val="left" w:pos="284"/>
              </w:tabs>
              <w:rPr>
                <w:rFonts w:ascii="Times New Roman" w:hAnsi="Times New Roman"/>
                <w:bCs/>
                <w:sz w:val="10"/>
                <w:szCs w:val="10"/>
              </w:rPr>
            </w:pPr>
            <w:r w:rsidRPr="009C6789">
              <w:rPr>
                <w:rFonts w:ascii="Times New Roman" w:hAnsi="Times New Roman"/>
                <w:bCs/>
                <w:sz w:val="10"/>
                <w:szCs w:val="10"/>
              </w:rPr>
              <w:t>Код главного администратора</w:t>
            </w:r>
          </w:p>
        </w:tc>
        <w:tc>
          <w:tcPr>
            <w:tcW w:w="1488" w:type="dxa"/>
            <w:vMerge w:val="restart"/>
            <w:hideMark/>
          </w:tcPr>
          <w:p w:rsidR="009C6789" w:rsidRPr="009C6789" w:rsidRDefault="009C6789" w:rsidP="009C6789">
            <w:pPr>
              <w:tabs>
                <w:tab w:val="left" w:pos="284"/>
              </w:tabs>
              <w:rPr>
                <w:rFonts w:ascii="Times New Roman" w:hAnsi="Times New Roman"/>
                <w:bCs/>
                <w:sz w:val="12"/>
                <w:szCs w:val="12"/>
              </w:rPr>
            </w:pPr>
            <w:r w:rsidRPr="009C6789">
              <w:rPr>
                <w:rFonts w:ascii="Times New Roman" w:hAnsi="Times New Roman"/>
                <w:bCs/>
                <w:sz w:val="12"/>
                <w:szCs w:val="12"/>
              </w:rPr>
              <w:t xml:space="preserve">Код </w:t>
            </w:r>
          </w:p>
        </w:tc>
        <w:tc>
          <w:tcPr>
            <w:tcW w:w="4749" w:type="dxa"/>
            <w:vMerge w:val="restart"/>
            <w:hideMark/>
          </w:tcPr>
          <w:p w:rsidR="009C6789" w:rsidRPr="009C6789" w:rsidRDefault="009C6789" w:rsidP="009C6789">
            <w:pPr>
              <w:tabs>
                <w:tab w:val="left" w:pos="284"/>
              </w:tabs>
              <w:rPr>
                <w:rFonts w:ascii="Times New Roman" w:hAnsi="Times New Roman"/>
                <w:bCs/>
                <w:sz w:val="10"/>
                <w:szCs w:val="10"/>
              </w:rPr>
            </w:pPr>
            <w:r w:rsidRPr="009C6789">
              <w:rPr>
                <w:rFonts w:ascii="Times New Roman" w:hAnsi="Times New Roman"/>
                <w:bCs/>
                <w:sz w:val="10"/>
                <w:szCs w:val="10"/>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572" w:type="dxa"/>
            <w:vMerge w:val="restart"/>
            <w:hideMark/>
          </w:tcPr>
          <w:p w:rsidR="009C6789" w:rsidRPr="009C6789" w:rsidRDefault="009C6789" w:rsidP="009C6789">
            <w:pPr>
              <w:tabs>
                <w:tab w:val="left" w:pos="284"/>
              </w:tabs>
              <w:rPr>
                <w:rFonts w:ascii="Times New Roman" w:hAnsi="Times New Roman"/>
                <w:bCs/>
                <w:sz w:val="10"/>
                <w:szCs w:val="10"/>
              </w:rPr>
            </w:pPr>
            <w:r w:rsidRPr="009C6789">
              <w:rPr>
                <w:rFonts w:ascii="Times New Roman" w:hAnsi="Times New Roman"/>
                <w:bCs/>
                <w:sz w:val="10"/>
                <w:szCs w:val="10"/>
              </w:rPr>
              <w:t>Сумма, тыс. рублей</w:t>
            </w:r>
          </w:p>
        </w:tc>
      </w:tr>
      <w:tr w:rsidR="009C6789" w:rsidRPr="009C6789" w:rsidTr="00B37768">
        <w:trPr>
          <w:trHeight w:val="146"/>
        </w:trPr>
        <w:tc>
          <w:tcPr>
            <w:tcW w:w="709" w:type="dxa"/>
            <w:vMerge/>
            <w:hideMark/>
          </w:tcPr>
          <w:p w:rsidR="009C6789" w:rsidRPr="009C6789" w:rsidRDefault="009C6789" w:rsidP="009C6789">
            <w:pPr>
              <w:tabs>
                <w:tab w:val="left" w:pos="284"/>
              </w:tabs>
              <w:rPr>
                <w:rFonts w:ascii="Times New Roman" w:hAnsi="Times New Roman"/>
                <w:bCs/>
                <w:sz w:val="12"/>
                <w:szCs w:val="12"/>
              </w:rPr>
            </w:pPr>
          </w:p>
        </w:tc>
        <w:tc>
          <w:tcPr>
            <w:tcW w:w="1488" w:type="dxa"/>
            <w:vMerge/>
            <w:hideMark/>
          </w:tcPr>
          <w:p w:rsidR="009C6789" w:rsidRPr="009C6789" w:rsidRDefault="009C6789" w:rsidP="009C6789">
            <w:pPr>
              <w:tabs>
                <w:tab w:val="left" w:pos="284"/>
              </w:tabs>
              <w:rPr>
                <w:rFonts w:ascii="Times New Roman" w:hAnsi="Times New Roman"/>
                <w:bCs/>
                <w:sz w:val="12"/>
                <w:szCs w:val="12"/>
              </w:rPr>
            </w:pPr>
          </w:p>
        </w:tc>
        <w:tc>
          <w:tcPr>
            <w:tcW w:w="4749" w:type="dxa"/>
            <w:vMerge/>
            <w:hideMark/>
          </w:tcPr>
          <w:p w:rsidR="009C6789" w:rsidRPr="009C6789" w:rsidRDefault="009C6789" w:rsidP="009C6789">
            <w:pPr>
              <w:tabs>
                <w:tab w:val="left" w:pos="284"/>
              </w:tabs>
              <w:rPr>
                <w:rFonts w:ascii="Times New Roman" w:hAnsi="Times New Roman"/>
                <w:bCs/>
                <w:sz w:val="12"/>
                <w:szCs w:val="12"/>
              </w:rPr>
            </w:pPr>
          </w:p>
        </w:tc>
        <w:tc>
          <w:tcPr>
            <w:tcW w:w="572" w:type="dxa"/>
            <w:vMerge/>
            <w:hideMark/>
          </w:tcPr>
          <w:p w:rsidR="009C6789" w:rsidRPr="009C6789" w:rsidRDefault="009C6789" w:rsidP="009C6789">
            <w:pPr>
              <w:tabs>
                <w:tab w:val="left" w:pos="284"/>
              </w:tabs>
              <w:rPr>
                <w:rFonts w:ascii="Times New Roman" w:hAnsi="Times New Roman"/>
                <w:bCs/>
                <w:sz w:val="12"/>
                <w:szCs w:val="12"/>
              </w:rPr>
            </w:pP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bCs/>
                <w:sz w:val="12"/>
                <w:szCs w:val="12"/>
              </w:rPr>
            </w:pPr>
            <w:r w:rsidRPr="009C6789">
              <w:rPr>
                <w:rFonts w:ascii="Times New Roman" w:hAnsi="Times New Roman"/>
                <w:bCs/>
                <w:sz w:val="12"/>
                <w:szCs w:val="12"/>
              </w:rPr>
              <w:t>01 00 00 00 00 0000 000</w:t>
            </w:r>
          </w:p>
        </w:tc>
        <w:tc>
          <w:tcPr>
            <w:tcW w:w="4749" w:type="dxa"/>
            <w:noWrap/>
            <w:hideMark/>
          </w:tcPr>
          <w:p w:rsidR="009C6789" w:rsidRPr="009C6789" w:rsidRDefault="009C6789" w:rsidP="009C6789">
            <w:pPr>
              <w:tabs>
                <w:tab w:val="left" w:pos="284"/>
              </w:tabs>
              <w:rPr>
                <w:rFonts w:ascii="Times New Roman" w:hAnsi="Times New Roman"/>
                <w:bCs/>
                <w:sz w:val="12"/>
                <w:szCs w:val="12"/>
              </w:rPr>
            </w:pPr>
            <w:r w:rsidRPr="009C6789">
              <w:rPr>
                <w:rFonts w:ascii="Times New Roman" w:hAnsi="Times New Roman"/>
                <w:bCs/>
                <w:sz w:val="12"/>
                <w:szCs w:val="12"/>
              </w:rPr>
              <w:t>ИСТОЧНИКИ ВНУТРЕННЕГО ФИНАНСИРОВАНИЯ ДЕФИЦИТОВ БЮДЖЕТОВ</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-518</w:t>
            </w: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bCs/>
                <w:sz w:val="12"/>
                <w:szCs w:val="12"/>
              </w:rPr>
            </w:pPr>
            <w:r w:rsidRPr="009C6789">
              <w:rPr>
                <w:rFonts w:ascii="Times New Roman" w:hAnsi="Times New Roman"/>
                <w:bCs/>
                <w:sz w:val="12"/>
                <w:szCs w:val="12"/>
              </w:rPr>
              <w:t>01 05 00 00 00 0000 000</w:t>
            </w:r>
          </w:p>
        </w:tc>
        <w:tc>
          <w:tcPr>
            <w:tcW w:w="4749" w:type="dxa"/>
            <w:hideMark/>
          </w:tcPr>
          <w:p w:rsidR="009C6789" w:rsidRPr="009C6789" w:rsidRDefault="009C6789" w:rsidP="009C6789">
            <w:pPr>
              <w:tabs>
                <w:tab w:val="left" w:pos="284"/>
              </w:tabs>
              <w:rPr>
                <w:rFonts w:ascii="Times New Roman" w:hAnsi="Times New Roman"/>
                <w:bCs/>
                <w:sz w:val="12"/>
                <w:szCs w:val="12"/>
              </w:rPr>
            </w:pPr>
            <w:r w:rsidRPr="009C6789">
              <w:rPr>
                <w:rFonts w:ascii="Times New Roman" w:hAnsi="Times New Roman"/>
                <w:bCs/>
                <w:sz w:val="12"/>
                <w:szCs w:val="12"/>
              </w:rPr>
              <w:t>Изменение остатков средств на счетах по учету средств бюджета</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-518</w:t>
            </w: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bCs/>
                <w:sz w:val="12"/>
                <w:szCs w:val="12"/>
              </w:rPr>
            </w:pPr>
            <w:r w:rsidRPr="009C6789">
              <w:rPr>
                <w:rFonts w:ascii="Times New Roman" w:hAnsi="Times New Roman"/>
                <w:bCs/>
                <w:sz w:val="12"/>
                <w:szCs w:val="12"/>
              </w:rPr>
              <w:t>01 05 00 00 00 0000 500</w:t>
            </w:r>
          </w:p>
        </w:tc>
        <w:tc>
          <w:tcPr>
            <w:tcW w:w="4749" w:type="dxa"/>
            <w:noWrap/>
            <w:hideMark/>
          </w:tcPr>
          <w:p w:rsidR="009C6789" w:rsidRPr="009C6789" w:rsidRDefault="009C6789" w:rsidP="009C6789">
            <w:pPr>
              <w:tabs>
                <w:tab w:val="left" w:pos="284"/>
              </w:tabs>
              <w:rPr>
                <w:rFonts w:ascii="Times New Roman" w:hAnsi="Times New Roman"/>
                <w:bCs/>
                <w:sz w:val="12"/>
                <w:szCs w:val="12"/>
              </w:rPr>
            </w:pPr>
            <w:r w:rsidRPr="009C6789">
              <w:rPr>
                <w:rFonts w:ascii="Times New Roman" w:hAnsi="Times New Roman"/>
                <w:bCs/>
                <w:sz w:val="12"/>
                <w:szCs w:val="12"/>
              </w:rPr>
              <w:t>Увеличение остатков средств бюджетов</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-4688</w:t>
            </w: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01 05 02 00 00 0000 500</w:t>
            </w:r>
          </w:p>
        </w:tc>
        <w:tc>
          <w:tcPr>
            <w:tcW w:w="4749"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 xml:space="preserve">Увеличение прочих остатков  средств бюджетов </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-4688</w:t>
            </w: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01 05 02 01 00 0000 510</w:t>
            </w:r>
          </w:p>
        </w:tc>
        <w:tc>
          <w:tcPr>
            <w:tcW w:w="4749"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 xml:space="preserve">Увеличение прочих остатков денежных средств бюджетов </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-4688</w:t>
            </w: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01 05 02 01 10 0000 510</w:t>
            </w:r>
          </w:p>
        </w:tc>
        <w:tc>
          <w:tcPr>
            <w:tcW w:w="4749"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Увеличение прочих остатков денежных средств бюджетов поселений</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-4688</w:t>
            </w: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bCs/>
                <w:sz w:val="12"/>
                <w:szCs w:val="12"/>
              </w:rPr>
            </w:pPr>
            <w:r w:rsidRPr="009C6789">
              <w:rPr>
                <w:rFonts w:ascii="Times New Roman" w:hAnsi="Times New Roman"/>
                <w:bCs/>
                <w:sz w:val="12"/>
                <w:szCs w:val="12"/>
              </w:rPr>
              <w:t>01 05 00 00 00 0000 600</w:t>
            </w:r>
          </w:p>
        </w:tc>
        <w:tc>
          <w:tcPr>
            <w:tcW w:w="4749" w:type="dxa"/>
            <w:noWrap/>
            <w:hideMark/>
          </w:tcPr>
          <w:p w:rsidR="009C6789" w:rsidRPr="009C6789" w:rsidRDefault="009C6789" w:rsidP="009C6789">
            <w:pPr>
              <w:tabs>
                <w:tab w:val="left" w:pos="284"/>
              </w:tabs>
              <w:rPr>
                <w:rFonts w:ascii="Times New Roman" w:hAnsi="Times New Roman"/>
                <w:bCs/>
                <w:sz w:val="12"/>
                <w:szCs w:val="12"/>
              </w:rPr>
            </w:pPr>
            <w:r w:rsidRPr="009C6789">
              <w:rPr>
                <w:rFonts w:ascii="Times New Roman" w:hAnsi="Times New Roman"/>
                <w:bCs/>
                <w:sz w:val="12"/>
                <w:szCs w:val="12"/>
              </w:rPr>
              <w:t>Уменьшение остатков средств бюджетов</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4170</w:t>
            </w: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01 05 02 00 00 0000 600</w:t>
            </w:r>
          </w:p>
        </w:tc>
        <w:tc>
          <w:tcPr>
            <w:tcW w:w="4749"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 xml:space="preserve">Уменьшение прочих остатков средств бюджетов </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4170</w:t>
            </w: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01 05 02 01 00 0000 610</w:t>
            </w:r>
          </w:p>
        </w:tc>
        <w:tc>
          <w:tcPr>
            <w:tcW w:w="4749"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 xml:space="preserve">Уменьшение прочих остатков денежных средств бюджетов </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4170</w:t>
            </w:r>
          </w:p>
        </w:tc>
      </w:tr>
      <w:tr w:rsidR="009C6789" w:rsidRPr="009C6789" w:rsidTr="00B37768">
        <w:trPr>
          <w:trHeight w:val="20"/>
        </w:trPr>
        <w:tc>
          <w:tcPr>
            <w:tcW w:w="709"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542</w:t>
            </w:r>
          </w:p>
        </w:tc>
        <w:tc>
          <w:tcPr>
            <w:tcW w:w="1488"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01 05 02 01 10 0000 610</w:t>
            </w:r>
          </w:p>
        </w:tc>
        <w:tc>
          <w:tcPr>
            <w:tcW w:w="4749" w:type="dxa"/>
            <w:noWrap/>
            <w:hideMark/>
          </w:tcPr>
          <w:p w:rsidR="009C6789" w:rsidRPr="009C6789" w:rsidRDefault="009C6789" w:rsidP="009C6789">
            <w:pPr>
              <w:tabs>
                <w:tab w:val="left" w:pos="284"/>
              </w:tabs>
              <w:rPr>
                <w:rFonts w:ascii="Times New Roman" w:hAnsi="Times New Roman"/>
                <w:sz w:val="12"/>
                <w:szCs w:val="12"/>
              </w:rPr>
            </w:pPr>
            <w:r w:rsidRPr="009C6789">
              <w:rPr>
                <w:rFonts w:ascii="Times New Roman" w:hAnsi="Times New Roman"/>
                <w:sz w:val="12"/>
                <w:szCs w:val="12"/>
              </w:rPr>
              <w:t>Уменьшение прочих остатков денежных средств бюджетов поселений</w:t>
            </w:r>
          </w:p>
        </w:tc>
        <w:tc>
          <w:tcPr>
            <w:tcW w:w="572" w:type="dxa"/>
            <w:noWrap/>
            <w:hideMark/>
          </w:tcPr>
          <w:p w:rsidR="009C6789" w:rsidRPr="009C6789" w:rsidRDefault="009C6789" w:rsidP="00B37768">
            <w:pPr>
              <w:rPr>
                <w:rFonts w:ascii="Times New Roman" w:hAnsi="Times New Roman"/>
                <w:sz w:val="12"/>
                <w:szCs w:val="12"/>
              </w:rPr>
            </w:pPr>
            <w:r w:rsidRPr="009C6789">
              <w:rPr>
                <w:rFonts w:ascii="Times New Roman" w:hAnsi="Times New Roman"/>
                <w:sz w:val="12"/>
                <w:szCs w:val="12"/>
              </w:rPr>
              <w:t>4170</w:t>
            </w:r>
          </w:p>
        </w:tc>
      </w:tr>
    </w:tbl>
    <w:p w:rsidR="004A04C4" w:rsidRDefault="004A04C4" w:rsidP="00C15D50">
      <w:pPr>
        <w:tabs>
          <w:tab w:val="left" w:pos="284"/>
        </w:tabs>
        <w:spacing w:after="0" w:line="240" w:lineRule="auto"/>
        <w:rPr>
          <w:rFonts w:ascii="Times New Roman" w:eastAsia="Calibri" w:hAnsi="Times New Roman" w:cs="Times New Roman"/>
          <w:sz w:val="12"/>
          <w:szCs w:val="12"/>
        </w:rPr>
      </w:pP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№5</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к постановлению администрации</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сельского поселения Черновка</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sidRPr="004A04C4">
        <w:rPr>
          <w:rFonts w:ascii="Times New Roman" w:eastAsia="Calibri" w:hAnsi="Times New Roman" w:cs="Times New Roman"/>
          <w:i/>
          <w:sz w:val="12"/>
          <w:szCs w:val="12"/>
        </w:rPr>
        <w:t>муниципального района Сергиевский</w:t>
      </w:r>
    </w:p>
    <w:p w:rsidR="009C6789" w:rsidRPr="004A04C4" w:rsidRDefault="009C6789" w:rsidP="009C678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№41</w:t>
      </w:r>
      <w:r w:rsidRPr="004A04C4">
        <w:rPr>
          <w:rFonts w:ascii="Times New Roman" w:eastAsia="Calibri" w:hAnsi="Times New Roman" w:cs="Times New Roman"/>
          <w:i/>
          <w:sz w:val="12"/>
          <w:szCs w:val="12"/>
        </w:rPr>
        <w:t xml:space="preserve"> от  "17" октября 2018г.</w:t>
      </w:r>
    </w:p>
    <w:p w:rsidR="009C6789" w:rsidRPr="009C6789" w:rsidRDefault="009C6789" w:rsidP="009C6789">
      <w:pPr>
        <w:tabs>
          <w:tab w:val="left" w:pos="284"/>
        </w:tabs>
        <w:spacing w:after="0" w:line="240" w:lineRule="auto"/>
        <w:jc w:val="center"/>
        <w:rPr>
          <w:rFonts w:ascii="Times New Roman" w:eastAsia="Calibri" w:hAnsi="Times New Roman" w:cs="Times New Roman"/>
          <w:b/>
          <w:sz w:val="12"/>
          <w:szCs w:val="12"/>
        </w:rPr>
      </w:pPr>
      <w:r w:rsidRPr="009C6789">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w:t>
      </w:r>
    </w:p>
    <w:p w:rsidR="009C6789" w:rsidRPr="009C6789" w:rsidRDefault="009C6789" w:rsidP="009C6789">
      <w:pPr>
        <w:tabs>
          <w:tab w:val="left" w:pos="284"/>
        </w:tabs>
        <w:spacing w:after="0" w:line="240" w:lineRule="auto"/>
        <w:jc w:val="center"/>
        <w:rPr>
          <w:rFonts w:ascii="Times New Roman" w:eastAsia="Calibri" w:hAnsi="Times New Roman" w:cs="Times New Roman"/>
          <w:b/>
          <w:sz w:val="12"/>
          <w:szCs w:val="12"/>
        </w:rPr>
      </w:pPr>
      <w:r w:rsidRPr="009C6789">
        <w:rPr>
          <w:rFonts w:ascii="Times New Roman" w:eastAsia="Calibri" w:hAnsi="Times New Roman" w:cs="Times New Roman"/>
          <w:b/>
          <w:sz w:val="12"/>
          <w:szCs w:val="12"/>
        </w:rPr>
        <w:t>муниципальных учреждений и фактические затраты на их денежное содержание сельского поселения Черновка</w:t>
      </w:r>
    </w:p>
    <w:p w:rsidR="009C6789" w:rsidRPr="009C6789" w:rsidRDefault="009C6789" w:rsidP="009C6789">
      <w:pPr>
        <w:tabs>
          <w:tab w:val="left" w:pos="284"/>
        </w:tabs>
        <w:spacing w:after="0" w:line="240" w:lineRule="auto"/>
        <w:jc w:val="center"/>
        <w:rPr>
          <w:rFonts w:ascii="Times New Roman" w:eastAsia="Calibri" w:hAnsi="Times New Roman" w:cs="Times New Roman"/>
          <w:b/>
          <w:sz w:val="12"/>
          <w:szCs w:val="12"/>
        </w:rPr>
      </w:pPr>
      <w:r w:rsidRPr="009C6789">
        <w:rPr>
          <w:rFonts w:ascii="Times New Roman" w:eastAsia="Calibri" w:hAnsi="Times New Roman" w:cs="Times New Roman"/>
          <w:b/>
          <w:sz w:val="12"/>
          <w:szCs w:val="12"/>
        </w:rPr>
        <w:t>муниципального района Сергиевский Самарской области за 9 месяцев 2018 года</w:t>
      </w:r>
    </w:p>
    <w:tbl>
      <w:tblPr>
        <w:tblStyle w:val="af4"/>
        <w:tblW w:w="0" w:type="auto"/>
        <w:tblInd w:w="108" w:type="dxa"/>
        <w:tblLook w:val="04A0" w:firstRow="1" w:lastRow="0" w:firstColumn="1" w:lastColumn="0" w:noHBand="0" w:noVBand="1"/>
      </w:tblPr>
      <w:tblGrid>
        <w:gridCol w:w="4728"/>
        <w:gridCol w:w="1226"/>
        <w:gridCol w:w="1559"/>
      </w:tblGrid>
      <w:tr w:rsidR="009C6789" w:rsidRPr="009C6789" w:rsidTr="009C6789">
        <w:trPr>
          <w:trHeight w:val="20"/>
        </w:trPr>
        <w:tc>
          <w:tcPr>
            <w:tcW w:w="4728"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Наименование</w:t>
            </w:r>
          </w:p>
        </w:tc>
        <w:tc>
          <w:tcPr>
            <w:tcW w:w="1226"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Численность (чел.)</w:t>
            </w:r>
          </w:p>
        </w:tc>
        <w:tc>
          <w:tcPr>
            <w:tcW w:w="155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Расходы на денежное содержание (тыс.</w:t>
            </w:r>
            <w:r>
              <w:rPr>
                <w:rFonts w:ascii="Times New Roman" w:eastAsia="Calibri" w:hAnsi="Times New Roman" w:cs="Times New Roman"/>
                <w:sz w:val="12"/>
                <w:szCs w:val="12"/>
              </w:rPr>
              <w:t xml:space="preserve"> </w:t>
            </w:r>
            <w:r w:rsidRPr="009C6789">
              <w:rPr>
                <w:rFonts w:ascii="Times New Roman" w:eastAsia="Calibri" w:hAnsi="Times New Roman" w:cs="Times New Roman"/>
                <w:sz w:val="12"/>
                <w:szCs w:val="12"/>
              </w:rPr>
              <w:t>рублей)</w:t>
            </w:r>
          </w:p>
        </w:tc>
      </w:tr>
      <w:tr w:rsidR="009C6789" w:rsidRPr="009C6789" w:rsidTr="009C6789">
        <w:trPr>
          <w:trHeight w:val="20"/>
        </w:trPr>
        <w:tc>
          <w:tcPr>
            <w:tcW w:w="4728"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Муниципальные служащие органов местного самоуправления</w:t>
            </w:r>
          </w:p>
        </w:tc>
        <w:tc>
          <w:tcPr>
            <w:tcW w:w="1226"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4</w:t>
            </w:r>
          </w:p>
        </w:tc>
        <w:tc>
          <w:tcPr>
            <w:tcW w:w="155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896,0</w:t>
            </w:r>
          </w:p>
        </w:tc>
      </w:tr>
      <w:tr w:rsidR="009C6789" w:rsidRPr="009C6789" w:rsidTr="009C6789">
        <w:trPr>
          <w:trHeight w:val="20"/>
        </w:trPr>
        <w:tc>
          <w:tcPr>
            <w:tcW w:w="4728"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26"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w:t>
            </w:r>
          </w:p>
        </w:tc>
        <w:tc>
          <w:tcPr>
            <w:tcW w:w="1559" w:type="dxa"/>
            <w:hideMark/>
          </w:tcPr>
          <w:p w:rsidR="009C6789" w:rsidRPr="009C6789" w:rsidRDefault="009C6789" w:rsidP="009C6789">
            <w:pPr>
              <w:tabs>
                <w:tab w:val="left" w:pos="284"/>
              </w:tabs>
              <w:rPr>
                <w:rFonts w:ascii="Times New Roman" w:eastAsia="Calibri" w:hAnsi="Times New Roman" w:cs="Times New Roman"/>
                <w:sz w:val="12"/>
                <w:szCs w:val="12"/>
              </w:rPr>
            </w:pPr>
            <w:r w:rsidRPr="009C6789">
              <w:rPr>
                <w:rFonts w:ascii="Times New Roman" w:eastAsia="Calibri" w:hAnsi="Times New Roman" w:cs="Times New Roman"/>
                <w:sz w:val="12"/>
                <w:szCs w:val="12"/>
              </w:rPr>
              <w:t>0,0</w:t>
            </w:r>
          </w:p>
        </w:tc>
      </w:tr>
      <w:tr w:rsidR="009C6789" w:rsidRPr="009C6789" w:rsidTr="009C6789">
        <w:trPr>
          <w:trHeight w:val="20"/>
        </w:trPr>
        <w:tc>
          <w:tcPr>
            <w:tcW w:w="4728"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И Т О Г О</w:t>
            </w:r>
            <w:proofErr w:type="gramStart"/>
            <w:r w:rsidRPr="009C6789">
              <w:rPr>
                <w:rFonts w:ascii="Times New Roman" w:eastAsia="Calibri" w:hAnsi="Times New Roman" w:cs="Times New Roman"/>
                <w:bCs/>
                <w:sz w:val="12"/>
                <w:szCs w:val="12"/>
              </w:rPr>
              <w:t xml:space="preserve"> :</w:t>
            </w:r>
            <w:proofErr w:type="gramEnd"/>
          </w:p>
        </w:tc>
        <w:tc>
          <w:tcPr>
            <w:tcW w:w="1226"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4</w:t>
            </w:r>
          </w:p>
        </w:tc>
        <w:tc>
          <w:tcPr>
            <w:tcW w:w="1559" w:type="dxa"/>
            <w:noWrap/>
            <w:hideMark/>
          </w:tcPr>
          <w:p w:rsidR="009C6789" w:rsidRPr="009C6789" w:rsidRDefault="009C6789" w:rsidP="009C6789">
            <w:pPr>
              <w:tabs>
                <w:tab w:val="left" w:pos="284"/>
              </w:tabs>
              <w:rPr>
                <w:rFonts w:ascii="Times New Roman" w:eastAsia="Calibri" w:hAnsi="Times New Roman" w:cs="Times New Roman"/>
                <w:bCs/>
                <w:sz w:val="12"/>
                <w:szCs w:val="12"/>
              </w:rPr>
            </w:pPr>
            <w:r w:rsidRPr="009C6789">
              <w:rPr>
                <w:rFonts w:ascii="Times New Roman" w:eastAsia="Calibri" w:hAnsi="Times New Roman" w:cs="Times New Roman"/>
                <w:bCs/>
                <w:sz w:val="12"/>
                <w:szCs w:val="12"/>
              </w:rPr>
              <w:t>896,0</w:t>
            </w:r>
          </w:p>
        </w:tc>
      </w:tr>
    </w:tbl>
    <w:p w:rsidR="004A04C4" w:rsidRDefault="004A04C4" w:rsidP="00C15D50">
      <w:pPr>
        <w:tabs>
          <w:tab w:val="left" w:pos="284"/>
        </w:tabs>
        <w:spacing w:after="0" w:line="240" w:lineRule="auto"/>
        <w:rPr>
          <w:rFonts w:ascii="Times New Roman" w:eastAsia="Calibri" w:hAnsi="Times New Roman" w:cs="Times New Roman"/>
          <w:sz w:val="12"/>
          <w:szCs w:val="12"/>
        </w:rPr>
      </w:pPr>
    </w:p>
    <w:p w:rsidR="00E66164" w:rsidRDefault="00E66164" w:rsidP="00E66164">
      <w:pPr>
        <w:tabs>
          <w:tab w:val="left" w:pos="284"/>
        </w:tabs>
        <w:spacing w:after="0" w:line="240" w:lineRule="auto"/>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 xml:space="preserve">Заключение о результатах публичных слушаний по проекту планировки территории и проекту межевания </w:t>
      </w:r>
    </w:p>
    <w:p w:rsidR="00E66164" w:rsidRDefault="00E66164" w:rsidP="00E66164">
      <w:pPr>
        <w:tabs>
          <w:tab w:val="left" w:pos="284"/>
        </w:tabs>
        <w:spacing w:after="0" w:line="240" w:lineRule="auto"/>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 xml:space="preserve">территории объекта 4985П «Сбор нефти и газа со скважин №№ 624,625,627 Боровского месторождения» в границах  </w:t>
      </w:r>
    </w:p>
    <w:p w:rsidR="00E66164" w:rsidRPr="00E66164" w:rsidRDefault="00E66164" w:rsidP="00E66164">
      <w:pPr>
        <w:tabs>
          <w:tab w:val="left" w:pos="284"/>
        </w:tabs>
        <w:spacing w:after="0" w:line="240" w:lineRule="auto"/>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E66164" w:rsidRPr="00E66164" w:rsidRDefault="00E66164" w:rsidP="00E66164">
      <w:pPr>
        <w:tabs>
          <w:tab w:val="left" w:pos="284"/>
        </w:tabs>
        <w:spacing w:after="0" w:line="240" w:lineRule="auto"/>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от 18 октября  2018 г.</w:t>
      </w:r>
    </w:p>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ул. Гарина - Михайловского, д. 27.</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3. </w:t>
      </w:r>
      <w:proofErr w:type="gramStart"/>
      <w:r w:rsidRPr="00E66164">
        <w:rPr>
          <w:rFonts w:ascii="Times New Roman" w:eastAsia="Calibri" w:hAnsi="Times New Roman" w:cs="Times New Roman"/>
          <w:sz w:val="12"/>
          <w:szCs w:val="12"/>
        </w:rPr>
        <w:t>Основание проведения публичных слушаний - Постановление Главы сельского поселения Сергиевск муниципального района Сергиевский  Самарской области № 7  от  10.09.2018 г. «О проведении публичных слушаний по проекту планировки территории и проекту межевания территории объекта 4985П «Сбор нефти и газа со скважин №№ 624,625,627 Боровского месторождения» в границах  сельского поселения Сергиевск муниципального района Сергиевский Самарской области», опубликованное в газете «Сергиевский вестник» №40 (291) от  18.09.2018</w:t>
      </w:r>
      <w:proofErr w:type="gramEnd"/>
      <w:r w:rsidRPr="00E66164">
        <w:rPr>
          <w:rFonts w:ascii="Times New Roman" w:eastAsia="Calibri" w:hAnsi="Times New Roman" w:cs="Times New Roman"/>
          <w:sz w:val="12"/>
          <w:szCs w:val="12"/>
        </w:rPr>
        <w:t xml:space="preserve">  </w:t>
      </w:r>
      <w:proofErr w:type="gramStart"/>
      <w:r w:rsidRPr="00E66164">
        <w:rPr>
          <w:rFonts w:ascii="Times New Roman" w:eastAsia="Calibri" w:hAnsi="Times New Roman" w:cs="Times New Roman"/>
          <w:sz w:val="12"/>
          <w:szCs w:val="12"/>
        </w:rPr>
        <w:t>г</w:t>
      </w:r>
      <w:proofErr w:type="gramEnd"/>
      <w:r w:rsidRPr="00E66164">
        <w:rPr>
          <w:rFonts w:ascii="Times New Roman" w:eastAsia="Calibri" w:hAnsi="Times New Roman" w:cs="Times New Roman"/>
          <w:sz w:val="12"/>
          <w:szCs w:val="12"/>
        </w:rPr>
        <w:t>.</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4985П «Сбор нефти и газа со скважин №№ 624,625,627 Боровского месторождения» в границах  сельского поселения Сергиевск муниципального района Сергиевский Самарской области.</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5. В публичных слушаниях приняли участие 11 (одиннадцать) человек, в том числе:</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24.09.2018года по адресу: с. Сергиевск, ул. Гарина-Михайловского, 27 проведено мероприятие по информированию жителей поселения по вопросам публичных слушаний, в котором приняли участие 5 человек.</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6. Мнения, предложения и замечания по проекту планировки территории и проекту межевания территории объекта «Обустройство Северо-Успенского нефтяного месторождения» в границах сельского поселения  Сергиевск муниципального района Сергиевский Самарской области, внесли в протокол публичных слушаний -2 человека.</w:t>
      </w:r>
    </w:p>
    <w:p w:rsidR="004A04C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044"/>
        <w:gridCol w:w="4394"/>
        <w:gridCol w:w="736"/>
      </w:tblGrid>
      <w:tr w:rsidR="00E66164" w:rsidRPr="00E66164" w:rsidTr="00E66164">
        <w:trPr>
          <w:jc w:val="center"/>
        </w:trPr>
        <w:tc>
          <w:tcPr>
            <w:tcW w:w="393"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c>
          <w:tcPr>
            <w:tcW w:w="2044"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Содержание внесенных предложений и замечаний</w:t>
            </w:r>
          </w:p>
        </w:tc>
        <w:tc>
          <w:tcPr>
            <w:tcW w:w="4394"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36"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Выводы </w:t>
            </w:r>
          </w:p>
        </w:tc>
      </w:tr>
      <w:tr w:rsidR="00E66164" w:rsidRPr="00E66164" w:rsidTr="00E66164">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Сергиевск</w:t>
            </w:r>
          </w:p>
        </w:tc>
      </w:tr>
      <w:tr w:rsidR="00E66164" w:rsidRPr="00E66164" w:rsidTr="00E66164">
        <w:trPr>
          <w:jc w:val="center"/>
        </w:trPr>
        <w:tc>
          <w:tcPr>
            <w:tcW w:w="393"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1.</w:t>
            </w:r>
          </w:p>
        </w:tc>
        <w:tc>
          <w:tcPr>
            <w:tcW w:w="2044"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Мнения и предложения не внесены</w:t>
            </w:r>
          </w:p>
        </w:tc>
        <w:tc>
          <w:tcPr>
            <w:tcW w:w="4394"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c>
          <w:tcPr>
            <w:tcW w:w="736"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r>
      <w:tr w:rsidR="00E66164" w:rsidRPr="00E66164" w:rsidTr="00E66164">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Предложения, поступившие от иных  участников публичных слушаний</w:t>
            </w:r>
          </w:p>
        </w:tc>
      </w:tr>
      <w:tr w:rsidR="00E66164" w:rsidRPr="00E66164" w:rsidTr="00E66164">
        <w:trPr>
          <w:jc w:val="center"/>
        </w:trPr>
        <w:tc>
          <w:tcPr>
            <w:tcW w:w="393"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2.</w:t>
            </w:r>
          </w:p>
        </w:tc>
        <w:tc>
          <w:tcPr>
            <w:tcW w:w="2044"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Мнения и предложения не внесены</w:t>
            </w:r>
          </w:p>
        </w:tc>
        <w:tc>
          <w:tcPr>
            <w:tcW w:w="4394"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c>
          <w:tcPr>
            <w:tcW w:w="736" w:type="dxa"/>
            <w:tcBorders>
              <w:top w:val="single" w:sz="4" w:space="0" w:color="auto"/>
              <w:left w:val="single" w:sz="4" w:space="0" w:color="auto"/>
              <w:bottom w:val="single" w:sz="4" w:space="0" w:color="auto"/>
              <w:right w:val="single" w:sz="4" w:space="0" w:color="auto"/>
            </w:tcBorders>
            <w:hideMark/>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r>
    </w:tbl>
    <w:p w:rsidR="004A04C4" w:rsidRDefault="004A04C4" w:rsidP="00C15D50">
      <w:pPr>
        <w:tabs>
          <w:tab w:val="left" w:pos="284"/>
        </w:tabs>
        <w:spacing w:after="0" w:line="240" w:lineRule="auto"/>
        <w:rPr>
          <w:rFonts w:ascii="Times New Roman" w:eastAsia="Calibri" w:hAnsi="Times New Roman" w:cs="Times New Roman"/>
          <w:sz w:val="12"/>
          <w:szCs w:val="12"/>
        </w:rPr>
      </w:pP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4985П «Сбор нефти и газа со скважин №№ 624,625,627 Боровского месторождения» в границах  сельского поселения Сергиевск муниципального района Сергиевский Самарской области, рекомендуется принять указанный проект в редакции, вынесенной на публичные слушания.</w:t>
      </w:r>
    </w:p>
    <w:p w:rsidR="00E66164" w:rsidRPr="00E66164" w:rsidRDefault="00E66164" w:rsidP="00E66164">
      <w:pPr>
        <w:tabs>
          <w:tab w:val="left" w:pos="284"/>
        </w:tabs>
        <w:spacing w:after="0" w:line="240" w:lineRule="auto"/>
        <w:jc w:val="right"/>
        <w:rPr>
          <w:rFonts w:ascii="Times New Roman" w:eastAsia="Calibri" w:hAnsi="Times New Roman" w:cs="Times New Roman"/>
          <w:sz w:val="12"/>
          <w:szCs w:val="12"/>
        </w:rPr>
      </w:pPr>
      <w:r w:rsidRPr="00E66164">
        <w:rPr>
          <w:rFonts w:ascii="Times New Roman" w:eastAsia="Calibri" w:hAnsi="Times New Roman" w:cs="Times New Roman"/>
          <w:sz w:val="12"/>
          <w:szCs w:val="12"/>
        </w:rPr>
        <w:t>Глава сельского поселения Сергиевск</w:t>
      </w:r>
    </w:p>
    <w:p w:rsidR="00E66164" w:rsidRDefault="00E66164" w:rsidP="00E66164">
      <w:pPr>
        <w:tabs>
          <w:tab w:val="left" w:pos="284"/>
        </w:tabs>
        <w:spacing w:after="0" w:line="240" w:lineRule="auto"/>
        <w:jc w:val="right"/>
        <w:rPr>
          <w:rFonts w:ascii="Times New Roman" w:eastAsia="Calibri" w:hAnsi="Times New Roman" w:cs="Times New Roman"/>
          <w:sz w:val="12"/>
          <w:szCs w:val="12"/>
        </w:rPr>
      </w:pPr>
      <w:r w:rsidRPr="00E66164">
        <w:rPr>
          <w:rFonts w:ascii="Times New Roman" w:eastAsia="Calibri" w:hAnsi="Times New Roman" w:cs="Times New Roman"/>
          <w:sz w:val="12"/>
          <w:szCs w:val="12"/>
        </w:rPr>
        <w:t>муниципального района Сергиевский</w:t>
      </w:r>
    </w:p>
    <w:p w:rsidR="009C6789" w:rsidRDefault="00E66164" w:rsidP="00E66164">
      <w:pPr>
        <w:tabs>
          <w:tab w:val="left" w:pos="284"/>
        </w:tabs>
        <w:spacing w:after="0" w:line="240" w:lineRule="auto"/>
        <w:jc w:val="right"/>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М.М. </w:t>
      </w:r>
      <w:proofErr w:type="spellStart"/>
      <w:r w:rsidRPr="00E66164">
        <w:rPr>
          <w:rFonts w:ascii="Times New Roman" w:eastAsia="Calibri" w:hAnsi="Times New Roman" w:cs="Times New Roman"/>
          <w:sz w:val="12"/>
          <w:szCs w:val="12"/>
        </w:rPr>
        <w:t>Арчибасов</w:t>
      </w:r>
      <w:proofErr w:type="spellEnd"/>
    </w:p>
    <w:p w:rsidR="00E66164" w:rsidRDefault="00E66164" w:rsidP="00E66164">
      <w:pPr>
        <w:tabs>
          <w:tab w:val="left" w:pos="284"/>
        </w:tabs>
        <w:spacing w:after="0" w:line="240" w:lineRule="auto"/>
        <w:ind w:firstLine="284"/>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Заключение о результатах публичных слушаний по проекту планировки территории и проекту</w:t>
      </w:r>
    </w:p>
    <w:p w:rsidR="00E66164" w:rsidRDefault="00E66164" w:rsidP="00E66164">
      <w:pPr>
        <w:tabs>
          <w:tab w:val="left" w:pos="284"/>
        </w:tabs>
        <w:spacing w:after="0" w:line="240" w:lineRule="auto"/>
        <w:ind w:firstLine="284"/>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 xml:space="preserve"> межевания территории</w:t>
      </w:r>
      <w:r>
        <w:rPr>
          <w:rFonts w:ascii="Times New Roman" w:eastAsia="Calibri" w:hAnsi="Times New Roman" w:cs="Times New Roman"/>
          <w:b/>
          <w:sz w:val="12"/>
          <w:szCs w:val="12"/>
        </w:rPr>
        <w:t xml:space="preserve"> </w:t>
      </w:r>
      <w:r w:rsidRPr="00E66164">
        <w:rPr>
          <w:rFonts w:ascii="Times New Roman" w:eastAsia="Calibri" w:hAnsi="Times New Roman" w:cs="Times New Roman"/>
          <w:b/>
          <w:sz w:val="12"/>
          <w:szCs w:val="12"/>
        </w:rPr>
        <w:t xml:space="preserve">«Электроснабжение скважин №№59,61 Южно-Орловского месторождения» </w:t>
      </w:r>
    </w:p>
    <w:p w:rsidR="00E66164" w:rsidRPr="00E66164" w:rsidRDefault="00E66164" w:rsidP="00E66164">
      <w:pPr>
        <w:tabs>
          <w:tab w:val="left" w:pos="284"/>
        </w:tabs>
        <w:spacing w:after="0" w:line="240" w:lineRule="auto"/>
        <w:ind w:firstLine="284"/>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в границах сельского поселения Черновка муниципального района Сергиевский Самарской области</w:t>
      </w:r>
    </w:p>
    <w:p w:rsidR="00E66164" w:rsidRPr="00E66164" w:rsidRDefault="00E66164" w:rsidP="00E66164">
      <w:pPr>
        <w:tabs>
          <w:tab w:val="left" w:pos="284"/>
        </w:tabs>
        <w:spacing w:after="0" w:line="240" w:lineRule="auto"/>
        <w:ind w:firstLine="284"/>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от 18 октября 2018 г.</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области:446543, Самарская область, Сергиевский район,  </w:t>
      </w:r>
      <w:proofErr w:type="gramStart"/>
      <w:r w:rsidRPr="00E66164">
        <w:rPr>
          <w:rFonts w:ascii="Times New Roman" w:eastAsia="Calibri" w:hAnsi="Times New Roman" w:cs="Times New Roman"/>
          <w:sz w:val="12"/>
          <w:szCs w:val="12"/>
        </w:rPr>
        <w:t>с</w:t>
      </w:r>
      <w:proofErr w:type="gramEnd"/>
      <w:r w:rsidRPr="00E66164">
        <w:rPr>
          <w:rFonts w:ascii="Times New Roman" w:eastAsia="Calibri" w:hAnsi="Times New Roman" w:cs="Times New Roman"/>
          <w:sz w:val="12"/>
          <w:szCs w:val="12"/>
        </w:rPr>
        <w:t xml:space="preserve">. Черновка, ул. </w:t>
      </w:r>
      <w:proofErr w:type="spellStart"/>
      <w:r w:rsidRPr="00E66164">
        <w:rPr>
          <w:rFonts w:ascii="Times New Roman" w:eastAsia="Calibri" w:hAnsi="Times New Roman" w:cs="Times New Roman"/>
          <w:sz w:val="12"/>
          <w:szCs w:val="12"/>
        </w:rPr>
        <w:t>Новостроевская</w:t>
      </w:r>
      <w:proofErr w:type="spellEnd"/>
      <w:r w:rsidRPr="00E66164">
        <w:rPr>
          <w:rFonts w:ascii="Times New Roman" w:eastAsia="Calibri" w:hAnsi="Times New Roman" w:cs="Times New Roman"/>
          <w:sz w:val="12"/>
          <w:szCs w:val="12"/>
        </w:rPr>
        <w:t>, д. 10.</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3. </w:t>
      </w:r>
      <w:proofErr w:type="gramStart"/>
      <w:r w:rsidRPr="00E66164">
        <w:rPr>
          <w:rFonts w:ascii="Times New Roman" w:eastAsia="Calibri" w:hAnsi="Times New Roman" w:cs="Times New Roman"/>
          <w:sz w:val="12"/>
          <w:szCs w:val="12"/>
        </w:rPr>
        <w:t>Основание проведения публичных слушаний - Постановление Главы сельского поселения Черновка муниципального района Сергиевский  Самарской области №3  от  10.09.2018 г. «О проведении публичных слушаний по проекту планировки территории и проекту межевания территории «Электроснабжение скважин №№59,61 Южно-Орловского месторождения» в границах  сельского поселения Черновка муниципального района Сергиевский Самарской области», опубликованное в газете «Сергиевский вестник» №40 (291) от  18.09.2018  г.</w:t>
      </w:r>
      <w:proofErr w:type="gramEnd"/>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«Электроснабжение скважин №№59,61 Южно-Орловского месторождения» в границах сельского поселения Черновка муниципального района Сергиевский Самарской области.</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5. В публичных слушаниях приняли участие 12 (двенадцать) человек, в том числе:</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24.09.2018года по адресу: </w:t>
      </w:r>
      <w:proofErr w:type="gramStart"/>
      <w:r w:rsidRPr="00E66164">
        <w:rPr>
          <w:rFonts w:ascii="Times New Roman" w:eastAsia="Calibri" w:hAnsi="Times New Roman" w:cs="Times New Roman"/>
          <w:sz w:val="12"/>
          <w:szCs w:val="12"/>
        </w:rPr>
        <w:t>с</w:t>
      </w:r>
      <w:proofErr w:type="gramEnd"/>
      <w:r w:rsidRPr="00E66164">
        <w:rPr>
          <w:rFonts w:ascii="Times New Roman" w:eastAsia="Calibri" w:hAnsi="Times New Roman" w:cs="Times New Roman"/>
          <w:sz w:val="12"/>
          <w:szCs w:val="12"/>
        </w:rPr>
        <w:t xml:space="preserve">. </w:t>
      </w:r>
      <w:proofErr w:type="gramStart"/>
      <w:r w:rsidRPr="00E66164">
        <w:rPr>
          <w:rFonts w:ascii="Times New Roman" w:eastAsia="Calibri" w:hAnsi="Times New Roman" w:cs="Times New Roman"/>
          <w:sz w:val="12"/>
          <w:szCs w:val="12"/>
        </w:rPr>
        <w:t>Черновка</w:t>
      </w:r>
      <w:proofErr w:type="gramEnd"/>
      <w:r w:rsidRPr="00E66164">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E66164">
        <w:rPr>
          <w:rFonts w:ascii="Times New Roman" w:eastAsia="Calibri" w:hAnsi="Times New Roman" w:cs="Times New Roman"/>
          <w:sz w:val="12"/>
          <w:szCs w:val="12"/>
        </w:rPr>
        <w:t>Новостроевская</w:t>
      </w:r>
      <w:proofErr w:type="spellEnd"/>
      <w:r w:rsidRPr="00E66164">
        <w:rPr>
          <w:rFonts w:ascii="Times New Roman" w:eastAsia="Calibri" w:hAnsi="Times New Roman" w:cs="Times New Roman"/>
          <w:sz w:val="12"/>
          <w:szCs w:val="12"/>
        </w:rPr>
        <w:t>, 10 проведено мероприятие по информированию жителей поселения по вопросам публичных слушаний, в котором приняли участие 7 человек.</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6. Мнения, предложения и замечания по проекту планировки территории и проекта межевания территории объекта «Электроснабжение скважин №№59,61 Южно-Орловского месторождения» в границах сельского поселения Черновка муниципального района Сергиевский Самарской области внесли в протокол публичных слушаний, –  1 (один) человек.</w:t>
      </w:r>
    </w:p>
    <w:p w:rsidR="009C6789"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274"/>
        <w:gridCol w:w="736"/>
      </w:tblGrid>
      <w:tr w:rsidR="00E66164" w:rsidRPr="00E66164" w:rsidTr="00E66164">
        <w:trPr>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Содержание внесенных приложений и замечаний</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Выводы </w:t>
            </w:r>
          </w:p>
        </w:tc>
      </w:tr>
      <w:tr w:rsidR="00E66164" w:rsidRPr="00E66164" w:rsidTr="00E66164">
        <w:trPr>
          <w:jc w:val="center"/>
        </w:trPr>
        <w:tc>
          <w:tcPr>
            <w:tcW w:w="7567" w:type="dxa"/>
            <w:gridSpan w:val="4"/>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Предложения, поступившие от участников публичных слушаний, постоянно проживающих на территории сельского поселения Черновка </w:t>
            </w:r>
          </w:p>
        </w:tc>
      </w:tr>
      <w:tr w:rsidR="00E66164" w:rsidRPr="00E66164" w:rsidTr="00E66164">
        <w:trPr>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Мнения и предложения не внесены</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r>
      <w:tr w:rsidR="00E66164" w:rsidRPr="00E66164" w:rsidTr="00E66164">
        <w:trPr>
          <w:jc w:val="center"/>
        </w:trPr>
        <w:tc>
          <w:tcPr>
            <w:tcW w:w="7567" w:type="dxa"/>
            <w:gridSpan w:val="4"/>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Предложения, поступившие от иных  участников публичных слушаний</w:t>
            </w:r>
          </w:p>
        </w:tc>
      </w:tr>
      <w:tr w:rsidR="00E66164" w:rsidRPr="00E66164" w:rsidTr="00E66164">
        <w:trPr>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Мнения и предложения не внесены</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r>
    </w:tbl>
    <w:p w:rsidR="009C6789" w:rsidRDefault="009C6789" w:rsidP="00C15D50">
      <w:pPr>
        <w:tabs>
          <w:tab w:val="left" w:pos="284"/>
        </w:tabs>
        <w:spacing w:after="0" w:line="240" w:lineRule="auto"/>
        <w:rPr>
          <w:rFonts w:ascii="Times New Roman" w:eastAsia="Calibri" w:hAnsi="Times New Roman" w:cs="Times New Roman"/>
          <w:sz w:val="12"/>
          <w:szCs w:val="12"/>
        </w:rPr>
      </w:pP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«Электроснабжение скважин №№59,61 Южно-Орловского месторождения» в границах сельского поселения Черновка муниципального района Сергиевский Самарской области, рекомендуется принять указанный проект в редакции, вынесенной на публичные слушания.</w:t>
      </w:r>
    </w:p>
    <w:p w:rsidR="00E66164" w:rsidRPr="00E66164" w:rsidRDefault="00E66164" w:rsidP="00E66164">
      <w:pPr>
        <w:tabs>
          <w:tab w:val="left" w:pos="284"/>
        </w:tabs>
        <w:spacing w:after="0" w:line="240" w:lineRule="auto"/>
        <w:jc w:val="right"/>
        <w:rPr>
          <w:rFonts w:ascii="Times New Roman" w:eastAsia="Calibri" w:hAnsi="Times New Roman" w:cs="Times New Roman"/>
          <w:sz w:val="12"/>
          <w:szCs w:val="12"/>
        </w:rPr>
      </w:pPr>
      <w:r w:rsidRPr="00E66164">
        <w:rPr>
          <w:rFonts w:ascii="Times New Roman" w:eastAsia="Calibri" w:hAnsi="Times New Roman" w:cs="Times New Roman"/>
          <w:sz w:val="12"/>
          <w:szCs w:val="12"/>
        </w:rPr>
        <w:t>Глава сельского поселения Черновка</w:t>
      </w:r>
    </w:p>
    <w:p w:rsidR="00E66164" w:rsidRDefault="00E66164" w:rsidP="00E66164">
      <w:pPr>
        <w:tabs>
          <w:tab w:val="left" w:pos="284"/>
        </w:tabs>
        <w:spacing w:after="0" w:line="240" w:lineRule="auto"/>
        <w:jc w:val="right"/>
        <w:rPr>
          <w:rFonts w:ascii="Times New Roman" w:eastAsia="Calibri" w:hAnsi="Times New Roman" w:cs="Times New Roman"/>
          <w:sz w:val="12"/>
          <w:szCs w:val="12"/>
        </w:rPr>
      </w:pPr>
      <w:r w:rsidRPr="00E66164">
        <w:rPr>
          <w:rFonts w:ascii="Times New Roman" w:eastAsia="Calibri" w:hAnsi="Times New Roman" w:cs="Times New Roman"/>
          <w:sz w:val="12"/>
          <w:szCs w:val="12"/>
        </w:rPr>
        <w:t>муниципального района Сергиевский</w:t>
      </w:r>
    </w:p>
    <w:p w:rsidR="009C6789" w:rsidRDefault="00E66164" w:rsidP="00E66164">
      <w:pPr>
        <w:tabs>
          <w:tab w:val="left" w:pos="284"/>
        </w:tabs>
        <w:spacing w:after="0" w:line="240" w:lineRule="auto"/>
        <w:jc w:val="right"/>
        <w:rPr>
          <w:rFonts w:ascii="Times New Roman" w:eastAsia="Calibri" w:hAnsi="Times New Roman" w:cs="Times New Roman"/>
          <w:sz w:val="12"/>
          <w:szCs w:val="12"/>
        </w:rPr>
      </w:pPr>
      <w:r w:rsidRPr="00E6616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66164">
        <w:rPr>
          <w:rFonts w:ascii="Times New Roman" w:eastAsia="Calibri" w:hAnsi="Times New Roman" w:cs="Times New Roman"/>
          <w:sz w:val="12"/>
          <w:szCs w:val="12"/>
        </w:rPr>
        <w:t>Беляев</w:t>
      </w:r>
    </w:p>
    <w:p w:rsidR="00E66164" w:rsidRDefault="00E66164" w:rsidP="00E66164">
      <w:pPr>
        <w:tabs>
          <w:tab w:val="left" w:pos="284"/>
        </w:tabs>
        <w:spacing w:after="0" w:line="240" w:lineRule="auto"/>
        <w:jc w:val="right"/>
        <w:rPr>
          <w:rFonts w:ascii="Times New Roman" w:eastAsia="Calibri" w:hAnsi="Times New Roman" w:cs="Times New Roman"/>
          <w:sz w:val="12"/>
          <w:szCs w:val="12"/>
        </w:rPr>
      </w:pPr>
    </w:p>
    <w:p w:rsidR="00E66164" w:rsidRDefault="00E66164" w:rsidP="00E66164">
      <w:pPr>
        <w:tabs>
          <w:tab w:val="left" w:pos="284"/>
        </w:tabs>
        <w:spacing w:after="0" w:line="240" w:lineRule="auto"/>
        <w:ind w:firstLine="284"/>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 xml:space="preserve">Заключение о результатах публичных слушаний по проекту планировки территории и проекту </w:t>
      </w:r>
    </w:p>
    <w:p w:rsidR="00E66164" w:rsidRDefault="00E66164" w:rsidP="00E66164">
      <w:pPr>
        <w:tabs>
          <w:tab w:val="left" w:pos="284"/>
        </w:tabs>
        <w:spacing w:after="0" w:line="240" w:lineRule="auto"/>
        <w:ind w:firstLine="284"/>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межевания территории</w:t>
      </w:r>
      <w:r>
        <w:rPr>
          <w:rFonts w:ascii="Times New Roman" w:eastAsia="Calibri" w:hAnsi="Times New Roman" w:cs="Times New Roman"/>
          <w:b/>
          <w:sz w:val="12"/>
          <w:szCs w:val="12"/>
        </w:rPr>
        <w:t xml:space="preserve"> </w:t>
      </w:r>
      <w:r w:rsidRPr="00E66164">
        <w:rPr>
          <w:rFonts w:ascii="Times New Roman" w:eastAsia="Calibri" w:hAnsi="Times New Roman" w:cs="Times New Roman"/>
          <w:b/>
          <w:sz w:val="12"/>
          <w:szCs w:val="12"/>
        </w:rPr>
        <w:t xml:space="preserve">«Сбор нефти и газа со скважины №62 Южно-Орловского месторождения» в границах </w:t>
      </w:r>
    </w:p>
    <w:p w:rsidR="00E66164" w:rsidRPr="00E66164" w:rsidRDefault="00E66164" w:rsidP="00E66164">
      <w:pPr>
        <w:tabs>
          <w:tab w:val="left" w:pos="284"/>
        </w:tabs>
        <w:spacing w:after="0" w:line="240" w:lineRule="auto"/>
        <w:ind w:firstLine="284"/>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E66164" w:rsidRPr="00E66164" w:rsidRDefault="00E66164" w:rsidP="00E66164">
      <w:pPr>
        <w:tabs>
          <w:tab w:val="left" w:pos="284"/>
        </w:tabs>
        <w:spacing w:after="0" w:line="240" w:lineRule="auto"/>
        <w:ind w:firstLine="284"/>
        <w:jc w:val="center"/>
        <w:rPr>
          <w:rFonts w:ascii="Times New Roman" w:eastAsia="Calibri" w:hAnsi="Times New Roman" w:cs="Times New Roman"/>
          <w:b/>
          <w:sz w:val="12"/>
          <w:szCs w:val="12"/>
        </w:rPr>
      </w:pPr>
      <w:r w:rsidRPr="00E66164">
        <w:rPr>
          <w:rFonts w:ascii="Times New Roman" w:eastAsia="Calibri" w:hAnsi="Times New Roman" w:cs="Times New Roman"/>
          <w:b/>
          <w:sz w:val="12"/>
          <w:szCs w:val="12"/>
        </w:rPr>
        <w:t>от 18 октября 2018 г.</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области:446543, Самарская область, Сергиевский район,  </w:t>
      </w:r>
      <w:proofErr w:type="gramStart"/>
      <w:r w:rsidRPr="00E66164">
        <w:rPr>
          <w:rFonts w:ascii="Times New Roman" w:eastAsia="Calibri" w:hAnsi="Times New Roman" w:cs="Times New Roman"/>
          <w:sz w:val="12"/>
          <w:szCs w:val="12"/>
        </w:rPr>
        <w:t>с</w:t>
      </w:r>
      <w:proofErr w:type="gramEnd"/>
      <w:r w:rsidRPr="00E66164">
        <w:rPr>
          <w:rFonts w:ascii="Times New Roman" w:eastAsia="Calibri" w:hAnsi="Times New Roman" w:cs="Times New Roman"/>
          <w:sz w:val="12"/>
          <w:szCs w:val="12"/>
        </w:rPr>
        <w:t xml:space="preserve">. Черновка, ул. </w:t>
      </w:r>
      <w:proofErr w:type="spellStart"/>
      <w:r w:rsidRPr="00E66164">
        <w:rPr>
          <w:rFonts w:ascii="Times New Roman" w:eastAsia="Calibri" w:hAnsi="Times New Roman" w:cs="Times New Roman"/>
          <w:sz w:val="12"/>
          <w:szCs w:val="12"/>
        </w:rPr>
        <w:t>Новостроевская</w:t>
      </w:r>
      <w:proofErr w:type="spellEnd"/>
      <w:r w:rsidRPr="00E66164">
        <w:rPr>
          <w:rFonts w:ascii="Times New Roman" w:eastAsia="Calibri" w:hAnsi="Times New Roman" w:cs="Times New Roman"/>
          <w:sz w:val="12"/>
          <w:szCs w:val="12"/>
        </w:rPr>
        <w:t>, д. 10.</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3. </w:t>
      </w:r>
      <w:proofErr w:type="gramStart"/>
      <w:r w:rsidRPr="00E66164">
        <w:rPr>
          <w:rFonts w:ascii="Times New Roman" w:eastAsia="Calibri" w:hAnsi="Times New Roman" w:cs="Times New Roman"/>
          <w:sz w:val="12"/>
          <w:szCs w:val="12"/>
        </w:rPr>
        <w:t>Основание проведения публичных слушаний - Постановление Главы сельского поселения Черновка муниципального района Сергиевский  Самарской области №3  от  10.09.2018 г. «О проведении публичных слушаний по проекту планировки территории и проекту межевания территории «Сбор нефти и газа со скважины №62 Южно-Орловского месторождения» в границах  сельского поселения Черновка муниципального района Сергиевский Самарской области», опубликованное в газете «Сергиевский вестник» №40 (291) от  18.09.2018  г.</w:t>
      </w:r>
      <w:proofErr w:type="gramEnd"/>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4. Вопрос, вынесенный на публичные слушания – обсуждение проекта планировки территории и проекта межевания территории объекта «Сбор нефти и газа со скважины №62 Южно-Орловского месторождения» в границах сельского поселения Черновка муниципального района Сергиевский Самарской области.</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5. В публичных слушаниях приняли участие 12 (двенадцать) человек, в том числе:</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24.09.2018года по адресу: </w:t>
      </w:r>
      <w:proofErr w:type="gramStart"/>
      <w:r w:rsidRPr="00E66164">
        <w:rPr>
          <w:rFonts w:ascii="Times New Roman" w:eastAsia="Calibri" w:hAnsi="Times New Roman" w:cs="Times New Roman"/>
          <w:sz w:val="12"/>
          <w:szCs w:val="12"/>
        </w:rPr>
        <w:t>с</w:t>
      </w:r>
      <w:proofErr w:type="gramEnd"/>
      <w:r w:rsidRPr="00E66164">
        <w:rPr>
          <w:rFonts w:ascii="Times New Roman" w:eastAsia="Calibri" w:hAnsi="Times New Roman" w:cs="Times New Roman"/>
          <w:sz w:val="12"/>
          <w:szCs w:val="12"/>
        </w:rPr>
        <w:t xml:space="preserve">. </w:t>
      </w:r>
      <w:proofErr w:type="gramStart"/>
      <w:r w:rsidRPr="00E66164">
        <w:rPr>
          <w:rFonts w:ascii="Times New Roman" w:eastAsia="Calibri" w:hAnsi="Times New Roman" w:cs="Times New Roman"/>
          <w:sz w:val="12"/>
          <w:szCs w:val="12"/>
        </w:rPr>
        <w:t>Черновка</w:t>
      </w:r>
      <w:proofErr w:type="gramEnd"/>
      <w:r w:rsidRPr="00E66164">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E66164">
        <w:rPr>
          <w:rFonts w:ascii="Times New Roman" w:eastAsia="Calibri" w:hAnsi="Times New Roman" w:cs="Times New Roman"/>
          <w:sz w:val="12"/>
          <w:szCs w:val="12"/>
        </w:rPr>
        <w:t>Новостроевская</w:t>
      </w:r>
      <w:proofErr w:type="spellEnd"/>
      <w:r w:rsidRPr="00E66164">
        <w:rPr>
          <w:rFonts w:ascii="Times New Roman" w:eastAsia="Calibri" w:hAnsi="Times New Roman" w:cs="Times New Roman"/>
          <w:sz w:val="12"/>
          <w:szCs w:val="12"/>
        </w:rPr>
        <w:t>, 10 проведено мероприятие по информированию жителей поселения по вопросам публичных слушаний, в котором приняли участие 7 человек.</w:t>
      </w:r>
    </w:p>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6. Мнения, предложения и замечания по проекту планировки территории и проекта межевания территории объекта «Сбор нефти и газа со скважины №62 Южно-Орловского месторождения» в границах сельского поселения Черновка муниципального района Сергиевский Самарской области внесли в протокол публичных слушаний, –  1 (один) человек.</w:t>
      </w:r>
    </w:p>
    <w:p w:rsid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274"/>
        <w:gridCol w:w="736"/>
      </w:tblGrid>
      <w:tr w:rsidR="00E66164" w:rsidRPr="00E66164" w:rsidTr="00E66164">
        <w:trPr>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Содержание внесенных приложений и замечаний</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Выводы </w:t>
            </w:r>
          </w:p>
        </w:tc>
      </w:tr>
      <w:tr w:rsidR="00E66164" w:rsidRPr="00E66164" w:rsidTr="00E66164">
        <w:trPr>
          <w:jc w:val="center"/>
        </w:trPr>
        <w:tc>
          <w:tcPr>
            <w:tcW w:w="7567" w:type="dxa"/>
            <w:gridSpan w:val="4"/>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 xml:space="preserve">Предложения, поступившие от участников публичных слушаний, постоянно проживающих на территории сельского поселения Черновка </w:t>
            </w:r>
          </w:p>
        </w:tc>
      </w:tr>
      <w:tr w:rsidR="00E66164" w:rsidRPr="00E66164" w:rsidTr="00E66164">
        <w:trPr>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Мнения и предложения не внесены</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r>
      <w:tr w:rsidR="00E66164" w:rsidRPr="00E66164" w:rsidTr="00E66164">
        <w:trPr>
          <w:jc w:val="center"/>
        </w:trPr>
        <w:tc>
          <w:tcPr>
            <w:tcW w:w="7567" w:type="dxa"/>
            <w:gridSpan w:val="4"/>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Предложения, поступившие от иных  участников публичных слушаний</w:t>
            </w:r>
          </w:p>
        </w:tc>
      </w:tr>
      <w:tr w:rsidR="00E66164" w:rsidRPr="00E66164" w:rsidTr="00E66164">
        <w:trPr>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lastRenderedPageBreak/>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Мнения и предложения не внесены</w:t>
            </w:r>
          </w:p>
        </w:tc>
        <w:tc>
          <w:tcPr>
            <w:tcW w:w="4274"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E66164" w:rsidRPr="00E66164" w:rsidRDefault="00E66164" w:rsidP="00E66164">
            <w:pPr>
              <w:tabs>
                <w:tab w:val="left" w:pos="284"/>
              </w:tabs>
              <w:spacing w:after="0" w:line="240" w:lineRule="auto"/>
              <w:rPr>
                <w:rFonts w:ascii="Times New Roman" w:eastAsia="Calibri" w:hAnsi="Times New Roman" w:cs="Times New Roman"/>
                <w:sz w:val="12"/>
                <w:szCs w:val="12"/>
              </w:rPr>
            </w:pPr>
            <w:r w:rsidRPr="00E66164">
              <w:rPr>
                <w:rFonts w:ascii="Times New Roman" w:eastAsia="Calibri" w:hAnsi="Times New Roman" w:cs="Times New Roman"/>
                <w:sz w:val="12"/>
                <w:szCs w:val="12"/>
              </w:rPr>
              <w:t>-</w:t>
            </w:r>
          </w:p>
        </w:tc>
      </w:tr>
    </w:tbl>
    <w:p w:rsidR="00E66164" w:rsidRPr="00E66164" w:rsidRDefault="00E66164" w:rsidP="00E66164">
      <w:pPr>
        <w:tabs>
          <w:tab w:val="left" w:pos="284"/>
        </w:tabs>
        <w:spacing w:after="0" w:line="240" w:lineRule="auto"/>
        <w:ind w:firstLine="284"/>
        <w:jc w:val="both"/>
        <w:rPr>
          <w:rFonts w:ascii="Times New Roman" w:eastAsia="Calibri" w:hAnsi="Times New Roman" w:cs="Times New Roman"/>
          <w:sz w:val="12"/>
          <w:szCs w:val="12"/>
        </w:rPr>
      </w:pPr>
      <w:r w:rsidRPr="00E66164">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«Сбор нефти и газа со скважины №62 Южно-Орловского месторождения» в границах сельского поселения Черновка муниципального района Сергиевский Самарской области, рекомендуется принять указанный проект в редакции, вынесенной на публичные слушания.</w:t>
      </w:r>
    </w:p>
    <w:p w:rsidR="00E66164" w:rsidRPr="00E66164" w:rsidRDefault="00E66164" w:rsidP="00E66164">
      <w:pPr>
        <w:tabs>
          <w:tab w:val="left" w:pos="284"/>
        </w:tabs>
        <w:spacing w:after="0" w:line="240" w:lineRule="auto"/>
        <w:jc w:val="right"/>
        <w:rPr>
          <w:rFonts w:ascii="Times New Roman" w:eastAsia="Calibri" w:hAnsi="Times New Roman" w:cs="Times New Roman"/>
          <w:sz w:val="12"/>
          <w:szCs w:val="12"/>
        </w:rPr>
      </w:pPr>
      <w:r w:rsidRPr="00E66164">
        <w:rPr>
          <w:rFonts w:ascii="Times New Roman" w:eastAsia="Calibri" w:hAnsi="Times New Roman" w:cs="Times New Roman"/>
          <w:sz w:val="12"/>
          <w:szCs w:val="12"/>
        </w:rPr>
        <w:t>Глава сельского поселения Черновка</w:t>
      </w:r>
    </w:p>
    <w:p w:rsidR="00E66164" w:rsidRDefault="00E66164" w:rsidP="00E66164">
      <w:pPr>
        <w:tabs>
          <w:tab w:val="left" w:pos="284"/>
        </w:tabs>
        <w:spacing w:after="0" w:line="240" w:lineRule="auto"/>
        <w:jc w:val="right"/>
        <w:rPr>
          <w:rFonts w:ascii="Times New Roman" w:eastAsia="Calibri" w:hAnsi="Times New Roman" w:cs="Times New Roman"/>
          <w:sz w:val="12"/>
          <w:szCs w:val="12"/>
        </w:rPr>
      </w:pPr>
      <w:r w:rsidRPr="00E66164">
        <w:rPr>
          <w:rFonts w:ascii="Times New Roman" w:eastAsia="Calibri" w:hAnsi="Times New Roman" w:cs="Times New Roman"/>
          <w:sz w:val="12"/>
          <w:szCs w:val="12"/>
        </w:rPr>
        <w:t>муниципального района Сергиевский</w:t>
      </w:r>
    </w:p>
    <w:p w:rsidR="009C6789" w:rsidRDefault="00E66164" w:rsidP="00E66164">
      <w:pPr>
        <w:tabs>
          <w:tab w:val="left" w:pos="284"/>
        </w:tabs>
        <w:spacing w:after="0" w:line="240" w:lineRule="auto"/>
        <w:jc w:val="right"/>
        <w:rPr>
          <w:rFonts w:ascii="Times New Roman" w:eastAsia="Calibri" w:hAnsi="Times New Roman" w:cs="Times New Roman"/>
          <w:sz w:val="12"/>
          <w:szCs w:val="12"/>
        </w:rPr>
      </w:pPr>
      <w:r w:rsidRPr="00E6616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66164">
        <w:rPr>
          <w:rFonts w:ascii="Times New Roman" w:eastAsia="Calibri" w:hAnsi="Times New Roman" w:cs="Times New Roman"/>
          <w:sz w:val="12"/>
          <w:szCs w:val="12"/>
        </w:rPr>
        <w:t>Беляев</w:t>
      </w:r>
    </w:p>
    <w:p w:rsidR="00401A08" w:rsidRPr="003D336B" w:rsidRDefault="00401A08" w:rsidP="00401A08">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401A08" w:rsidRPr="003D336B" w:rsidRDefault="00401A08" w:rsidP="00401A08">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B724B1">
        <w:rPr>
          <w:rFonts w:ascii="Times New Roman" w:eastAsia="Calibri" w:hAnsi="Times New Roman" w:cs="Times New Roman"/>
          <w:b/>
          <w:sz w:val="12"/>
          <w:szCs w:val="12"/>
        </w:rPr>
        <w:t>АНТОНОВКА</w:t>
      </w:r>
    </w:p>
    <w:p w:rsidR="00401A08" w:rsidRPr="003D336B" w:rsidRDefault="00401A08" w:rsidP="00401A08">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401A08" w:rsidRPr="003D336B" w:rsidRDefault="00401A08" w:rsidP="00401A08">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401A08" w:rsidRPr="003D336B" w:rsidRDefault="00401A08" w:rsidP="00401A08">
      <w:pPr>
        <w:tabs>
          <w:tab w:val="left" w:pos="284"/>
        </w:tabs>
        <w:spacing w:after="0" w:line="240" w:lineRule="auto"/>
        <w:jc w:val="center"/>
        <w:rPr>
          <w:rFonts w:ascii="Times New Roman" w:eastAsia="Calibri" w:hAnsi="Times New Roman" w:cs="Times New Roman"/>
          <w:sz w:val="12"/>
          <w:szCs w:val="12"/>
        </w:rPr>
      </w:pPr>
    </w:p>
    <w:p w:rsidR="00401A08" w:rsidRPr="003D336B" w:rsidRDefault="00401A08" w:rsidP="00401A08">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401A08" w:rsidRPr="001A509E" w:rsidRDefault="00401A08" w:rsidP="00401A0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401A08" w:rsidRDefault="00401A08" w:rsidP="00401A08">
      <w:pPr>
        <w:tabs>
          <w:tab w:val="left" w:pos="284"/>
        </w:tabs>
        <w:spacing w:after="0" w:line="240" w:lineRule="auto"/>
        <w:jc w:val="center"/>
        <w:rPr>
          <w:rFonts w:ascii="Times New Roman" w:eastAsia="Calibri" w:hAnsi="Times New Roman" w:cs="Times New Roman"/>
          <w:b/>
          <w:sz w:val="12"/>
          <w:szCs w:val="12"/>
        </w:rPr>
      </w:pPr>
      <w:r w:rsidRPr="00401A08">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Антоновка </w:t>
      </w:r>
    </w:p>
    <w:p w:rsidR="00401A08" w:rsidRDefault="00401A08" w:rsidP="00401A08">
      <w:pPr>
        <w:tabs>
          <w:tab w:val="left" w:pos="284"/>
        </w:tabs>
        <w:spacing w:after="0" w:line="240" w:lineRule="auto"/>
        <w:jc w:val="center"/>
        <w:rPr>
          <w:rFonts w:ascii="Times New Roman" w:eastAsia="Calibri" w:hAnsi="Times New Roman" w:cs="Times New Roman"/>
          <w:b/>
          <w:sz w:val="12"/>
          <w:szCs w:val="12"/>
        </w:rPr>
      </w:pPr>
      <w:r w:rsidRPr="00401A08">
        <w:rPr>
          <w:rFonts w:ascii="Times New Roman" w:eastAsia="Calibri" w:hAnsi="Times New Roman" w:cs="Times New Roman"/>
          <w:b/>
          <w:sz w:val="12"/>
          <w:szCs w:val="12"/>
        </w:rPr>
        <w:t xml:space="preserve">муниципального района Сергиевский Самарской области от 14.03.2017г. № 8 «О порядке создания семейных (родовых) </w:t>
      </w:r>
    </w:p>
    <w:p w:rsidR="00401A08" w:rsidRDefault="00401A08" w:rsidP="00401A08">
      <w:pPr>
        <w:tabs>
          <w:tab w:val="left" w:pos="284"/>
        </w:tabs>
        <w:spacing w:after="0" w:line="240" w:lineRule="auto"/>
        <w:jc w:val="center"/>
        <w:rPr>
          <w:rFonts w:ascii="Times New Roman" w:eastAsia="Calibri" w:hAnsi="Times New Roman" w:cs="Times New Roman"/>
          <w:b/>
          <w:sz w:val="12"/>
          <w:szCs w:val="12"/>
        </w:rPr>
      </w:pPr>
      <w:r w:rsidRPr="00401A08">
        <w:rPr>
          <w:rFonts w:ascii="Times New Roman" w:eastAsia="Calibri" w:hAnsi="Times New Roman" w:cs="Times New Roman"/>
          <w:b/>
          <w:sz w:val="12"/>
          <w:szCs w:val="12"/>
        </w:rPr>
        <w:t>захоронений на территории сельского поселения Антоновка муниципального района Сергиевский</w:t>
      </w:r>
    </w:p>
    <w:p w:rsidR="00401A08" w:rsidRDefault="00401A08" w:rsidP="00401A08">
      <w:pPr>
        <w:tabs>
          <w:tab w:val="left" w:pos="284"/>
        </w:tabs>
        <w:spacing w:after="0" w:line="240" w:lineRule="auto"/>
        <w:jc w:val="center"/>
        <w:rPr>
          <w:rFonts w:ascii="Times New Roman" w:eastAsia="Calibri" w:hAnsi="Times New Roman" w:cs="Times New Roman"/>
          <w:b/>
          <w:sz w:val="12"/>
          <w:szCs w:val="12"/>
        </w:rPr>
      </w:pPr>
    </w:p>
    <w:p w:rsidR="00401A08" w:rsidRPr="00401A08" w:rsidRDefault="00401A08" w:rsidP="00401A08">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Антоновка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401A08" w:rsidRPr="00401A08" w:rsidRDefault="00401A08" w:rsidP="00401A08">
      <w:pPr>
        <w:tabs>
          <w:tab w:val="left" w:pos="284"/>
        </w:tabs>
        <w:spacing w:after="0" w:line="240" w:lineRule="auto"/>
        <w:ind w:firstLine="284"/>
        <w:jc w:val="both"/>
        <w:rPr>
          <w:rFonts w:ascii="Times New Roman" w:eastAsia="Calibri" w:hAnsi="Times New Roman" w:cs="Times New Roman"/>
          <w:sz w:val="12"/>
          <w:szCs w:val="12"/>
        </w:rPr>
      </w:pPr>
      <w:proofErr w:type="gramStart"/>
      <w:r w:rsidRPr="00401A08">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Антоновка муниципального района Сергиевский Самарской области, в</w:t>
      </w:r>
      <w:proofErr w:type="gramEnd"/>
      <w:r w:rsidRPr="00401A08">
        <w:rPr>
          <w:rFonts w:ascii="Times New Roman" w:eastAsia="Calibri" w:hAnsi="Times New Roman" w:cs="Times New Roman"/>
          <w:sz w:val="12"/>
          <w:szCs w:val="12"/>
        </w:rPr>
        <w:t xml:space="preserve"> </w:t>
      </w:r>
      <w:proofErr w:type="gramStart"/>
      <w:r w:rsidRPr="00401A08">
        <w:rPr>
          <w:rFonts w:ascii="Times New Roman" w:eastAsia="Calibri" w:hAnsi="Times New Roman" w:cs="Times New Roman"/>
          <w:sz w:val="12"/>
          <w:szCs w:val="12"/>
        </w:rPr>
        <w:t>целях</w:t>
      </w:r>
      <w:proofErr w:type="gramEnd"/>
      <w:r w:rsidRPr="00401A08">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Антоновка муниципального района Сергиевский</w:t>
      </w:r>
    </w:p>
    <w:p w:rsidR="00401A08" w:rsidRPr="00401A08" w:rsidRDefault="00401A08" w:rsidP="00401A08">
      <w:pPr>
        <w:tabs>
          <w:tab w:val="left" w:pos="284"/>
        </w:tabs>
        <w:spacing w:after="0" w:line="240" w:lineRule="auto"/>
        <w:ind w:firstLine="284"/>
        <w:jc w:val="both"/>
        <w:rPr>
          <w:rFonts w:ascii="Times New Roman" w:eastAsia="Calibri" w:hAnsi="Times New Roman" w:cs="Times New Roman"/>
          <w:b/>
          <w:sz w:val="12"/>
          <w:szCs w:val="12"/>
        </w:rPr>
      </w:pPr>
      <w:r w:rsidRPr="00401A08">
        <w:rPr>
          <w:rFonts w:ascii="Times New Roman" w:eastAsia="Calibri" w:hAnsi="Times New Roman" w:cs="Times New Roman"/>
          <w:b/>
          <w:sz w:val="12"/>
          <w:szCs w:val="12"/>
        </w:rPr>
        <w:t>РЕШИЛО:</w:t>
      </w:r>
    </w:p>
    <w:p w:rsidR="00401A08" w:rsidRPr="00401A08" w:rsidRDefault="00401A08" w:rsidP="00401A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01A08">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Антоновка муниципального района Сергиевский  от 14.03.2017г. №8 «О порядке создания семейных (родовых) захоронений на территории сельского поселения Антоновка муниципального района Сергиевский» (дале</w:t>
      </w:r>
      <w:proofErr w:type="gramStart"/>
      <w:r w:rsidRPr="00401A08">
        <w:rPr>
          <w:rFonts w:ascii="Times New Roman" w:eastAsia="Calibri" w:hAnsi="Times New Roman" w:cs="Times New Roman"/>
          <w:sz w:val="12"/>
          <w:szCs w:val="12"/>
        </w:rPr>
        <w:t>е-</w:t>
      </w:r>
      <w:proofErr w:type="gramEnd"/>
      <w:r w:rsidRPr="00401A08">
        <w:rPr>
          <w:rFonts w:ascii="Times New Roman" w:eastAsia="Calibri" w:hAnsi="Times New Roman" w:cs="Times New Roman"/>
          <w:sz w:val="12"/>
          <w:szCs w:val="12"/>
        </w:rPr>
        <w:t xml:space="preserve"> приложение №1) следующего содержания:</w:t>
      </w:r>
    </w:p>
    <w:p w:rsidR="00401A08" w:rsidRPr="00401A08" w:rsidRDefault="00401A08" w:rsidP="00401A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01A08">
        <w:rPr>
          <w:rFonts w:ascii="Times New Roman" w:eastAsia="Calibri" w:hAnsi="Times New Roman" w:cs="Times New Roman"/>
          <w:sz w:val="12"/>
          <w:szCs w:val="12"/>
        </w:rPr>
        <w:t>Подпункт 3.3. пункта 3 приложения №1 исключить.</w:t>
      </w:r>
    </w:p>
    <w:p w:rsidR="00401A08" w:rsidRPr="00401A08" w:rsidRDefault="00401A08" w:rsidP="00401A0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01A08">
        <w:rPr>
          <w:rFonts w:ascii="Times New Roman" w:eastAsia="Calibri" w:hAnsi="Times New Roman" w:cs="Times New Roman"/>
          <w:sz w:val="12"/>
          <w:szCs w:val="12"/>
        </w:rPr>
        <w:t>Подпункт 3.4. пункта 3 приложения №1 считать пунктом 3.3.</w:t>
      </w:r>
    </w:p>
    <w:p w:rsidR="00401A08" w:rsidRPr="00401A08" w:rsidRDefault="00401A08" w:rsidP="00401A08">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2.  Опубликовать настоящее  Решение в газете «Сергиевский вестник».</w:t>
      </w:r>
    </w:p>
    <w:p w:rsidR="00401A08" w:rsidRPr="00401A08" w:rsidRDefault="00401A08" w:rsidP="00401A08">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401A08" w:rsidRPr="00401A08" w:rsidRDefault="00401A08" w:rsidP="00401A08">
      <w:pPr>
        <w:tabs>
          <w:tab w:val="left" w:pos="284"/>
        </w:tabs>
        <w:spacing w:after="0" w:line="240" w:lineRule="auto"/>
        <w:jc w:val="right"/>
        <w:rPr>
          <w:rFonts w:ascii="Times New Roman" w:eastAsia="Calibri" w:hAnsi="Times New Roman" w:cs="Times New Roman"/>
          <w:sz w:val="12"/>
          <w:szCs w:val="12"/>
        </w:rPr>
      </w:pPr>
      <w:r w:rsidRPr="00401A08">
        <w:rPr>
          <w:rFonts w:ascii="Times New Roman" w:eastAsia="Calibri" w:hAnsi="Times New Roman" w:cs="Times New Roman"/>
          <w:sz w:val="12"/>
          <w:szCs w:val="12"/>
        </w:rPr>
        <w:t>Председатель Собрания представителей</w:t>
      </w:r>
    </w:p>
    <w:p w:rsidR="00401A08" w:rsidRPr="00401A08" w:rsidRDefault="00401A08" w:rsidP="00401A08">
      <w:pPr>
        <w:tabs>
          <w:tab w:val="left" w:pos="284"/>
        </w:tabs>
        <w:spacing w:after="0" w:line="240" w:lineRule="auto"/>
        <w:jc w:val="right"/>
        <w:rPr>
          <w:rFonts w:ascii="Times New Roman" w:eastAsia="Calibri" w:hAnsi="Times New Roman" w:cs="Times New Roman"/>
          <w:sz w:val="12"/>
          <w:szCs w:val="12"/>
        </w:rPr>
      </w:pPr>
      <w:r w:rsidRPr="00401A08">
        <w:rPr>
          <w:rFonts w:ascii="Times New Roman" w:eastAsia="Calibri" w:hAnsi="Times New Roman" w:cs="Times New Roman"/>
          <w:sz w:val="12"/>
          <w:szCs w:val="12"/>
        </w:rPr>
        <w:t>сельского поселения Антоновка</w:t>
      </w:r>
    </w:p>
    <w:p w:rsidR="00401A08" w:rsidRPr="00401A08" w:rsidRDefault="00401A08" w:rsidP="00401A08">
      <w:pPr>
        <w:tabs>
          <w:tab w:val="left" w:pos="284"/>
        </w:tabs>
        <w:spacing w:after="0" w:line="240" w:lineRule="auto"/>
        <w:jc w:val="right"/>
        <w:rPr>
          <w:rFonts w:ascii="Times New Roman" w:eastAsia="Calibri" w:hAnsi="Times New Roman" w:cs="Times New Roman"/>
          <w:sz w:val="12"/>
          <w:szCs w:val="12"/>
        </w:rPr>
      </w:pPr>
      <w:r w:rsidRPr="00401A08">
        <w:rPr>
          <w:rFonts w:ascii="Times New Roman" w:eastAsia="Calibri" w:hAnsi="Times New Roman" w:cs="Times New Roman"/>
          <w:sz w:val="12"/>
          <w:szCs w:val="12"/>
        </w:rPr>
        <w:t>муниципального района Сергиевский</w:t>
      </w:r>
    </w:p>
    <w:p w:rsidR="00401A08" w:rsidRDefault="00401A08" w:rsidP="00401A08">
      <w:pPr>
        <w:tabs>
          <w:tab w:val="left" w:pos="284"/>
        </w:tabs>
        <w:spacing w:after="0" w:line="240" w:lineRule="auto"/>
        <w:jc w:val="right"/>
        <w:rPr>
          <w:rFonts w:ascii="Times New Roman" w:eastAsia="Calibri" w:hAnsi="Times New Roman" w:cs="Times New Roman"/>
          <w:sz w:val="12"/>
          <w:szCs w:val="12"/>
        </w:rPr>
      </w:pPr>
      <w:r w:rsidRPr="00401A08">
        <w:rPr>
          <w:rFonts w:ascii="Times New Roman" w:eastAsia="Calibri" w:hAnsi="Times New Roman" w:cs="Times New Roman"/>
          <w:sz w:val="12"/>
          <w:szCs w:val="12"/>
        </w:rPr>
        <w:t>Самарской области</w:t>
      </w:r>
    </w:p>
    <w:p w:rsidR="00401A08" w:rsidRPr="00401A08" w:rsidRDefault="00401A08" w:rsidP="00401A08">
      <w:pPr>
        <w:tabs>
          <w:tab w:val="left" w:pos="284"/>
        </w:tabs>
        <w:spacing w:after="0" w:line="240" w:lineRule="auto"/>
        <w:jc w:val="right"/>
        <w:rPr>
          <w:rFonts w:ascii="Times New Roman" w:eastAsia="Calibri" w:hAnsi="Times New Roman" w:cs="Times New Roman"/>
          <w:sz w:val="12"/>
          <w:szCs w:val="12"/>
        </w:rPr>
      </w:pPr>
      <w:r w:rsidRPr="00401A08">
        <w:rPr>
          <w:rFonts w:ascii="Times New Roman" w:eastAsia="Calibri" w:hAnsi="Times New Roman" w:cs="Times New Roman"/>
          <w:sz w:val="12"/>
          <w:szCs w:val="12"/>
        </w:rPr>
        <w:t xml:space="preserve">Н.Д. </w:t>
      </w:r>
      <w:proofErr w:type="spellStart"/>
      <w:r w:rsidRPr="00401A08">
        <w:rPr>
          <w:rFonts w:ascii="Times New Roman" w:eastAsia="Calibri" w:hAnsi="Times New Roman" w:cs="Times New Roman"/>
          <w:sz w:val="12"/>
          <w:szCs w:val="12"/>
        </w:rPr>
        <w:t>Лужнов</w:t>
      </w:r>
      <w:proofErr w:type="spellEnd"/>
    </w:p>
    <w:p w:rsidR="00401A08" w:rsidRPr="00401A08" w:rsidRDefault="00401A08" w:rsidP="00401A08">
      <w:pPr>
        <w:tabs>
          <w:tab w:val="left" w:pos="284"/>
        </w:tabs>
        <w:spacing w:after="0" w:line="240" w:lineRule="auto"/>
        <w:rPr>
          <w:rFonts w:ascii="Times New Roman" w:eastAsia="Calibri" w:hAnsi="Times New Roman" w:cs="Times New Roman"/>
          <w:sz w:val="12"/>
          <w:szCs w:val="12"/>
        </w:rPr>
      </w:pPr>
    </w:p>
    <w:p w:rsidR="00401A08" w:rsidRPr="00401A08" w:rsidRDefault="00401A08" w:rsidP="00401A08">
      <w:pPr>
        <w:tabs>
          <w:tab w:val="left" w:pos="284"/>
        </w:tabs>
        <w:spacing w:after="0" w:line="240" w:lineRule="auto"/>
        <w:jc w:val="right"/>
        <w:rPr>
          <w:rFonts w:ascii="Times New Roman" w:eastAsia="Calibri" w:hAnsi="Times New Roman" w:cs="Times New Roman"/>
          <w:sz w:val="12"/>
          <w:szCs w:val="12"/>
        </w:rPr>
      </w:pPr>
      <w:r w:rsidRPr="00401A08">
        <w:rPr>
          <w:rFonts w:ascii="Times New Roman" w:eastAsia="Calibri" w:hAnsi="Times New Roman" w:cs="Times New Roman"/>
          <w:sz w:val="12"/>
          <w:szCs w:val="12"/>
        </w:rPr>
        <w:t>Глава сельского поселения Антоновка</w:t>
      </w:r>
    </w:p>
    <w:p w:rsidR="00401A08" w:rsidRPr="00401A08" w:rsidRDefault="00401A08" w:rsidP="00401A08">
      <w:pPr>
        <w:tabs>
          <w:tab w:val="left" w:pos="284"/>
        </w:tabs>
        <w:spacing w:after="0" w:line="240" w:lineRule="auto"/>
        <w:jc w:val="right"/>
        <w:rPr>
          <w:rFonts w:ascii="Times New Roman" w:eastAsia="Calibri" w:hAnsi="Times New Roman" w:cs="Times New Roman"/>
          <w:sz w:val="12"/>
          <w:szCs w:val="12"/>
        </w:rPr>
      </w:pPr>
      <w:r w:rsidRPr="00401A08">
        <w:rPr>
          <w:rFonts w:ascii="Times New Roman" w:eastAsia="Calibri" w:hAnsi="Times New Roman" w:cs="Times New Roman"/>
          <w:sz w:val="12"/>
          <w:szCs w:val="12"/>
        </w:rPr>
        <w:t>муниципального района Сергиевский</w:t>
      </w:r>
    </w:p>
    <w:p w:rsidR="00401A08" w:rsidRDefault="00401A08" w:rsidP="00401A08">
      <w:pPr>
        <w:tabs>
          <w:tab w:val="left" w:pos="284"/>
        </w:tabs>
        <w:spacing w:after="0" w:line="240" w:lineRule="auto"/>
        <w:jc w:val="right"/>
        <w:rPr>
          <w:rFonts w:ascii="Times New Roman" w:eastAsia="Calibri" w:hAnsi="Times New Roman" w:cs="Times New Roman"/>
          <w:sz w:val="12"/>
          <w:szCs w:val="12"/>
        </w:rPr>
      </w:pPr>
      <w:r w:rsidRPr="00401A08">
        <w:rPr>
          <w:rFonts w:ascii="Times New Roman" w:eastAsia="Calibri" w:hAnsi="Times New Roman" w:cs="Times New Roman"/>
          <w:sz w:val="12"/>
          <w:szCs w:val="12"/>
        </w:rPr>
        <w:t>Самарской области</w:t>
      </w:r>
    </w:p>
    <w:p w:rsidR="00401A08" w:rsidRPr="00401A08" w:rsidRDefault="00401A08" w:rsidP="00401A08">
      <w:pPr>
        <w:tabs>
          <w:tab w:val="left" w:pos="284"/>
        </w:tabs>
        <w:spacing w:after="0" w:line="240" w:lineRule="auto"/>
        <w:jc w:val="right"/>
        <w:rPr>
          <w:rFonts w:ascii="Times New Roman" w:eastAsia="Calibri" w:hAnsi="Times New Roman" w:cs="Times New Roman"/>
          <w:sz w:val="12"/>
          <w:szCs w:val="12"/>
        </w:rPr>
      </w:pPr>
      <w:r w:rsidRPr="00401A08">
        <w:rPr>
          <w:rFonts w:ascii="Times New Roman" w:eastAsia="Calibri" w:hAnsi="Times New Roman" w:cs="Times New Roman"/>
          <w:sz w:val="12"/>
          <w:szCs w:val="12"/>
        </w:rPr>
        <w:t>К.Е. Долгаев</w:t>
      </w:r>
    </w:p>
    <w:p w:rsidR="005F62EF" w:rsidRPr="003D336B" w:rsidRDefault="005F62EF" w:rsidP="005F62EF">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5F62EF" w:rsidRPr="003D336B" w:rsidRDefault="005F62EF" w:rsidP="005F62EF">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5F62EF">
        <w:rPr>
          <w:rFonts w:ascii="Times New Roman" w:eastAsia="Calibri" w:hAnsi="Times New Roman" w:cs="Times New Roman"/>
          <w:b/>
          <w:sz w:val="12"/>
          <w:szCs w:val="12"/>
        </w:rPr>
        <w:t>ВЕРХНЯЯ ОРЛЯНКА</w:t>
      </w:r>
    </w:p>
    <w:p w:rsidR="005F62EF" w:rsidRPr="003D336B" w:rsidRDefault="005F62EF" w:rsidP="005F62EF">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5F62EF" w:rsidRPr="003D336B" w:rsidRDefault="005F62EF" w:rsidP="005F62EF">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5F62EF" w:rsidRPr="003D336B" w:rsidRDefault="005F62EF" w:rsidP="005F62EF">
      <w:pPr>
        <w:tabs>
          <w:tab w:val="left" w:pos="284"/>
        </w:tabs>
        <w:spacing w:after="0" w:line="240" w:lineRule="auto"/>
        <w:jc w:val="center"/>
        <w:rPr>
          <w:rFonts w:ascii="Times New Roman" w:eastAsia="Calibri" w:hAnsi="Times New Roman" w:cs="Times New Roman"/>
          <w:sz w:val="12"/>
          <w:szCs w:val="12"/>
        </w:rPr>
      </w:pPr>
    </w:p>
    <w:p w:rsidR="005F62EF" w:rsidRPr="003D336B" w:rsidRDefault="005F62EF" w:rsidP="005F62EF">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5F62EF" w:rsidRPr="001A509E" w:rsidRDefault="00E246C8" w:rsidP="005F62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5F62EF">
        <w:rPr>
          <w:rFonts w:ascii="Times New Roman" w:eastAsia="Calibri" w:hAnsi="Times New Roman" w:cs="Times New Roman"/>
          <w:sz w:val="12"/>
          <w:szCs w:val="12"/>
        </w:rPr>
        <w:t xml:space="preserve"> октября  2018 г.           </w:t>
      </w:r>
      <w:r w:rsidR="005F62EF" w:rsidRPr="001A509E">
        <w:rPr>
          <w:rFonts w:ascii="Times New Roman" w:eastAsia="Calibri" w:hAnsi="Times New Roman" w:cs="Times New Roman"/>
          <w:sz w:val="12"/>
          <w:szCs w:val="12"/>
        </w:rPr>
        <w:t xml:space="preserve">                                                                                                                                                                          </w:t>
      </w:r>
      <w:r w:rsidR="005F62EF">
        <w:rPr>
          <w:rFonts w:ascii="Times New Roman" w:eastAsia="Calibri" w:hAnsi="Times New Roman" w:cs="Times New Roman"/>
          <w:sz w:val="12"/>
          <w:szCs w:val="12"/>
        </w:rPr>
        <w:t xml:space="preserve">                             №22</w:t>
      </w:r>
    </w:p>
    <w:p w:rsidR="005F62EF" w:rsidRDefault="005F62EF" w:rsidP="005F62EF">
      <w:pPr>
        <w:tabs>
          <w:tab w:val="left" w:pos="284"/>
        </w:tabs>
        <w:spacing w:after="0" w:line="240" w:lineRule="auto"/>
        <w:jc w:val="center"/>
        <w:rPr>
          <w:rFonts w:ascii="Times New Roman" w:eastAsia="Calibri" w:hAnsi="Times New Roman" w:cs="Times New Roman"/>
          <w:b/>
          <w:sz w:val="12"/>
          <w:szCs w:val="12"/>
        </w:rPr>
      </w:pPr>
      <w:r w:rsidRPr="005F62EF">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Верхняя Орлянка </w:t>
      </w:r>
    </w:p>
    <w:p w:rsidR="005F62EF" w:rsidRDefault="005F62EF" w:rsidP="005F62EF">
      <w:pPr>
        <w:tabs>
          <w:tab w:val="left" w:pos="284"/>
        </w:tabs>
        <w:spacing w:after="0" w:line="240" w:lineRule="auto"/>
        <w:jc w:val="center"/>
        <w:rPr>
          <w:rFonts w:ascii="Times New Roman" w:eastAsia="Calibri" w:hAnsi="Times New Roman" w:cs="Times New Roman"/>
          <w:b/>
          <w:sz w:val="12"/>
          <w:szCs w:val="12"/>
        </w:rPr>
      </w:pPr>
      <w:r w:rsidRPr="005F62EF">
        <w:rPr>
          <w:rFonts w:ascii="Times New Roman" w:eastAsia="Calibri" w:hAnsi="Times New Roman" w:cs="Times New Roman"/>
          <w:b/>
          <w:sz w:val="12"/>
          <w:szCs w:val="12"/>
        </w:rPr>
        <w:t>муниципального района Сергиевский Самарской области от 14.03.2017г. № 8 «О порядке создания семейных (родовых) захоронений на территории сельского поселения Верхняя Орлянка муниципального района Сергиевский</w:t>
      </w:r>
    </w:p>
    <w:p w:rsidR="005F62EF" w:rsidRDefault="005F62EF" w:rsidP="005F62EF">
      <w:pPr>
        <w:tabs>
          <w:tab w:val="left" w:pos="284"/>
        </w:tabs>
        <w:spacing w:after="0" w:line="240" w:lineRule="auto"/>
        <w:jc w:val="center"/>
        <w:rPr>
          <w:rFonts w:ascii="Times New Roman" w:eastAsia="Calibri" w:hAnsi="Times New Roman" w:cs="Times New Roman"/>
          <w:b/>
          <w:sz w:val="12"/>
          <w:szCs w:val="12"/>
        </w:rPr>
      </w:pPr>
    </w:p>
    <w:p w:rsidR="005F62EF" w:rsidRPr="00401A08" w:rsidRDefault="005F62EF" w:rsidP="005F62EF">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5F62EF">
        <w:rPr>
          <w:rFonts w:ascii="Times New Roman" w:eastAsia="Calibri" w:hAnsi="Times New Roman" w:cs="Times New Roman"/>
          <w:sz w:val="12"/>
          <w:szCs w:val="12"/>
        </w:rPr>
        <w:t xml:space="preserve">Верхняя Орлянка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sz w:val="12"/>
          <w:szCs w:val="12"/>
        </w:rPr>
      </w:pPr>
      <w:proofErr w:type="gramStart"/>
      <w:r w:rsidRPr="005F62EF">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Верхняя Орлянка муниципального района Сергиевский Самарской области</w:t>
      </w:r>
      <w:proofErr w:type="gramEnd"/>
      <w:r w:rsidRPr="005F62EF">
        <w:rPr>
          <w:rFonts w:ascii="Times New Roman" w:eastAsia="Calibri" w:hAnsi="Times New Roman" w:cs="Times New Roman"/>
          <w:sz w:val="12"/>
          <w:szCs w:val="12"/>
        </w:rPr>
        <w:t>, в целях приведения нормативного правового акта в соответствие с действующим законодательством, Собрание Представителей сельского поселения Верхняя Орлянка муниципального района Сергиевский</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b/>
          <w:sz w:val="12"/>
          <w:szCs w:val="12"/>
        </w:rPr>
      </w:pPr>
      <w:r w:rsidRPr="005F62EF">
        <w:rPr>
          <w:rFonts w:ascii="Times New Roman" w:eastAsia="Calibri" w:hAnsi="Times New Roman" w:cs="Times New Roman"/>
          <w:b/>
          <w:sz w:val="12"/>
          <w:szCs w:val="12"/>
        </w:rPr>
        <w:t>РЕШИЛО:</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F62EF">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Верхняя Орлянка муниципального района Сергиевский  от 14 марта 2017г. № 8 «О порядке создания семейных (родовых) захоронений на территории сельского поселения Верхняя Орлянка муниципального района Сергиевский» (дале</w:t>
      </w:r>
      <w:proofErr w:type="gramStart"/>
      <w:r w:rsidRPr="005F62EF">
        <w:rPr>
          <w:rFonts w:ascii="Times New Roman" w:eastAsia="Calibri" w:hAnsi="Times New Roman" w:cs="Times New Roman"/>
          <w:sz w:val="12"/>
          <w:szCs w:val="12"/>
        </w:rPr>
        <w:t>е-</w:t>
      </w:r>
      <w:proofErr w:type="gramEnd"/>
      <w:r w:rsidRPr="005F62EF">
        <w:rPr>
          <w:rFonts w:ascii="Times New Roman" w:eastAsia="Calibri" w:hAnsi="Times New Roman" w:cs="Times New Roman"/>
          <w:sz w:val="12"/>
          <w:szCs w:val="12"/>
        </w:rPr>
        <w:t xml:space="preserve"> приложение №1) следующего содержания:</w:t>
      </w:r>
    </w:p>
    <w:p w:rsidR="005F62EF" w:rsidRPr="005F62EF" w:rsidRDefault="005F62EF" w:rsidP="005F62EF">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F62EF">
        <w:rPr>
          <w:rFonts w:ascii="Times New Roman" w:eastAsia="Calibri" w:hAnsi="Times New Roman" w:cs="Times New Roman"/>
          <w:sz w:val="12"/>
          <w:szCs w:val="12"/>
        </w:rPr>
        <w:t>Подпункт 3.3. пункта 3 приложения №1 исключить.</w:t>
      </w:r>
    </w:p>
    <w:p w:rsidR="005F62EF" w:rsidRPr="005F62EF" w:rsidRDefault="005F62EF" w:rsidP="005F62EF">
      <w:pPr>
        <w:tabs>
          <w:tab w:val="left" w:pos="284"/>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F62EF">
        <w:rPr>
          <w:rFonts w:ascii="Times New Roman" w:eastAsia="Calibri" w:hAnsi="Times New Roman" w:cs="Times New Roman"/>
          <w:sz w:val="12"/>
          <w:szCs w:val="12"/>
        </w:rPr>
        <w:t>Подпункт 3.4. пункта 3 приложения №1 считать пунктом 3.3.</w:t>
      </w:r>
    </w:p>
    <w:p w:rsidR="005F62EF" w:rsidRPr="005F62EF" w:rsidRDefault="005F62EF" w:rsidP="005F62EF">
      <w:pPr>
        <w:tabs>
          <w:tab w:val="left" w:pos="284"/>
        </w:tabs>
        <w:spacing w:after="0" w:line="240" w:lineRule="auto"/>
        <w:ind w:firstLine="284"/>
        <w:rPr>
          <w:rFonts w:ascii="Times New Roman" w:eastAsia="Calibri" w:hAnsi="Times New Roman" w:cs="Times New Roman"/>
          <w:sz w:val="12"/>
          <w:szCs w:val="12"/>
        </w:rPr>
      </w:pPr>
      <w:r w:rsidRPr="005F62EF">
        <w:rPr>
          <w:rFonts w:ascii="Times New Roman" w:eastAsia="Calibri" w:hAnsi="Times New Roman" w:cs="Times New Roman"/>
          <w:sz w:val="12"/>
          <w:szCs w:val="12"/>
        </w:rPr>
        <w:t>2.  Опубликовать настоящее  Решение в газете «Сергиевский вестник».</w:t>
      </w:r>
    </w:p>
    <w:p w:rsidR="005F62EF" w:rsidRPr="005F62EF" w:rsidRDefault="005F62EF" w:rsidP="005F62EF">
      <w:pPr>
        <w:tabs>
          <w:tab w:val="left" w:pos="284"/>
        </w:tabs>
        <w:spacing w:after="0" w:line="240" w:lineRule="auto"/>
        <w:ind w:firstLine="284"/>
        <w:rPr>
          <w:rFonts w:ascii="Times New Roman" w:eastAsia="Calibri" w:hAnsi="Times New Roman" w:cs="Times New Roman"/>
          <w:sz w:val="12"/>
          <w:szCs w:val="12"/>
        </w:rPr>
      </w:pPr>
      <w:r w:rsidRPr="005F62EF">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Председатель Собрания представителей</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сельского поселения Верхняя Орлянка</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муниципального района Сергиевский</w:t>
      </w:r>
    </w:p>
    <w:p w:rsid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Самарской области</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Т.В. Исмагилова</w:t>
      </w:r>
    </w:p>
    <w:p w:rsidR="005F62EF" w:rsidRPr="005F62EF" w:rsidRDefault="005F62EF" w:rsidP="005F62EF">
      <w:pPr>
        <w:tabs>
          <w:tab w:val="left" w:pos="284"/>
        </w:tabs>
        <w:spacing w:after="0" w:line="240" w:lineRule="auto"/>
        <w:rPr>
          <w:rFonts w:ascii="Times New Roman" w:eastAsia="Calibri" w:hAnsi="Times New Roman" w:cs="Times New Roman"/>
          <w:sz w:val="12"/>
          <w:szCs w:val="12"/>
        </w:rPr>
      </w:pP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lastRenderedPageBreak/>
        <w:t>Глава сельского поселения Верхняя Орлянка</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муниципального района Сергиевский</w:t>
      </w:r>
    </w:p>
    <w:p w:rsid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Самарской области</w:t>
      </w:r>
    </w:p>
    <w:p w:rsidR="00E66164"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5F62EF">
        <w:rPr>
          <w:rFonts w:ascii="Times New Roman" w:eastAsia="Calibri" w:hAnsi="Times New Roman" w:cs="Times New Roman"/>
          <w:sz w:val="12"/>
          <w:szCs w:val="12"/>
        </w:rPr>
        <w:t>Исмагилов</w:t>
      </w:r>
    </w:p>
    <w:p w:rsidR="005F62EF" w:rsidRPr="003D336B" w:rsidRDefault="005F62EF" w:rsidP="005F62EF">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5F62EF" w:rsidRPr="003D336B" w:rsidRDefault="005F62EF" w:rsidP="005F62EF">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5F62EF">
        <w:rPr>
          <w:rFonts w:ascii="Times New Roman" w:eastAsia="Calibri" w:hAnsi="Times New Roman" w:cs="Times New Roman"/>
          <w:b/>
          <w:sz w:val="12"/>
          <w:szCs w:val="12"/>
        </w:rPr>
        <w:t>ВОРОТНЕЕ</w:t>
      </w:r>
    </w:p>
    <w:p w:rsidR="005F62EF" w:rsidRPr="003D336B" w:rsidRDefault="005F62EF" w:rsidP="005F62EF">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5F62EF" w:rsidRPr="003D336B" w:rsidRDefault="005F62EF" w:rsidP="005F62EF">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5F62EF" w:rsidRPr="003D336B" w:rsidRDefault="005F62EF" w:rsidP="005F62EF">
      <w:pPr>
        <w:tabs>
          <w:tab w:val="left" w:pos="284"/>
        </w:tabs>
        <w:spacing w:after="0" w:line="240" w:lineRule="auto"/>
        <w:jc w:val="center"/>
        <w:rPr>
          <w:rFonts w:ascii="Times New Roman" w:eastAsia="Calibri" w:hAnsi="Times New Roman" w:cs="Times New Roman"/>
          <w:sz w:val="12"/>
          <w:szCs w:val="12"/>
        </w:rPr>
      </w:pPr>
    </w:p>
    <w:p w:rsidR="005F62EF" w:rsidRPr="003D336B" w:rsidRDefault="005F62EF" w:rsidP="005F62EF">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5F62EF" w:rsidRPr="001A509E" w:rsidRDefault="005F62EF" w:rsidP="005F62E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5F62EF" w:rsidRDefault="005F62EF" w:rsidP="005F62EF">
      <w:pPr>
        <w:tabs>
          <w:tab w:val="left" w:pos="284"/>
        </w:tabs>
        <w:spacing w:after="0" w:line="240" w:lineRule="auto"/>
        <w:jc w:val="center"/>
        <w:rPr>
          <w:rFonts w:ascii="Times New Roman" w:eastAsia="Calibri" w:hAnsi="Times New Roman" w:cs="Times New Roman"/>
          <w:b/>
          <w:sz w:val="12"/>
          <w:szCs w:val="12"/>
        </w:rPr>
      </w:pPr>
      <w:r w:rsidRPr="005F62EF">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Воротнее </w:t>
      </w:r>
    </w:p>
    <w:p w:rsidR="005F62EF" w:rsidRDefault="005F62EF" w:rsidP="005F62EF">
      <w:pPr>
        <w:tabs>
          <w:tab w:val="left" w:pos="284"/>
        </w:tabs>
        <w:spacing w:after="0" w:line="240" w:lineRule="auto"/>
        <w:jc w:val="center"/>
        <w:rPr>
          <w:rFonts w:ascii="Times New Roman" w:eastAsia="Calibri" w:hAnsi="Times New Roman" w:cs="Times New Roman"/>
          <w:b/>
          <w:sz w:val="12"/>
          <w:szCs w:val="12"/>
        </w:rPr>
      </w:pPr>
      <w:r w:rsidRPr="005F62EF">
        <w:rPr>
          <w:rFonts w:ascii="Times New Roman" w:eastAsia="Calibri" w:hAnsi="Times New Roman" w:cs="Times New Roman"/>
          <w:b/>
          <w:sz w:val="12"/>
          <w:szCs w:val="12"/>
        </w:rPr>
        <w:t xml:space="preserve">муниципального района Сергиевский Самарской области от 14.03.2017г. № 8 «О порядке создания семейных (родовых) </w:t>
      </w:r>
    </w:p>
    <w:p w:rsidR="005F62EF" w:rsidRDefault="005F62EF" w:rsidP="005F62EF">
      <w:pPr>
        <w:tabs>
          <w:tab w:val="left" w:pos="284"/>
        </w:tabs>
        <w:spacing w:after="0" w:line="240" w:lineRule="auto"/>
        <w:jc w:val="center"/>
        <w:rPr>
          <w:rFonts w:ascii="Times New Roman" w:eastAsia="Calibri" w:hAnsi="Times New Roman" w:cs="Times New Roman"/>
          <w:b/>
          <w:sz w:val="12"/>
          <w:szCs w:val="12"/>
        </w:rPr>
      </w:pPr>
      <w:r w:rsidRPr="005F62EF">
        <w:rPr>
          <w:rFonts w:ascii="Times New Roman" w:eastAsia="Calibri" w:hAnsi="Times New Roman" w:cs="Times New Roman"/>
          <w:b/>
          <w:sz w:val="12"/>
          <w:szCs w:val="12"/>
        </w:rPr>
        <w:t>захоронений на территории сельского поселения Воротнее муниципального района Сергиевский</w:t>
      </w:r>
    </w:p>
    <w:p w:rsidR="005F62EF" w:rsidRDefault="005F62EF" w:rsidP="005F62EF">
      <w:pPr>
        <w:tabs>
          <w:tab w:val="left" w:pos="284"/>
        </w:tabs>
        <w:spacing w:after="0" w:line="240" w:lineRule="auto"/>
        <w:jc w:val="center"/>
        <w:rPr>
          <w:rFonts w:ascii="Times New Roman" w:eastAsia="Calibri" w:hAnsi="Times New Roman" w:cs="Times New Roman"/>
          <w:b/>
          <w:sz w:val="12"/>
          <w:szCs w:val="12"/>
        </w:rPr>
      </w:pPr>
    </w:p>
    <w:p w:rsidR="005F62EF" w:rsidRPr="00401A08" w:rsidRDefault="005F62EF" w:rsidP="005F62EF">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5F62EF">
        <w:rPr>
          <w:rFonts w:ascii="Times New Roman" w:eastAsia="Calibri" w:hAnsi="Times New Roman" w:cs="Times New Roman"/>
          <w:sz w:val="12"/>
          <w:szCs w:val="12"/>
        </w:rPr>
        <w:t xml:space="preserve">Воротнее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sz w:val="12"/>
          <w:szCs w:val="12"/>
        </w:rPr>
      </w:pPr>
      <w:proofErr w:type="gramStart"/>
      <w:r w:rsidRPr="005F62EF">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Воротнее муниципального района Сергиевский Самарской области, в</w:t>
      </w:r>
      <w:proofErr w:type="gramEnd"/>
      <w:r w:rsidRPr="005F62EF">
        <w:rPr>
          <w:rFonts w:ascii="Times New Roman" w:eastAsia="Calibri" w:hAnsi="Times New Roman" w:cs="Times New Roman"/>
          <w:sz w:val="12"/>
          <w:szCs w:val="12"/>
        </w:rPr>
        <w:t xml:space="preserve"> </w:t>
      </w:r>
      <w:proofErr w:type="gramStart"/>
      <w:r w:rsidRPr="005F62EF">
        <w:rPr>
          <w:rFonts w:ascii="Times New Roman" w:eastAsia="Calibri" w:hAnsi="Times New Roman" w:cs="Times New Roman"/>
          <w:sz w:val="12"/>
          <w:szCs w:val="12"/>
        </w:rPr>
        <w:t>целях</w:t>
      </w:r>
      <w:proofErr w:type="gramEnd"/>
      <w:r w:rsidRPr="005F62EF">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Воротнее муниципального района Сергиевский</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b/>
          <w:sz w:val="12"/>
          <w:szCs w:val="12"/>
        </w:rPr>
      </w:pPr>
      <w:r w:rsidRPr="005F62EF">
        <w:rPr>
          <w:rFonts w:ascii="Times New Roman" w:eastAsia="Calibri" w:hAnsi="Times New Roman" w:cs="Times New Roman"/>
          <w:b/>
          <w:sz w:val="12"/>
          <w:szCs w:val="12"/>
        </w:rPr>
        <w:t>РЕШИЛО:</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F62EF">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Воротнее муниципального района Сергиевский  от 14.03.2017г. №8 «О порядке создания семейных (родовых) захоронений на территории сельского поселения Воротнее муниципального района Сергиевский» (далее - приложение №1) следующего содержания:</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F62EF">
        <w:rPr>
          <w:rFonts w:ascii="Times New Roman" w:eastAsia="Calibri" w:hAnsi="Times New Roman" w:cs="Times New Roman"/>
          <w:sz w:val="12"/>
          <w:szCs w:val="12"/>
        </w:rPr>
        <w:t>Подпункт 3.3. пункта 3 приложения №1 исключить.</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F62EF">
        <w:rPr>
          <w:rFonts w:ascii="Times New Roman" w:eastAsia="Calibri" w:hAnsi="Times New Roman" w:cs="Times New Roman"/>
          <w:sz w:val="12"/>
          <w:szCs w:val="12"/>
        </w:rPr>
        <w:t>Подпункт 3.4. пункта 3 приложения №1 считать пунктом 3.3.</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sz w:val="12"/>
          <w:szCs w:val="12"/>
        </w:rPr>
      </w:pPr>
      <w:r w:rsidRPr="005F62EF">
        <w:rPr>
          <w:rFonts w:ascii="Times New Roman" w:eastAsia="Calibri" w:hAnsi="Times New Roman" w:cs="Times New Roman"/>
          <w:sz w:val="12"/>
          <w:szCs w:val="12"/>
        </w:rPr>
        <w:t>2.  Опубликовать настоящее  Решение в газете «Сергиевский вестник».</w:t>
      </w:r>
    </w:p>
    <w:p w:rsidR="005F62EF" w:rsidRPr="005F62EF" w:rsidRDefault="005F62EF" w:rsidP="005F62EF">
      <w:pPr>
        <w:tabs>
          <w:tab w:val="left" w:pos="284"/>
        </w:tabs>
        <w:spacing w:after="0" w:line="240" w:lineRule="auto"/>
        <w:ind w:firstLine="284"/>
        <w:jc w:val="both"/>
        <w:rPr>
          <w:rFonts w:ascii="Times New Roman" w:eastAsia="Calibri" w:hAnsi="Times New Roman" w:cs="Times New Roman"/>
          <w:sz w:val="12"/>
          <w:szCs w:val="12"/>
        </w:rPr>
      </w:pPr>
      <w:r w:rsidRPr="005F62EF">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Председатель Собрания представителей</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сельского поселения Воротнее</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муниципального района Сергиевский</w:t>
      </w:r>
    </w:p>
    <w:p w:rsid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Самарской области</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5F62EF">
        <w:rPr>
          <w:rFonts w:ascii="Times New Roman" w:eastAsia="Calibri" w:hAnsi="Times New Roman" w:cs="Times New Roman"/>
          <w:sz w:val="12"/>
          <w:szCs w:val="12"/>
        </w:rPr>
        <w:t>Мамыкина</w:t>
      </w:r>
      <w:proofErr w:type="spellEnd"/>
    </w:p>
    <w:p w:rsidR="005F62EF" w:rsidRPr="005F62EF" w:rsidRDefault="005F62EF" w:rsidP="005F62EF">
      <w:pPr>
        <w:tabs>
          <w:tab w:val="left" w:pos="284"/>
        </w:tabs>
        <w:spacing w:after="0" w:line="240" w:lineRule="auto"/>
        <w:rPr>
          <w:rFonts w:ascii="Times New Roman" w:eastAsia="Calibri" w:hAnsi="Times New Roman" w:cs="Times New Roman"/>
          <w:sz w:val="12"/>
          <w:szCs w:val="12"/>
        </w:rPr>
      </w:pP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Глава сельского поселения Воротнее</w:t>
      </w:r>
    </w:p>
    <w:p w:rsidR="005F62EF" w:rsidRP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муниципального района Сергиевский</w:t>
      </w:r>
    </w:p>
    <w:p w:rsid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Самарской области</w:t>
      </w:r>
    </w:p>
    <w:p w:rsidR="005F62EF" w:rsidRDefault="005F62EF" w:rsidP="005F62EF">
      <w:pPr>
        <w:tabs>
          <w:tab w:val="left" w:pos="284"/>
        </w:tabs>
        <w:spacing w:after="0" w:line="240" w:lineRule="auto"/>
        <w:jc w:val="right"/>
        <w:rPr>
          <w:rFonts w:ascii="Times New Roman" w:eastAsia="Calibri" w:hAnsi="Times New Roman" w:cs="Times New Roman"/>
          <w:sz w:val="12"/>
          <w:szCs w:val="12"/>
        </w:rPr>
      </w:pPr>
      <w:r w:rsidRPr="005F62EF">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5F62EF">
        <w:rPr>
          <w:rFonts w:ascii="Times New Roman" w:eastAsia="Calibri" w:hAnsi="Times New Roman" w:cs="Times New Roman"/>
          <w:sz w:val="12"/>
          <w:szCs w:val="12"/>
        </w:rPr>
        <w:t>Сидельников</w:t>
      </w:r>
      <w:proofErr w:type="spellEnd"/>
    </w:p>
    <w:p w:rsidR="00B22452" w:rsidRPr="003D336B" w:rsidRDefault="00B22452" w:rsidP="00B22452">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B22452" w:rsidRPr="003D336B" w:rsidRDefault="00B22452" w:rsidP="00B22452">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B22452">
        <w:rPr>
          <w:rFonts w:ascii="Times New Roman" w:eastAsia="Calibri" w:hAnsi="Times New Roman" w:cs="Times New Roman"/>
          <w:b/>
          <w:sz w:val="12"/>
          <w:szCs w:val="12"/>
        </w:rPr>
        <w:t>ЕЛШАНКА</w:t>
      </w:r>
    </w:p>
    <w:p w:rsidR="00B22452" w:rsidRPr="003D336B" w:rsidRDefault="00B22452" w:rsidP="00B22452">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B22452" w:rsidRPr="003D336B" w:rsidRDefault="00B22452" w:rsidP="00B22452">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B22452" w:rsidRPr="003D336B" w:rsidRDefault="00B22452" w:rsidP="00B22452">
      <w:pPr>
        <w:tabs>
          <w:tab w:val="left" w:pos="284"/>
        </w:tabs>
        <w:spacing w:after="0" w:line="240" w:lineRule="auto"/>
        <w:jc w:val="center"/>
        <w:rPr>
          <w:rFonts w:ascii="Times New Roman" w:eastAsia="Calibri" w:hAnsi="Times New Roman" w:cs="Times New Roman"/>
          <w:sz w:val="12"/>
          <w:szCs w:val="12"/>
        </w:rPr>
      </w:pPr>
    </w:p>
    <w:p w:rsidR="00B22452" w:rsidRPr="003D336B" w:rsidRDefault="00B22452" w:rsidP="00B22452">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B22452" w:rsidRPr="001A509E" w:rsidRDefault="00B22452" w:rsidP="00B224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B22452" w:rsidRDefault="00B22452" w:rsidP="00B22452">
      <w:pPr>
        <w:tabs>
          <w:tab w:val="left" w:pos="284"/>
        </w:tabs>
        <w:spacing w:after="0" w:line="240" w:lineRule="auto"/>
        <w:jc w:val="center"/>
        <w:rPr>
          <w:rFonts w:ascii="Times New Roman" w:eastAsia="Calibri" w:hAnsi="Times New Roman" w:cs="Times New Roman"/>
          <w:b/>
          <w:sz w:val="12"/>
          <w:szCs w:val="12"/>
        </w:rPr>
      </w:pPr>
      <w:r w:rsidRPr="00B22452">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Елшанка </w:t>
      </w:r>
    </w:p>
    <w:p w:rsidR="00B22452" w:rsidRDefault="00B22452" w:rsidP="00B22452">
      <w:pPr>
        <w:tabs>
          <w:tab w:val="left" w:pos="284"/>
        </w:tabs>
        <w:spacing w:after="0" w:line="240" w:lineRule="auto"/>
        <w:jc w:val="center"/>
        <w:rPr>
          <w:rFonts w:ascii="Times New Roman" w:eastAsia="Calibri" w:hAnsi="Times New Roman" w:cs="Times New Roman"/>
          <w:b/>
          <w:sz w:val="12"/>
          <w:szCs w:val="12"/>
        </w:rPr>
      </w:pPr>
      <w:r w:rsidRPr="00B22452">
        <w:rPr>
          <w:rFonts w:ascii="Times New Roman" w:eastAsia="Calibri" w:hAnsi="Times New Roman" w:cs="Times New Roman"/>
          <w:b/>
          <w:sz w:val="12"/>
          <w:szCs w:val="12"/>
        </w:rPr>
        <w:t>муниципального района Сергиевский Самарской области от 14.03.2017г. № 8 «О порядке создания семейных (родовых)</w:t>
      </w:r>
    </w:p>
    <w:p w:rsidR="00B22452" w:rsidRDefault="00B22452" w:rsidP="00B22452">
      <w:pPr>
        <w:tabs>
          <w:tab w:val="left" w:pos="284"/>
        </w:tabs>
        <w:spacing w:after="0" w:line="240" w:lineRule="auto"/>
        <w:jc w:val="center"/>
        <w:rPr>
          <w:rFonts w:ascii="Times New Roman" w:eastAsia="Calibri" w:hAnsi="Times New Roman" w:cs="Times New Roman"/>
          <w:b/>
          <w:sz w:val="12"/>
          <w:szCs w:val="12"/>
        </w:rPr>
      </w:pPr>
      <w:r w:rsidRPr="00B22452">
        <w:rPr>
          <w:rFonts w:ascii="Times New Roman" w:eastAsia="Calibri" w:hAnsi="Times New Roman" w:cs="Times New Roman"/>
          <w:b/>
          <w:sz w:val="12"/>
          <w:szCs w:val="12"/>
        </w:rPr>
        <w:t xml:space="preserve"> захоронений на территории сельского поселения Елшанка муниципального района Сергиевский</w:t>
      </w:r>
    </w:p>
    <w:p w:rsidR="00B22452" w:rsidRDefault="00B22452" w:rsidP="00B22452">
      <w:pPr>
        <w:tabs>
          <w:tab w:val="left" w:pos="284"/>
        </w:tabs>
        <w:spacing w:after="0" w:line="240" w:lineRule="auto"/>
        <w:jc w:val="center"/>
        <w:rPr>
          <w:rFonts w:ascii="Times New Roman" w:eastAsia="Calibri" w:hAnsi="Times New Roman" w:cs="Times New Roman"/>
          <w:b/>
          <w:sz w:val="12"/>
          <w:szCs w:val="12"/>
        </w:rPr>
      </w:pPr>
    </w:p>
    <w:p w:rsidR="00B22452" w:rsidRPr="00401A08" w:rsidRDefault="00B22452" w:rsidP="00B22452">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B22452">
        <w:rPr>
          <w:rFonts w:ascii="Times New Roman" w:eastAsia="Calibri" w:hAnsi="Times New Roman" w:cs="Times New Roman"/>
          <w:sz w:val="12"/>
          <w:szCs w:val="12"/>
        </w:rPr>
        <w:t xml:space="preserve">Елшанка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B22452" w:rsidRPr="00B22452" w:rsidRDefault="00B22452" w:rsidP="00B22452">
      <w:pPr>
        <w:tabs>
          <w:tab w:val="left" w:pos="284"/>
        </w:tabs>
        <w:spacing w:after="0" w:line="240" w:lineRule="auto"/>
        <w:ind w:firstLine="284"/>
        <w:jc w:val="both"/>
        <w:rPr>
          <w:rFonts w:ascii="Times New Roman" w:eastAsia="Calibri" w:hAnsi="Times New Roman" w:cs="Times New Roman"/>
          <w:sz w:val="12"/>
          <w:szCs w:val="12"/>
        </w:rPr>
      </w:pPr>
      <w:proofErr w:type="gramStart"/>
      <w:r w:rsidRPr="00B22452">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Елшанка муниципального района Сергиевский Самарской области, в</w:t>
      </w:r>
      <w:proofErr w:type="gramEnd"/>
      <w:r w:rsidRPr="00B22452">
        <w:rPr>
          <w:rFonts w:ascii="Times New Roman" w:eastAsia="Calibri" w:hAnsi="Times New Roman" w:cs="Times New Roman"/>
          <w:sz w:val="12"/>
          <w:szCs w:val="12"/>
        </w:rPr>
        <w:t xml:space="preserve"> </w:t>
      </w:r>
      <w:proofErr w:type="gramStart"/>
      <w:r w:rsidRPr="00B22452">
        <w:rPr>
          <w:rFonts w:ascii="Times New Roman" w:eastAsia="Calibri" w:hAnsi="Times New Roman" w:cs="Times New Roman"/>
          <w:sz w:val="12"/>
          <w:szCs w:val="12"/>
        </w:rPr>
        <w:t>целях</w:t>
      </w:r>
      <w:proofErr w:type="gramEnd"/>
      <w:r w:rsidRPr="00B22452">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Елшанка муниципального района Сергиевский</w:t>
      </w:r>
    </w:p>
    <w:p w:rsidR="00B22452" w:rsidRPr="00B22452" w:rsidRDefault="00B22452" w:rsidP="00B22452">
      <w:pPr>
        <w:tabs>
          <w:tab w:val="left" w:pos="284"/>
        </w:tabs>
        <w:spacing w:after="0" w:line="240" w:lineRule="auto"/>
        <w:ind w:firstLine="284"/>
        <w:jc w:val="both"/>
        <w:rPr>
          <w:rFonts w:ascii="Times New Roman" w:eastAsia="Calibri" w:hAnsi="Times New Roman" w:cs="Times New Roman"/>
          <w:b/>
          <w:sz w:val="12"/>
          <w:szCs w:val="12"/>
        </w:rPr>
      </w:pPr>
      <w:r w:rsidRPr="00B22452">
        <w:rPr>
          <w:rFonts w:ascii="Times New Roman" w:eastAsia="Calibri" w:hAnsi="Times New Roman" w:cs="Times New Roman"/>
          <w:b/>
          <w:sz w:val="12"/>
          <w:szCs w:val="12"/>
        </w:rPr>
        <w:t>РЕШИЛО:</w:t>
      </w:r>
    </w:p>
    <w:p w:rsidR="00B22452" w:rsidRPr="00B22452" w:rsidRDefault="00B22452" w:rsidP="00B224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22452">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Елшанка муниципального района Сергиевский  от 14.03.2017г. №8 «О порядке создания семейных (родовых) захоронений на территории сельского поселения Елшанка муниципального района Сергиевский» (дале</w:t>
      </w:r>
      <w:proofErr w:type="gramStart"/>
      <w:r w:rsidRPr="00B22452">
        <w:rPr>
          <w:rFonts w:ascii="Times New Roman" w:eastAsia="Calibri" w:hAnsi="Times New Roman" w:cs="Times New Roman"/>
          <w:sz w:val="12"/>
          <w:szCs w:val="12"/>
        </w:rPr>
        <w:t>е-</w:t>
      </w:r>
      <w:proofErr w:type="gramEnd"/>
      <w:r w:rsidRPr="00B22452">
        <w:rPr>
          <w:rFonts w:ascii="Times New Roman" w:eastAsia="Calibri" w:hAnsi="Times New Roman" w:cs="Times New Roman"/>
          <w:sz w:val="12"/>
          <w:szCs w:val="12"/>
        </w:rPr>
        <w:t xml:space="preserve"> приложение №1) следующего содержания:</w:t>
      </w:r>
    </w:p>
    <w:p w:rsidR="00B22452" w:rsidRPr="00B22452" w:rsidRDefault="00B22452" w:rsidP="00B224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B22452">
        <w:rPr>
          <w:rFonts w:ascii="Times New Roman" w:eastAsia="Calibri" w:hAnsi="Times New Roman" w:cs="Times New Roman"/>
          <w:sz w:val="12"/>
          <w:szCs w:val="12"/>
        </w:rPr>
        <w:t>Подпункт 3.3. пункта 3 приложения №1 исключить.</w:t>
      </w:r>
    </w:p>
    <w:p w:rsidR="00B22452" w:rsidRPr="00B22452" w:rsidRDefault="00B22452" w:rsidP="00B2245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22452">
        <w:rPr>
          <w:rFonts w:ascii="Times New Roman" w:eastAsia="Calibri" w:hAnsi="Times New Roman" w:cs="Times New Roman"/>
          <w:sz w:val="12"/>
          <w:szCs w:val="12"/>
        </w:rPr>
        <w:t>Подпункт 3.4. пункта 3 приложения №1 считать пунктом 3.3.</w:t>
      </w:r>
    </w:p>
    <w:p w:rsidR="00B22452" w:rsidRPr="00B22452" w:rsidRDefault="00B22452" w:rsidP="00B22452">
      <w:pPr>
        <w:tabs>
          <w:tab w:val="left" w:pos="284"/>
        </w:tabs>
        <w:spacing w:after="0" w:line="240" w:lineRule="auto"/>
        <w:ind w:firstLine="284"/>
        <w:jc w:val="both"/>
        <w:rPr>
          <w:rFonts w:ascii="Times New Roman" w:eastAsia="Calibri" w:hAnsi="Times New Roman" w:cs="Times New Roman"/>
          <w:sz w:val="12"/>
          <w:szCs w:val="12"/>
        </w:rPr>
      </w:pPr>
      <w:r w:rsidRPr="00B22452">
        <w:rPr>
          <w:rFonts w:ascii="Times New Roman" w:eastAsia="Calibri" w:hAnsi="Times New Roman" w:cs="Times New Roman"/>
          <w:sz w:val="12"/>
          <w:szCs w:val="12"/>
        </w:rPr>
        <w:t>2.  Опубликовать настоящее  Решение в газете «Сергиевский вестник».</w:t>
      </w:r>
    </w:p>
    <w:p w:rsidR="00B22452" w:rsidRPr="00B22452" w:rsidRDefault="00B22452" w:rsidP="00B22452">
      <w:pPr>
        <w:tabs>
          <w:tab w:val="left" w:pos="284"/>
        </w:tabs>
        <w:spacing w:after="0" w:line="240" w:lineRule="auto"/>
        <w:ind w:firstLine="284"/>
        <w:jc w:val="both"/>
        <w:rPr>
          <w:rFonts w:ascii="Times New Roman" w:eastAsia="Calibri" w:hAnsi="Times New Roman" w:cs="Times New Roman"/>
          <w:sz w:val="12"/>
          <w:szCs w:val="12"/>
        </w:rPr>
      </w:pPr>
      <w:r w:rsidRPr="00B22452">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B22452" w:rsidRPr="00B22452" w:rsidRDefault="00B22452" w:rsidP="00B22452">
      <w:pPr>
        <w:tabs>
          <w:tab w:val="left" w:pos="284"/>
        </w:tabs>
        <w:spacing w:after="0" w:line="240" w:lineRule="auto"/>
        <w:jc w:val="right"/>
        <w:rPr>
          <w:rFonts w:ascii="Times New Roman" w:eastAsia="Calibri" w:hAnsi="Times New Roman" w:cs="Times New Roman"/>
          <w:sz w:val="12"/>
          <w:szCs w:val="12"/>
        </w:rPr>
      </w:pPr>
      <w:r w:rsidRPr="00B22452">
        <w:rPr>
          <w:rFonts w:ascii="Times New Roman" w:eastAsia="Calibri" w:hAnsi="Times New Roman" w:cs="Times New Roman"/>
          <w:sz w:val="12"/>
          <w:szCs w:val="12"/>
        </w:rPr>
        <w:t>Председатель Собрания представителей</w:t>
      </w:r>
    </w:p>
    <w:p w:rsidR="00B22452" w:rsidRPr="00B22452" w:rsidRDefault="00B22452" w:rsidP="00B22452">
      <w:pPr>
        <w:tabs>
          <w:tab w:val="left" w:pos="284"/>
        </w:tabs>
        <w:spacing w:after="0" w:line="240" w:lineRule="auto"/>
        <w:jc w:val="right"/>
        <w:rPr>
          <w:rFonts w:ascii="Times New Roman" w:eastAsia="Calibri" w:hAnsi="Times New Roman" w:cs="Times New Roman"/>
          <w:sz w:val="12"/>
          <w:szCs w:val="12"/>
        </w:rPr>
      </w:pPr>
      <w:r w:rsidRPr="00B22452">
        <w:rPr>
          <w:rFonts w:ascii="Times New Roman" w:eastAsia="Calibri" w:hAnsi="Times New Roman" w:cs="Times New Roman"/>
          <w:sz w:val="12"/>
          <w:szCs w:val="12"/>
        </w:rPr>
        <w:t>сельского поселения Елшанка</w:t>
      </w:r>
    </w:p>
    <w:p w:rsidR="00B22452" w:rsidRPr="00B22452" w:rsidRDefault="00B22452" w:rsidP="00B22452">
      <w:pPr>
        <w:tabs>
          <w:tab w:val="left" w:pos="284"/>
        </w:tabs>
        <w:spacing w:after="0" w:line="240" w:lineRule="auto"/>
        <w:jc w:val="right"/>
        <w:rPr>
          <w:rFonts w:ascii="Times New Roman" w:eastAsia="Calibri" w:hAnsi="Times New Roman" w:cs="Times New Roman"/>
          <w:sz w:val="12"/>
          <w:szCs w:val="12"/>
        </w:rPr>
      </w:pPr>
      <w:r w:rsidRPr="00B22452">
        <w:rPr>
          <w:rFonts w:ascii="Times New Roman" w:eastAsia="Calibri" w:hAnsi="Times New Roman" w:cs="Times New Roman"/>
          <w:sz w:val="12"/>
          <w:szCs w:val="12"/>
        </w:rPr>
        <w:t>муниципального района Сергиевский</w:t>
      </w:r>
    </w:p>
    <w:p w:rsidR="00B22452" w:rsidRDefault="00B22452" w:rsidP="00B22452">
      <w:pPr>
        <w:tabs>
          <w:tab w:val="left" w:pos="284"/>
        </w:tabs>
        <w:spacing w:after="0" w:line="240" w:lineRule="auto"/>
        <w:jc w:val="right"/>
        <w:rPr>
          <w:rFonts w:ascii="Times New Roman" w:eastAsia="Calibri" w:hAnsi="Times New Roman" w:cs="Times New Roman"/>
          <w:sz w:val="12"/>
          <w:szCs w:val="12"/>
        </w:rPr>
      </w:pPr>
      <w:r w:rsidRPr="00B22452">
        <w:rPr>
          <w:rFonts w:ascii="Times New Roman" w:eastAsia="Calibri" w:hAnsi="Times New Roman" w:cs="Times New Roman"/>
          <w:sz w:val="12"/>
          <w:szCs w:val="12"/>
        </w:rPr>
        <w:t>Самарской области</w:t>
      </w:r>
    </w:p>
    <w:p w:rsidR="00B22452" w:rsidRPr="00B22452" w:rsidRDefault="00B22452" w:rsidP="00B22452">
      <w:pPr>
        <w:tabs>
          <w:tab w:val="left" w:pos="284"/>
        </w:tabs>
        <w:spacing w:after="0" w:line="240" w:lineRule="auto"/>
        <w:jc w:val="right"/>
        <w:rPr>
          <w:rFonts w:ascii="Times New Roman" w:eastAsia="Calibri" w:hAnsi="Times New Roman" w:cs="Times New Roman"/>
          <w:sz w:val="12"/>
          <w:szCs w:val="12"/>
        </w:rPr>
      </w:pPr>
      <w:r w:rsidRPr="00B22452">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B22452">
        <w:rPr>
          <w:rFonts w:ascii="Times New Roman" w:eastAsia="Calibri" w:hAnsi="Times New Roman" w:cs="Times New Roman"/>
          <w:sz w:val="12"/>
          <w:szCs w:val="12"/>
        </w:rPr>
        <w:t>Зиновьев</w:t>
      </w:r>
    </w:p>
    <w:p w:rsidR="00B22452" w:rsidRPr="00B22452" w:rsidRDefault="00B22452" w:rsidP="00B22452">
      <w:pPr>
        <w:tabs>
          <w:tab w:val="left" w:pos="284"/>
        </w:tabs>
        <w:spacing w:after="0" w:line="240" w:lineRule="auto"/>
        <w:jc w:val="right"/>
        <w:rPr>
          <w:rFonts w:ascii="Times New Roman" w:eastAsia="Calibri" w:hAnsi="Times New Roman" w:cs="Times New Roman"/>
          <w:sz w:val="12"/>
          <w:szCs w:val="12"/>
        </w:rPr>
      </w:pPr>
    </w:p>
    <w:p w:rsidR="00B22452" w:rsidRPr="00B22452" w:rsidRDefault="00B22452" w:rsidP="00B22452">
      <w:pPr>
        <w:tabs>
          <w:tab w:val="left" w:pos="284"/>
        </w:tabs>
        <w:spacing w:after="0" w:line="240" w:lineRule="auto"/>
        <w:jc w:val="right"/>
        <w:rPr>
          <w:rFonts w:ascii="Times New Roman" w:eastAsia="Calibri" w:hAnsi="Times New Roman" w:cs="Times New Roman"/>
          <w:sz w:val="12"/>
          <w:szCs w:val="12"/>
        </w:rPr>
      </w:pPr>
      <w:r w:rsidRPr="00B22452">
        <w:rPr>
          <w:rFonts w:ascii="Times New Roman" w:eastAsia="Calibri" w:hAnsi="Times New Roman" w:cs="Times New Roman"/>
          <w:sz w:val="12"/>
          <w:szCs w:val="12"/>
        </w:rPr>
        <w:t>Глава сельского поселения Елшанка</w:t>
      </w:r>
    </w:p>
    <w:p w:rsidR="00B22452" w:rsidRPr="00B22452" w:rsidRDefault="00B22452" w:rsidP="00B22452">
      <w:pPr>
        <w:tabs>
          <w:tab w:val="left" w:pos="284"/>
        </w:tabs>
        <w:spacing w:after="0" w:line="240" w:lineRule="auto"/>
        <w:jc w:val="right"/>
        <w:rPr>
          <w:rFonts w:ascii="Times New Roman" w:eastAsia="Calibri" w:hAnsi="Times New Roman" w:cs="Times New Roman"/>
          <w:sz w:val="12"/>
          <w:szCs w:val="12"/>
        </w:rPr>
      </w:pPr>
      <w:r w:rsidRPr="00B22452">
        <w:rPr>
          <w:rFonts w:ascii="Times New Roman" w:eastAsia="Calibri" w:hAnsi="Times New Roman" w:cs="Times New Roman"/>
          <w:sz w:val="12"/>
          <w:szCs w:val="12"/>
        </w:rPr>
        <w:t>муниципального района Сергиевский</w:t>
      </w:r>
    </w:p>
    <w:p w:rsidR="00B22452" w:rsidRDefault="00B22452" w:rsidP="00B22452">
      <w:pPr>
        <w:tabs>
          <w:tab w:val="left" w:pos="284"/>
        </w:tabs>
        <w:spacing w:after="0" w:line="240" w:lineRule="auto"/>
        <w:jc w:val="right"/>
        <w:rPr>
          <w:rFonts w:ascii="Times New Roman" w:eastAsia="Calibri" w:hAnsi="Times New Roman" w:cs="Times New Roman"/>
          <w:sz w:val="12"/>
          <w:szCs w:val="12"/>
        </w:rPr>
      </w:pPr>
      <w:r w:rsidRPr="00B22452">
        <w:rPr>
          <w:rFonts w:ascii="Times New Roman" w:eastAsia="Calibri" w:hAnsi="Times New Roman" w:cs="Times New Roman"/>
          <w:sz w:val="12"/>
          <w:szCs w:val="12"/>
        </w:rPr>
        <w:t>Самарской области</w:t>
      </w:r>
    </w:p>
    <w:p w:rsidR="005F62EF" w:rsidRDefault="00B22452" w:rsidP="00B22452">
      <w:pPr>
        <w:tabs>
          <w:tab w:val="left" w:pos="284"/>
        </w:tabs>
        <w:spacing w:after="0" w:line="240" w:lineRule="auto"/>
        <w:jc w:val="right"/>
        <w:rPr>
          <w:rFonts w:ascii="Times New Roman" w:eastAsia="Calibri" w:hAnsi="Times New Roman" w:cs="Times New Roman"/>
          <w:sz w:val="12"/>
          <w:szCs w:val="12"/>
        </w:rPr>
      </w:pPr>
      <w:r w:rsidRPr="00B22452">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B22452">
        <w:rPr>
          <w:rFonts w:ascii="Times New Roman" w:eastAsia="Calibri" w:hAnsi="Times New Roman" w:cs="Times New Roman"/>
          <w:sz w:val="12"/>
          <w:szCs w:val="12"/>
        </w:rPr>
        <w:t>Прокаев</w:t>
      </w:r>
      <w:proofErr w:type="spellEnd"/>
    </w:p>
    <w:p w:rsidR="00D2156F" w:rsidRDefault="00D2156F" w:rsidP="00B22452">
      <w:pPr>
        <w:tabs>
          <w:tab w:val="left" w:pos="284"/>
        </w:tabs>
        <w:spacing w:after="0" w:line="240" w:lineRule="auto"/>
        <w:jc w:val="right"/>
        <w:rPr>
          <w:rFonts w:ascii="Times New Roman" w:eastAsia="Calibri" w:hAnsi="Times New Roman" w:cs="Times New Roman"/>
          <w:sz w:val="12"/>
          <w:szCs w:val="12"/>
        </w:rPr>
      </w:pPr>
    </w:p>
    <w:p w:rsidR="00B22452" w:rsidRPr="003D336B" w:rsidRDefault="00B22452" w:rsidP="00B22452">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B22452" w:rsidRPr="003D336B" w:rsidRDefault="00B22452" w:rsidP="00B22452">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B22452">
        <w:rPr>
          <w:rFonts w:ascii="Times New Roman" w:eastAsia="Calibri" w:hAnsi="Times New Roman" w:cs="Times New Roman"/>
          <w:b/>
          <w:sz w:val="12"/>
          <w:szCs w:val="12"/>
        </w:rPr>
        <w:t>ЗАХАРКИНО</w:t>
      </w:r>
    </w:p>
    <w:p w:rsidR="00B22452" w:rsidRPr="003D336B" w:rsidRDefault="00B22452" w:rsidP="00B22452">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B22452" w:rsidRPr="003D336B" w:rsidRDefault="00B22452" w:rsidP="00B22452">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B22452" w:rsidRPr="003D336B" w:rsidRDefault="00B22452" w:rsidP="00B22452">
      <w:pPr>
        <w:tabs>
          <w:tab w:val="left" w:pos="284"/>
        </w:tabs>
        <w:spacing w:after="0" w:line="240" w:lineRule="auto"/>
        <w:jc w:val="center"/>
        <w:rPr>
          <w:rFonts w:ascii="Times New Roman" w:eastAsia="Calibri" w:hAnsi="Times New Roman" w:cs="Times New Roman"/>
          <w:sz w:val="12"/>
          <w:szCs w:val="12"/>
        </w:rPr>
      </w:pPr>
    </w:p>
    <w:p w:rsidR="00B22452" w:rsidRPr="003D336B" w:rsidRDefault="00B22452" w:rsidP="00B22452">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B22452" w:rsidRPr="001A509E" w:rsidRDefault="00B22452" w:rsidP="00B2245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B22452" w:rsidRDefault="00B22452" w:rsidP="00B22452">
      <w:pPr>
        <w:tabs>
          <w:tab w:val="left" w:pos="284"/>
        </w:tabs>
        <w:spacing w:after="0" w:line="240" w:lineRule="auto"/>
        <w:jc w:val="center"/>
        <w:rPr>
          <w:rFonts w:ascii="Times New Roman" w:eastAsia="Calibri" w:hAnsi="Times New Roman" w:cs="Times New Roman"/>
          <w:b/>
          <w:sz w:val="12"/>
          <w:szCs w:val="12"/>
        </w:rPr>
      </w:pPr>
      <w:r w:rsidRPr="00B22452">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Захаркино </w:t>
      </w:r>
    </w:p>
    <w:p w:rsidR="00B22452" w:rsidRDefault="00B22452" w:rsidP="00B22452">
      <w:pPr>
        <w:tabs>
          <w:tab w:val="left" w:pos="284"/>
        </w:tabs>
        <w:spacing w:after="0" w:line="240" w:lineRule="auto"/>
        <w:jc w:val="center"/>
        <w:rPr>
          <w:rFonts w:ascii="Times New Roman" w:eastAsia="Calibri" w:hAnsi="Times New Roman" w:cs="Times New Roman"/>
          <w:b/>
          <w:sz w:val="12"/>
          <w:szCs w:val="12"/>
        </w:rPr>
      </w:pPr>
      <w:r w:rsidRPr="00B22452">
        <w:rPr>
          <w:rFonts w:ascii="Times New Roman" w:eastAsia="Calibri" w:hAnsi="Times New Roman" w:cs="Times New Roman"/>
          <w:b/>
          <w:sz w:val="12"/>
          <w:szCs w:val="12"/>
        </w:rPr>
        <w:t xml:space="preserve">муниципального района Сергиевский Самарской области от 15.03.2017г. № 7 «О порядке создания семейных (родовых) </w:t>
      </w:r>
    </w:p>
    <w:p w:rsidR="00B22452" w:rsidRDefault="00B22452" w:rsidP="00B22452">
      <w:pPr>
        <w:tabs>
          <w:tab w:val="left" w:pos="284"/>
        </w:tabs>
        <w:spacing w:after="0" w:line="240" w:lineRule="auto"/>
        <w:jc w:val="center"/>
        <w:rPr>
          <w:rFonts w:ascii="Times New Roman" w:eastAsia="Calibri" w:hAnsi="Times New Roman" w:cs="Times New Roman"/>
          <w:b/>
          <w:sz w:val="12"/>
          <w:szCs w:val="12"/>
        </w:rPr>
      </w:pPr>
      <w:r w:rsidRPr="00B22452">
        <w:rPr>
          <w:rFonts w:ascii="Times New Roman" w:eastAsia="Calibri" w:hAnsi="Times New Roman" w:cs="Times New Roman"/>
          <w:b/>
          <w:sz w:val="12"/>
          <w:szCs w:val="12"/>
        </w:rPr>
        <w:t>захоронений на территории сельского поселения Захаркино муниципального района Сергиевский</w:t>
      </w:r>
    </w:p>
    <w:p w:rsidR="00B22452" w:rsidRDefault="00B22452" w:rsidP="00B22452">
      <w:pPr>
        <w:tabs>
          <w:tab w:val="left" w:pos="284"/>
        </w:tabs>
        <w:spacing w:after="0" w:line="240" w:lineRule="auto"/>
        <w:jc w:val="center"/>
        <w:rPr>
          <w:rFonts w:ascii="Times New Roman" w:eastAsia="Calibri" w:hAnsi="Times New Roman" w:cs="Times New Roman"/>
          <w:b/>
          <w:sz w:val="12"/>
          <w:szCs w:val="12"/>
        </w:rPr>
      </w:pPr>
    </w:p>
    <w:p w:rsidR="00B22452" w:rsidRPr="00401A08" w:rsidRDefault="00B22452" w:rsidP="00B22452">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B22452">
        <w:rPr>
          <w:rFonts w:ascii="Times New Roman" w:eastAsia="Calibri" w:hAnsi="Times New Roman" w:cs="Times New Roman"/>
          <w:sz w:val="12"/>
          <w:szCs w:val="12"/>
        </w:rPr>
        <w:t xml:space="preserve">Захаркино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715851" w:rsidRPr="00715851" w:rsidRDefault="00715851" w:rsidP="00715851">
      <w:pPr>
        <w:tabs>
          <w:tab w:val="left" w:pos="284"/>
        </w:tabs>
        <w:spacing w:after="0" w:line="240" w:lineRule="auto"/>
        <w:ind w:firstLine="284"/>
        <w:jc w:val="both"/>
        <w:rPr>
          <w:rFonts w:ascii="Times New Roman" w:eastAsia="Calibri" w:hAnsi="Times New Roman" w:cs="Times New Roman"/>
          <w:sz w:val="12"/>
          <w:szCs w:val="12"/>
        </w:rPr>
      </w:pPr>
      <w:proofErr w:type="gramStart"/>
      <w:r w:rsidRPr="00715851">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Захаркино муниципального района Сергиевский Самарской области, в</w:t>
      </w:r>
      <w:proofErr w:type="gramEnd"/>
      <w:r w:rsidRPr="00715851">
        <w:rPr>
          <w:rFonts w:ascii="Times New Roman" w:eastAsia="Calibri" w:hAnsi="Times New Roman" w:cs="Times New Roman"/>
          <w:sz w:val="12"/>
          <w:szCs w:val="12"/>
        </w:rPr>
        <w:t xml:space="preserve"> </w:t>
      </w:r>
      <w:proofErr w:type="gramStart"/>
      <w:r w:rsidRPr="00715851">
        <w:rPr>
          <w:rFonts w:ascii="Times New Roman" w:eastAsia="Calibri" w:hAnsi="Times New Roman" w:cs="Times New Roman"/>
          <w:sz w:val="12"/>
          <w:szCs w:val="12"/>
        </w:rPr>
        <w:t>целях</w:t>
      </w:r>
      <w:proofErr w:type="gramEnd"/>
      <w:r w:rsidRPr="00715851">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Захаркино муниципального района Сергиевский</w:t>
      </w:r>
    </w:p>
    <w:p w:rsidR="00715851" w:rsidRPr="00715851" w:rsidRDefault="00715851" w:rsidP="00715851">
      <w:pPr>
        <w:tabs>
          <w:tab w:val="left" w:pos="284"/>
        </w:tabs>
        <w:spacing w:after="0" w:line="240" w:lineRule="auto"/>
        <w:ind w:firstLine="284"/>
        <w:jc w:val="both"/>
        <w:rPr>
          <w:rFonts w:ascii="Times New Roman" w:eastAsia="Calibri" w:hAnsi="Times New Roman" w:cs="Times New Roman"/>
          <w:b/>
          <w:sz w:val="12"/>
          <w:szCs w:val="12"/>
        </w:rPr>
      </w:pPr>
      <w:r w:rsidRPr="00715851">
        <w:rPr>
          <w:rFonts w:ascii="Times New Roman" w:eastAsia="Calibri" w:hAnsi="Times New Roman" w:cs="Times New Roman"/>
          <w:b/>
          <w:sz w:val="12"/>
          <w:szCs w:val="12"/>
        </w:rPr>
        <w:t>РЕШИЛО:</w:t>
      </w:r>
    </w:p>
    <w:p w:rsidR="00715851" w:rsidRPr="00715851" w:rsidRDefault="00715851" w:rsidP="00715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15851">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Захаркино муниципального района Сергиевский  от 15.03.2017г. №7 «О порядке создания семейных (родовых) захоронений на территории сельского поселения Захаркино муниципального района Сергиевский» (далее - приложение №1) следующего содержания:</w:t>
      </w:r>
    </w:p>
    <w:p w:rsidR="00715851" w:rsidRPr="00715851" w:rsidRDefault="00715851" w:rsidP="00715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15851">
        <w:rPr>
          <w:rFonts w:ascii="Times New Roman" w:eastAsia="Calibri" w:hAnsi="Times New Roman" w:cs="Times New Roman"/>
          <w:sz w:val="12"/>
          <w:szCs w:val="12"/>
        </w:rPr>
        <w:t>Подпункт 3.3. пункта 3 приложения №1 исключить.</w:t>
      </w:r>
    </w:p>
    <w:p w:rsidR="00715851" w:rsidRPr="00715851" w:rsidRDefault="00715851" w:rsidP="0071585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15851">
        <w:rPr>
          <w:rFonts w:ascii="Times New Roman" w:eastAsia="Calibri" w:hAnsi="Times New Roman" w:cs="Times New Roman"/>
          <w:sz w:val="12"/>
          <w:szCs w:val="12"/>
        </w:rPr>
        <w:t>Подпункт 3.4. пункта 3 приложения №1 считать пунктом 3.3.</w:t>
      </w:r>
    </w:p>
    <w:p w:rsidR="00715851" w:rsidRPr="00715851" w:rsidRDefault="00715851" w:rsidP="00715851">
      <w:pPr>
        <w:tabs>
          <w:tab w:val="left" w:pos="284"/>
        </w:tabs>
        <w:spacing w:after="0" w:line="240" w:lineRule="auto"/>
        <w:ind w:firstLine="284"/>
        <w:jc w:val="both"/>
        <w:rPr>
          <w:rFonts w:ascii="Times New Roman" w:eastAsia="Calibri" w:hAnsi="Times New Roman" w:cs="Times New Roman"/>
          <w:sz w:val="12"/>
          <w:szCs w:val="12"/>
        </w:rPr>
      </w:pPr>
      <w:r w:rsidRPr="00715851">
        <w:rPr>
          <w:rFonts w:ascii="Times New Roman" w:eastAsia="Calibri" w:hAnsi="Times New Roman" w:cs="Times New Roman"/>
          <w:sz w:val="12"/>
          <w:szCs w:val="12"/>
        </w:rPr>
        <w:t>2.  Опубликовать настоящее  Решение в газете «Сергиевский вестник».</w:t>
      </w:r>
    </w:p>
    <w:p w:rsidR="00715851" w:rsidRPr="00715851" w:rsidRDefault="00715851" w:rsidP="00715851">
      <w:pPr>
        <w:tabs>
          <w:tab w:val="left" w:pos="284"/>
        </w:tabs>
        <w:spacing w:after="0" w:line="240" w:lineRule="auto"/>
        <w:ind w:firstLine="284"/>
        <w:jc w:val="both"/>
        <w:rPr>
          <w:rFonts w:ascii="Times New Roman" w:eastAsia="Calibri" w:hAnsi="Times New Roman" w:cs="Times New Roman"/>
          <w:sz w:val="12"/>
          <w:szCs w:val="12"/>
        </w:rPr>
      </w:pPr>
      <w:r w:rsidRPr="00715851">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715851" w:rsidRPr="00715851" w:rsidRDefault="00715851" w:rsidP="00715851">
      <w:pPr>
        <w:tabs>
          <w:tab w:val="left" w:pos="284"/>
        </w:tabs>
        <w:spacing w:after="0" w:line="240" w:lineRule="auto"/>
        <w:jc w:val="right"/>
        <w:rPr>
          <w:rFonts w:ascii="Times New Roman" w:eastAsia="Calibri" w:hAnsi="Times New Roman" w:cs="Times New Roman"/>
          <w:sz w:val="12"/>
          <w:szCs w:val="12"/>
        </w:rPr>
      </w:pPr>
      <w:r w:rsidRPr="00715851">
        <w:rPr>
          <w:rFonts w:ascii="Times New Roman" w:eastAsia="Calibri" w:hAnsi="Times New Roman" w:cs="Times New Roman"/>
          <w:sz w:val="12"/>
          <w:szCs w:val="12"/>
        </w:rPr>
        <w:t>Председатель Собрания представителей</w:t>
      </w:r>
    </w:p>
    <w:p w:rsidR="00715851" w:rsidRPr="00715851" w:rsidRDefault="00715851" w:rsidP="00715851">
      <w:pPr>
        <w:tabs>
          <w:tab w:val="left" w:pos="284"/>
        </w:tabs>
        <w:spacing w:after="0" w:line="240" w:lineRule="auto"/>
        <w:jc w:val="right"/>
        <w:rPr>
          <w:rFonts w:ascii="Times New Roman" w:eastAsia="Calibri" w:hAnsi="Times New Roman" w:cs="Times New Roman"/>
          <w:sz w:val="12"/>
          <w:szCs w:val="12"/>
        </w:rPr>
      </w:pPr>
      <w:r w:rsidRPr="00715851">
        <w:rPr>
          <w:rFonts w:ascii="Times New Roman" w:eastAsia="Calibri" w:hAnsi="Times New Roman" w:cs="Times New Roman"/>
          <w:sz w:val="12"/>
          <w:szCs w:val="12"/>
        </w:rPr>
        <w:t>сельского поселения Захаркино</w:t>
      </w:r>
    </w:p>
    <w:p w:rsidR="00715851" w:rsidRPr="00715851" w:rsidRDefault="00715851" w:rsidP="00715851">
      <w:pPr>
        <w:tabs>
          <w:tab w:val="left" w:pos="284"/>
        </w:tabs>
        <w:spacing w:after="0" w:line="240" w:lineRule="auto"/>
        <w:jc w:val="right"/>
        <w:rPr>
          <w:rFonts w:ascii="Times New Roman" w:eastAsia="Calibri" w:hAnsi="Times New Roman" w:cs="Times New Roman"/>
          <w:sz w:val="12"/>
          <w:szCs w:val="12"/>
        </w:rPr>
      </w:pPr>
      <w:r w:rsidRPr="00715851">
        <w:rPr>
          <w:rFonts w:ascii="Times New Roman" w:eastAsia="Calibri" w:hAnsi="Times New Roman" w:cs="Times New Roman"/>
          <w:sz w:val="12"/>
          <w:szCs w:val="12"/>
        </w:rPr>
        <w:t>муниципального района Сергиевский</w:t>
      </w:r>
    </w:p>
    <w:p w:rsidR="00715851" w:rsidRDefault="00715851" w:rsidP="00715851">
      <w:pPr>
        <w:tabs>
          <w:tab w:val="left" w:pos="284"/>
        </w:tabs>
        <w:spacing w:after="0" w:line="240" w:lineRule="auto"/>
        <w:jc w:val="right"/>
        <w:rPr>
          <w:rFonts w:ascii="Times New Roman" w:eastAsia="Calibri" w:hAnsi="Times New Roman" w:cs="Times New Roman"/>
          <w:sz w:val="12"/>
          <w:szCs w:val="12"/>
        </w:rPr>
      </w:pPr>
      <w:r w:rsidRPr="00715851">
        <w:rPr>
          <w:rFonts w:ascii="Times New Roman" w:eastAsia="Calibri" w:hAnsi="Times New Roman" w:cs="Times New Roman"/>
          <w:sz w:val="12"/>
          <w:szCs w:val="12"/>
        </w:rPr>
        <w:t>Самарской области</w:t>
      </w:r>
    </w:p>
    <w:p w:rsidR="00715851" w:rsidRPr="00715851" w:rsidRDefault="00715851" w:rsidP="00715851">
      <w:pPr>
        <w:tabs>
          <w:tab w:val="left" w:pos="284"/>
        </w:tabs>
        <w:spacing w:after="0" w:line="240" w:lineRule="auto"/>
        <w:jc w:val="right"/>
        <w:rPr>
          <w:rFonts w:ascii="Times New Roman" w:eastAsia="Calibri" w:hAnsi="Times New Roman" w:cs="Times New Roman"/>
          <w:sz w:val="12"/>
          <w:szCs w:val="12"/>
        </w:rPr>
      </w:pPr>
      <w:r w:rsidRPr="0071585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715851">
        <w:rPr>
          <w:rFonts w:ascii="Times New Roman" w:eastAsia="Calibri" w:hAnsi="Times New Roman" w:cs="Times New Roman"/>
          <w:sz w:val="12"/>
          <w:szCs w:val="12"/>
        </w:rPr>
        <w:t>Жаркова</w:t>
      </w:r>
      <w:proofErr w:type="spellEnd"/>
    </w:p>
    <w:p w:rsidR="00715851" w:rsidRPr="00715851" w:rsidRDefault="00715851" w:rsidP="00715851">
      <w:pPr>
        <w:tabs>
          <w:tab w:val="left" w:pos="284"/>
        </w:tabs>
        <w:spacing w:after="0" w:line="240" w:lineRule="auto"/>
        <w:rPr>
          <w:rFonts w:ascii="Times New Roman" w:eastAsia="Calibri" w:hAnsi="Times New Roman" w:cs="Times New Roman"/>
          <w:sz w:val="12"/>
          <w:szCs w:val="12"/>
        </w:rPr>
      </w:pPr>
    </w:p>
    <w:p w:rsidR="00715851" w:rsidRPr="00715851" w:rsidRDefault="00715851" w:rsidP="00715851">
      <w:pPr>
        <w:tabs>
          <w:tab w:val="left" w:pos="284"/>
        </w:tabs>
        <w:spacing w:after="0" w:line="240" w:lineRule="auto"/>
        <w:jc w:val="right"/>
        <w:rPr>
          <w:rFonts w:ascii="Times New Roman" w:eastAsia="Calibri" w:hAnsi="Times New Roman" w:cs="Times New Roman"/>
          <w:sz w:val="12"/>
          <w:szCs w:val="12"/>
        </w:rPr>
      </w:pPr>
      <w:r w:rsidRPr="00715851">
        <w:rPr>
          <w:rFonts w:ascii="Times New Roman" w:eastAsia="Calibri" w:hAnsi="Times New Roman" w:cs="Times New Roman"/>
          <w:sz w:val="12"/>
          <w:szCs w:val="12"/>
        </w:rPr>
        <w:t>Глава сельского поселения Захаркино</w:t>
      </w:r>
    </w:p>
    <w:p w:rsidR="00715851" w:rsidRPr="00715851" w:rsidRDefault="00715851" w:rsidP="00715851">
      <w:pPr>
        <w:tabs>
          <w:tab w:val="left" w:pos="284"/>
        </w:tabs>
        <w:spacing w:after="0" w:line="240" w:lineRule="auto"/>
        <w:jc w:val="right"/>
        <w:rPr>
          <w:rFonts w:ascii="Times New Roman" w:eastAsia="Calibri" w:hAnsi="Times New Roman" w:cs="Times New Roman"/>
          <w:sz w:val="12"/>
          <w:szCs w:val="12"/>
        </w:rPr>
      </w:pPr>
      <w:r w:rsidRPr="00715851">
        <w:rPr>
          <w:rFonts w:ascii="Times New Roman" w:eastAsia="Calibri" w:hAnsi="Times New Roman" w:cs="Times New Roman"/>
          <w:sz w:val="12"/>
          <w:szCs w:val="12"/>
        </w:rPr>
        <w:t>муниципального района Сергиевский</w:t>
      </w:r>
    </w:p>
    <w:p w:rsidR="00715851" w:rsidRDefault="00715851" w:rsidP="00715851">
      <w:pPr>
        <w:tabs>
          <w:tab w:val="left" w:pos="284"/>
        </w:tabs>
        <w:spacing w:after="0" w:line="240" w:lineRule="auto"/>
        <w:jc w:val="right"/>
        <w:rPr>
          <w:rFonts w:ascii="Times New Roman" w:eastAsia="Calibri" w:hAnsi="Times New Roman" w:cs="Times New Roman"/>
          <w:sz w:val="12"/>
          <w:szCs w:val="12"/>
        </w:rPr>
      </w:pPr>
      <w:r w:rsidRPr="00715851">
        <w:rPr>
          <w:rFonts w:ascii="Times New Roman" w:eastAsia="Calibri" w:hAnsi="Times New Roman" w:cs="Times New Roman"/>
          <w:sz w:val="12"/>
          <w:szCs w:val="12"/>
        </w:rPr>
        <w:t>Самарской области</w:t>
      </w:r>
    </w:p>
    <w:p w:rsidR="005F62EF" w:rsidRDefault="00715851" w:rsidP="00715851">
      <w:pPr>
        <w:tabs>
          <w:tab w:val="left" w:pos="284"/>
        </w:tabs>
        <w:spacing w:after="0" w:line="240" w:lineRule="auto"/>
        <w:jc w:val="right"/>
        <w:rPr>
          <w:rFonts w:ascii="Times New Roman" w:eastAsia="Calibri" w:hAnsi="Times New Roman" w:cs="Times New Roman"/>
          <w:sz w:val="12"/>
          <w:szCs w:val="12"/>
        </w:rPr>
      </w:pPr>
      <w:r w:rsidRPr="0071585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715851">
        <w:rPr>
          <w:rFonts w:ascii="Times New Roman" w:eastAsia="Calibri" w:hAnsi="Times New Roman" w:cs="Times New Roman"/>
          <w:sz w:val="12"/>
          <w:szCs w:val="12"/>
        </w:rPr>
        <w:t>Веденин</w:t>
      </w:r>
      <w:proofErr w:type="spellEnd"/>
    </w:p>
    <w:p w:rsidR="00D2156F" w:rsidRDefault="00D2156F" w:rsidP="00715851">
      <w:pPr>
        <w:tabs>
          <w:tab w:val="left" w:pos="284"/>
        </w:tabs>
        <w:spacing w:after="0" w:line="240" w:lineRule="auto"/>
        <w:jc w:val="right"/>
        <w:rPr>
          <w:rFonts w:ascii="Times New Roman" w:eastAsia="Calibri" w:hAnsi="Times New Roman" w:cs="Times New Roman"/>
          <w:sz w:val="12"/>
          <w:szCs w:val="12"/>
        </w:rPr>
      </w:pPr>
    </w:p>
    <w:p w:rsidR="00D2156F" w:rsidRDefault="00D2156F" w:rsidP="00715851">
      <w:pPr>
        <w:tabs>
          <w:tab w:val="left" w:pos="284"/>
        </w:tabs>
        <w:spacing w:after="0" w:line="240" w:lineRule="auto"/>
        <w:jc w:val="right"/>
        <w:rPr>
          <w:rFonts w:ascii="Times New Roman" w:eastAsia="Calibri" w:hAnsi="Times New Roman" w:cs="Times New Roman"/>
          <w:sz w:val="12"/>
          <w:szCs w:val="12"/>
        </w:rPr>
      </w:pPr>
    </w:p>
    <w:p w:rsidR="00797F90" w:rsidRPr="003D336B" w:rsidRDefault="00797F90" w:rsidP="00797F9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797F90" w:rsidRPr="003D336B" w:rsidRDefault="00797F90" w:rsidP="00797F9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797F90">
        <w:rPr>
          <w:rFonts w:ascii="Times New Roman" w:eastAsia="Calibri" w:hAnsi="Times New Roman" w:cs="Times New Roman"/>
          <w:b/>
          <w:sz w:val="12"/>
          <w:szCs w:val="12"/>
        </w:rPr>
        <w:t>КАРМАЛО-АДЕЛЯКОВО</w:t>
      </w:r>
    </w:p>
    <w:p w:rsidR="00797F90" w:rsidRPr="003D336B" w:rsidRDefault="00797F90" w:rsidP="00797F9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797F90" w:rsidRPr="003D336B" w:rsidRDefault="00797F90" w:rsidP="00797F90">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797F90" w:rsidRPr="003D336B" w:rsidRDefault="00797F90" w:rsidP="00797F90">
      <w:pPr>
        <w:tabs>
          <w:tab w:val="left" w:pos="284"/>
        </w:tabs>
        <w:spacing w:after="0" w:line="240" w:lineRule="auto"/>
        <w:jc w:val="center"/>
        <w:rPr>
          <w:rFonts w:ascii="Times New Roman" w:eastAsia="Calibri" w:hAnsi="Times New Roman" w:cs="Times New Roman"/>
          <w:sz w:val="12"/>
          <w:szCs w:val="12"/>
        </w:rPr>
      </w:pPr>
    </w:p>
    <w:p w:rsidR="00797F90" w:rsidRPr="003D336B" w:rsidRDefault="00797F90" w:rsidP="00797F90">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797F90" w:rsidRPr="001A509E" w:rsidRDefault="00797F90" w:rsidP="00797F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797F90" w:rsidRDefault="00797F90" w:rsidP="00797F90">
      <w:pPr>
        <w:tabs>
          <w:tab w:val="left" w:pos="284"/>
        </w:tabs>
        <w:spacing w:after="0" w:line="240" w:lineRule="auto"/>
        <w:jc w:val="center"/>
        <w:rPr>
          <w:rFonts w:ascii="Times New Roman" w:eastAsia="Calibri" w:hAnsi="Times New Roman" w:cs="Times New Roman"/>
          <w:b/>
          <w:sz w:val="12"/>
          <w:szCs w:val="12"/>
        </w:rPr>
      </w:pPr>
      <w:r w:rsidRPr="00797F90">
        <w:rPr>
          <w:rFonts w:ascii="Times New Roman" w:eastAsia="Calibri" w:hAnsi="Times New Roman" w:cs="Times New Roman"/>
          <w:b/>
          <w:sz w:val="12"/>
          <w:szCs w:val="12"/>
        </w:rPr>
        <w:t>О внесении изменений в приложение №1 к решению Собрания представителей сельского поселения Кармало-Аделяково муниципального района Сергиевский Самарской области от 14.03.2017г. № 7 «О порядке создания семейных (родовых) захоронений на территории сельского поселения Кармало-Аделяково муниципального района Сергиевский</w:t>
      </w:r>
    </w:p>
    <w:p w:rsidR="00797F90" w:rsidRDefault="00797F90" w:rsidP="00797F90">
      <w:pPr>
        <w:tabs>
          <w:tab w:val="left" w:pos="284"/>
        </w:tabs>
        <w:spacing w:after="0" w:line="240" w:lineRule="auto"/>
        <w:jc w:val="center"/>
        <w:rPr>
          <w:rFonts w:ascii="Times New Roman" w:eastAsia="Calibri" w:hAnsi="Times New Roman" w:cs="Times New Roman"/>
          <w:b/>
          <w:sz w:val="12"/>
          <w:szCs w:val="12"/>
        </w:rPr>
      </w:pPr>
    </w:p>
    <w:p w:rsidR="00797F90" w:rsidRPr="00401A08" w:rsidRDefault="00797F90" w:rsidP="00797F90">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797F90">
        <w:rPr>
          <w:rFonts w:ascii="Times New Roman" w:eastAsia="Calibri" w:hAnsi="Times New Roman" w:cs="Times New Roman"/>
          <w:sz w:val="12"/>
          <w:szCs w:val="12"/>
        </w:rPr>
        <w:t xml:space="preserve">Кармало-Аделяково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797F90" w:rsidRPr="00797F90" w:rsidRDefault="00797F90" w:rsidP="00797F90">
      <w:pPr>
        <w:tabs>
          <w:tab w:val="left" w:pos="284"/>
        </w:tabs>
        <w:spacing w:after="0" w:line="240" w:lineRule="auto"/>
        <w:ind w:firstLine="284"/>
        <w:jc w:val="both"/>
        <w:rPr>
          <w:rFonts w:ascii="Times New Roman" w:eastAsia="Calibri" w:hAnsi="Times New Roman" w:cs="Times New Roman"/>
          <w:sz w:val="12"/>
          <w:szCs w:val="12"/>
        </w:rPr>
      </w:pPr>
      <w:proofErr w:type="gramStart"/>
      <w:r w:rsidRPr="00797F90">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Кармало-Аделяково муниципального района Сергиевский Самарской области, в</w:t>
      </w:r>
      <w:proofErr w:type="gramEnd"/>
      <w:r w:rsidRPr="00797F90">
        <w:rPr>
          <w:rFonts w:ascii="Times New Roman" w:eastAsia="Calibri" w:hAnsi="Times New Roman" w:cs="Times New Roman"/>
          <w:sz w:val="12"/>
          <w:szCs w:val="12"/>
        </w:rPr>
        <w:t xml:space="preserve"> </w:t>
      </w:r>
      <w:proofErr w:type="gramStart"/>
      <w:r w:rsidRPr="00797F90">
        <w:rPr>
          <w:rFonts w:ascii="Times New Roman" w:eastAsia="Calibri" w:hAnsi="Times New Roman" w:cs="Times New Roman"/>
          <w:sz w:val="12"/>
          <w:szCs w:val="12"/>
        </w:rPr>
        <w:t>целях</w:t>
      </w:r>
      <w:proofErr w:type="gramEnd"/>
      <w:r w:rsidRPr="00797F90">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Кармало-Аделяково муниципального района Сергиевский</w:t>
      </w:r>
    </w:p>
    <w:p w:rsidR="00797F90" w:rsidRPr="00797F90" w:rsidRDefault="00797F90" w:rsidP="00797F90">
      <w:pPr>
        <w:tabs>
          <w:tab w:val="left" w:pos="284"/>
        </w:tabs>
        <w:spacing w:after="0" w:line="240" w:lineRule="auto"/>
        <w:ind w:firstLine="284"/>
        <w:jc w:val="both"/>
        <w:rPr>
          <w:rFonts w:ascii="Times New Roman" w:eastAsia="Calibri" w:hAnsi="Times New Roman" w:cs="Times New Roman"/>
          <w:b/>
          <w:sz w:val="12"/>
          <w:szCs w:val="12"/>
        </w:rPr>
      </w:pPr>
      <w:r w:rsidRPr="00797F90">
        <w:rPr>
          <w:rFonts w:ascii="Times New Roman" w:eastAsia="Calibri" w:hAnsi="Times New Roman" w:cs="Times New Roman"/>
          <w:b/>
          <w:sz w:val="12"/>
          <w:szCs w:val="12"/>
        </w:rPr>
        <w:t>РЕШИЛО:</w:t>
      </w:r>
    </w:p>
    <w:p w:rsidR="00797F90" w:rsidRPr="00797F90" w:rsidRDefault="00797F90" w:rsidP="00797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97F90">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Кармало-Аделяково муниципального района Сергиевский  от 14.03.2017г. № 7 «О порядке создания семейных (родовых) захоронений на территории сельского поселения Кармало-Аделяково муниципального района Сергиевский» (дале</w:t>
      </w:r>
      <w:proofErr w:type="gramStart"/>
      <w:r w:rsidRPr="00797F90">
        <w:rPr>
          <w:rFonts w:ascii="Times New Roman" w:eastAsia="Calibri" w:hAnsi="Times New Roman" w:cs="Times New Roman"/>
          <w:sz w:val="12"/>
          <w:szCs w:val="12"/>
        </w:rPr>
        <w:t>е-</w:t>
      </w:r>
      <w:proofErr w:type="gramEnd"/>
      <w:r w:rsidRPr="00797F90">
        <w:rPr>
          <w:rFonts w:ascii="Times New Roman" w:eastAsia="Calibri" w:hAnsi="Times New Roman" w:cs="Times New Roman"/>
          <w:sz w:val="12"/>
          <w:szCs w:val="12"/>
        </w:rPr>
        <w:t xml:space="preserve"> приложение №1) следующего содержания:</w:t>
      </w:r>
    </w:p>
    <w:p w:rsidR="00797F90" w:rsidRPr="00797F90" w:rsidRDefault="00797F90" w:rsidP="00797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97F90">
        <w:rPr>
          <w:rFonts w:ascii="Times New Roman" w:eastAsia="Calibri" w:hAnsi="Times New Roman" w:cs="Times New Roman"/>
          <w:sz w:val="12"/>
          <w:szCs w:val="12"/>
        </w:rPr>
        <w:t>Подпункт 3.3. пункта 3 приложения №1 исключить.</w:t>
      </w:r>
    </w:p>
    <w:p w:rsidR="00797F90" w:rsidRPr="00797F90" w:rsidRDefault="00797F90" w:rsidP="00797F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97F90">
        <w:rPr>
          <w:rFonts w:ascii="Times New Roman" w:eastAsia="Calibri" w:hAnsi="Times New Roman" w:cs="Times New Roman"/>
          <w:sz w:val="12"/>
          <w:szCs w:val="12"/>
        </w:rPr>
        <w:t>Подпункт 3.4. пункта 3 приложения №1 считать пунктом 3.3.</w:t>
      </w:r>
    </w:p>
    <w:p w:rsidR="00797F90" w:rsidRPr="00797F90" w:rsidRDefault="00797F90" w:rsidP="00797F90">
      <w:pPr>
        <w:tabs>
          <w:tab w:val="left" w:pos="284"/>
        </w:tabs>
        <w:spacing w:after="0" w:line="240" w:lineRule="auto"/>
        <w:ind w:firstLine="284"/>
        <w:jc w:val="both"/>
        <w:rPr>
          <w:rFonts w:ascii="Times New Roman" w:eastAsia="Calibri" w:hAnsi="Times New Roman" w:cs="Times New Roman"/>
          <w:sz w:val="12"/>
          <w:szCs w:val="12"/>
        </w:rPr>
      </w:pPr>
      <w:r w:rsidRPr="00797F90">
        <w:rPr>
          <w:rFonts w:ascii="Times New Roman" w:eastAsia="Calibri" w:hAnsi="Times New Roman" w:cs="Times New Roman"/>
          <w:sz w:val="12"/>
          <w:szCs w:val="12"/>
        </w:rPr>
        <w:t>2.  Опубликовать настоящее  Решение в газете «Сергиевский вестник».</w:t>
      </w:r>
    </w:p>
    <w:p w:rsidR="00797F90" w:rsidRPr="00797F90" w:rsidRDefault="00797F90" w:rsidP="00797F90">
      <w:pPr>
        <w:tabs>
          <w:tab w:val="left" w:pos="284"/>
        </w:tabs>
        <w:spacing w:after="0" w:line="240" w:lineRule="auto"/>
        <w:ind w:firstLine="284"/>
        <w:jc w:val="both"/>
        <w:rPr>
          <w:rFonts w:ascii="Times New Roman" w:eastAsia="Calibri" w:hAnsi="Times New Roman" w:cs="Times New Roman"/>
          <w:sz w:val="12"/>
          <w:szCs w:val="12"/>
        </w:rPr>
      </w:pPr>
      <w:r w:rsidRPr="00797F90">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797F90" w:rsidRPr="00797F90" w:rsidRDefault="00797F90" w:rsidP="00797F90">
      <w:pPr>
        <w:tabs>
          <w:tab w:val="left" w:pos="284"/>
        </w:tabs>
        <w:spacing w:after="0" w:line="240" w:lineRule="auto"/>
        <w:jc w:val="right"/>
        <w:rPr>
          <w:rFonts w:ascii="Times New Roman" w:eastAsia="Calibri" w:hAnsi="Times New Roman" w:cs="Times New Roman"/>
          <w:sz w:val="12"/>
          <w:szCs w:val="12"/>
        </w:rPr>
      </w:pPr>
      <w:r w:rsidRPr="00797F90">
        <w:rPr>
          <w:rFonts w:ascii="Times New Roman" w:eastAsia="Calibri" w:hAnsi="Times New Roman" w:cs="Times New Roman"/>
          <w:sz w:val="12"/>
          <w:szCs w:val="12"/>
        </w:rPr>
        <w:t>Председатель Собрания представителей</w:t>
      </w:r>
    </w:p>
    <w:p w:rsidR="00797F90" w:rsidRPr="00797F90" w:rsidRDefault="00797F90" w:rsidP="00797F90">
      <w:pPr>
        <w:tabs>
          <w:tab w:val="left" w:pos="284"/>
        </w:tabs>
        <w:spacing w:after="0" w:line="240" w:lineRule="auto"/>
        <w:jc w:val="right"/>
        <w:rPr>
          <w:rFonts w:ascii="Times New Roman" w:eastAsia="Calibri" w:hAnsi="Times New Roman" w:cs="Times New Roman"/>
          <w:sz w:val="12"/>
          <w:szCs w:val="12"/>
        </w:rPr>
      </w:pPr>
      <w:r w:rsidRPr="00797F90">
        <w:rPr>
          <w:rFonts w:ascii="Times New Roman" w:eastAsia="Calibri" w:hAnsi="Times New Roman" w:cs="Times New Roman"/>
          <w:sz w:val="12"/>
          <w:szCs w:val="12"/>
        </w:rPr>
        <w:t>сельского поселения Кармало-Аделяково</w:t>
      </w:r>
    </w:p>
    <w:p w:rsidR="00797F90" w:rsidRPr="00797F90" w:rsidRDefault="00797F90" w:rsidP="00797F90">
      <w:pPr>
        <w:tabs>
          <w:tab w:val="left" w:pos="284"/>
        </w:tabs>
        <w:spacing w:after="0" w:line="240" w:lineRule="auto"/>
        <w:jc w:val="right"/>
        <w:rPr>
          <w:rFonts w:ascii="Times New Roman" w:eastAsia="Calibri" w:hAnsi="Times New Roman" w:cs="Times New Roman"/>
          <w:sz w:val="12"/>
          <w:szCs w:val="12"/>
        </w:rPr>
      </w:pPr>
      <w:r w:rsidRPr="00797F90">
        <w:rPr>
          <w:rFonts w:ascii="Times New Roman" w:eastAsia="Calibri" w:hAnsi="Times New Roman" w:cs="Times New Roman"/>
          <w:sz w:val="12"/>
          <w:szCs w:val="12"/>
        </w:rPr>
        <w:t>муниципального района Сергиевский</w:t>
      </w:r>
    </w:p>
    <w:p w:rsidR="00797F90" w:rsidRDefault="00797F90" w:rsidP="00797F90">
      <w:pPr>
        <w:tabs>
          <w:tab w:val="left" w:pos="284"/>
        </w:tabs>
        <w:spacing w:after="0" w:line="240" w:lineRule="auto"/>
        <w:jc w:val="right"/>
        <w:rPr>
          <w:rFonts w:ascii="Times New Roman" w:eastAsia="Calibri" w:hAnsi="Times New Roman" w:cs="Times New Roman"/>
          <w:sz w:val="12"/>
          <w:szCs w:val="12"/>
        </w:rPr>
      </w:pPr>
      <w:r w:rsidRPr="00797F90">
        <w:rPr>
          <w:rFonts w:ascii="Times New Roman" w:eastAsia="Calibri" w:hAnsi="Times New Roman" w:cs="Times New Roman"/>
          <w:sz w:val="12"/>
          <w:szCs w:val="12"/>
        </w:rPr>
        <w:t>Самарской области</w:t>
      </w:r>
    </w:p>
    <w:p w:rsidR="00797F90" w:rsidRPr="00797F90" w:rsidRDefault="00797F90" w:rsidP="00797F90">
      <w:pPr>
        <w:tabs>
          <w:tab w:val="left" w:pos="284"/>
        </w:tabs>
        <w:spacing w:after="0" w:line="240" w:lineRule="auto"/>
        <w:jc w:val="right"/>
        <w:rPr>
          <w:rFonts w:ascii="Times New Roman" w:eastAsia="Calibri" w:hAnsi="Times New Roman" w:cs="Times New Roman"/>
          <w:sz w:val="12"/>
          <w:szCs w:val="12"/>
        </w:rPr>
      </w:pPr>
      <w:r w:rsidRPr="00797F90">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797F90">
        <w:rPr>
          <w:rFonts w:ascii="Times New Roman" w:eastAsia="Calibri" w:hAnsi="Times New Roman" w:cs="Times New Roman"/>
          <w:sz w:val="12"/>
          <w:szCs w:val="12"/>
        </w:rPr>
        <w:t>Малиновский</w:t>
      </w:r>
    </w:p>
    <w:p w:rsidR="00797F90" w:rsidRPr="00797F90" w:rsidRDefault="00797F90" w:rsidP="00797F90">
      <w:pPr>
        <w:tabs>
          <w:tab w:val="left" w:pos="284"/>
        </w:tabs>
        <w:spacing w:after="0" w:line="240" w:lineRule="auto"/>
        <w:jc w:val="right"/>
        <w:rPr>
          <w:rFonts w:ascii="Times New Roman" w:eastAsia="Calibri" w:hAnsi="Times New Roman" w:cs="Times New Roman"/>
          <w:sz w:val="12"/>
          <w:szCs w:val="12"/>
        </w:rPr>
      </w:pPr>
    </w:p>
    <w:p w:rsidR="00797F90" w:rsidRPr="00797F90" w:rsidRDefault="00797F90" w:rsidP="00797F90">
      <w:pPr>
        <w:tabs>
          <w:tab w:val="left" w:pos="284"/>
        </w:tabs>
        <w:spacing w:after="0" w:line="240" w:lineRule="auto"/>
        <w:jc w:val="right"/>
        <w:rPr>
          <w:rFonts w:ascii="Times New Roman" w:eastAsia="Calibri" w:hAnsi="Times New Roman" w:cs="Times New Roman"/>
          <w:sz w:val="12"/>
          <w:szCs w:val="12"/>
        </w:rPr>
      </w:pPr>
      <w:r w:rsidRPr="00797F90">
        <w:rPr>
          <w:rFonts w:ascii="Times New Roman" w:eastAsia="Calibri" w:hAnsi="Times New Roman" w:cs="Times New Roman"/>
          <w:sz w:val="12"/>
          <w:szCs w:val="12"/>
        </w:rPr>
        <w:t>Глава сельского поселения Кармало-Аделяково</w:t>
      </w:r>
    </w:p>
    <w:p w:rsidR="00797F90" w:rsidRPr="00797F90" w:rsidRDefault="00797F90" w:rsidP="00797F90">
      <w:pPr>
        <w:tabs>
          <w:tab w:val="left" w:pos="284"/>
        </w:tabs>
        <w:spacing w:after="0" w:line="240" w:lineRule="auto"/>
        <w:jc w:val="right"/>
        <w:rPr>
          <w:rFonts w:ascii="Times New Roman" w:eastAsia="Calibri" w:hAnsi="Times New Roman" w:cs="Times New Roman"/>
          <w:sz w:val="12"/>
          <w:szCs w:val="12"/>
        </w:rPr>
      </w:pPr>
      <w:r w:rsidRPr="00797F90">
        <w:rPr>
          <w:rFonts w:ascii="Times New Roman" w:eastAsia="Calibri" w:hAnsi="Times New Roman" w:cs="Times New Roman"/>
          <w:sz w:val="12"/>
          <w:szCs w:val="12"/>
        </w:rPr>
        <w:t>муниципального района Сергиевский</w:t>
      </w:r>
    </w:p>
    <w:p w:rsidR="00797F90" w:rsidRDefault="00797F90" w:rsidP="00797F90">
      <w:pPr>
        <w:tabs>
          <w:tab w:val="left" w:pos="284"/>
        </w:tabs>
        <w:spacing w:after="0" w:line="240" w:lineRule="auto"/>
        <w:jc w:val="right"/>
        <w:rPr>
          <w:rFonts w:ascii="Times New Roman" w:eastAsia="Calibri" w:hAnsi="Times New Roman" w:cs="Times New Roman"/>
          <w:sz w:val="12"/>
          <w:szCs w:val="12"/>
        </w:rPr>
      </w:pPr>
      <w:r w:rsidRPr="00797F90">
        <w:rPr>
          <w:rFonts w:ascii="Times New Roman" w:eastAsia="Calibri" w:hAnsi="Times New Roman" w:cs="Times New Roman"/>
          <w:sz w:val="12"/>
          <w:szCs w:val="12"/>
        </w:rPr>
        <w:t>Самарской области</w:t>
      </w:r>
    </w:p>
    <w:p w:rsidR="00715851" w:rsidRDefault="00797F90" w:rsidP="00797F90">
      <w:pPr>
        <w:tabs>
          <w:tab w:val="left" w:pos="284"/>
        </w:tabs>
        <w:spacing w:after="0" w:line="240" w:lineRule="auto"/>
        <w:jc w:val="right"/>
        <w:rPr>
          <w:rFonts w:ascii="Times New Roman" w:eastAsia="Calibri" w:hAnsi="Times New Roman" w:cs="Times New Roman"/>
          <w:sz w:val="12"/>
          <w:szCs w:val="12"/>
        </w:rPr>
      </w:pPr>
      <w:r w:rsidRPr="00797F90">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797F90">
        <w:rPr>
          <w:rFonts w:ascii="Times New Roman" w:eastAsia="Calibri" w:hAnsi="Times New Roman" w:cs="Times New Roman"/>
          <w:sz w:val="12"/>
          <w:szCs w:val="12"/>
        </w:rPr>
        <w:t>Карягин</w:t>
      </w:r>
    </w:p>
    <w:p w:rsidR="00D2156F" w:rsidRDefault="00D2156F" w:rsidP="00797F90">
      <w:pPr>
        <w:tabs>
          <w:tab w:val="left" w:pos="284"/>
        </w:tabs>
        <w:spacing w:after="0" w:line="240" w:lineRule="auto"/>
        <w:jc w:val="right"/>
        <w:rPr>
          <w:rFonts w:ascii="Times New Roman" w:eastAsia="Calibri" w:hAnsi="Times New Roman" w:cs="Times New Roman"/>
          <w:sz w:val="12"/>
          <w:szCs w:val="12"/>
        </w:rPr>
      </w:pPr>
    </w:p>
    <w:p w:rsidR="00D2156F" w:rsidRDefault="00D2156F" w:rsidP="00797F90">
      <w:pPr>
        <w:tabs>
          <w:tab w:val="left" w:pos="284"/>
        </w:tabs>
        <w:spacing w:after="0" w:line="240" w:lineRule="auto"/>
        <w:jc w:val="right"/>
        <w:rPr>
          <w:rFonts w:ascii="Times New Roman" w:eastAsia="Calibri" w:hAnsi="Times New Roman" w:cs="Times New Roman"/>
          <w:sz w:val="12"/>
          <w:szCs w:val="12"/>
        </w:rPr>
      </w:pPr>
    </w:p>
    <w:p w:rsidR="00FD1547" w:rsidRPr="003D336B" w:rsidRDefault="00FD1547" w:rsidP="00FD154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FD1547" w:rsidRPr="003D336B" w:rsidRDefault="00FD1547" w:rsidP="00FD154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FD1547">
        <w:rPr>
          <w:rFonts w:ascii="Times New Roman" w:eastAsia="Calibri" w:hAnsi="Times New Roman" w:cs="Times New Roman"/>
          <w:b/>
          <w:sz w:val="12"/>
          <w:szCs w:val="12"/>
        </w:rPr>
        <w:t>КАЛИНОВКА</w:t>
      </w:r>
    </w:p>
    <w:p w:rsidR="00FD1547" w:rsidRPr="003D336B" w:rsidRDefault="00FD1547" w:rsidP="00FD154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FD1547" w:rsidRPr="003D336B" w:rsidRDefault="00FD1547" w:rsidP="00FD1547">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FD1547" w:rsidRPr="003D336B" w:rsidRDefault="00FD1547" w:rsidP="00FD1547">
      <w:pPr>
        <w:tabs>
          <w:tab w:val="left" w:pos="284"/>
        </w:tabs>
        <w:spacing w:after="0" w:line="240" w:lineRule="auto"/>
        <w:jc w:val="center"/>
        <w:rPr>
          <w:rFonts w:ascii="Times New Roman" w:eastAsia="Calibri" w:hAnsi="Times New Roman" w:cs="Times New Roman"/>
          <w:sz w:val="12"/>
          <w:szCs w:val="12"/>
        </w:rPr>
      </w:pPr>
    </w:p>
    <w:p w:rsidR="00FD1547" w:rsidRPr="003D336B" w:rsidRDefault="00FD1547" w:rsidP="00FD1547">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FD1547" w:rsidRPr="001A509E" w:rsidRDefault="00FD1547" w:rsidP="00FD154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FD1547" w:rsidRDefault="00FD1547" w:rsidP="00FD1547">
      <w:pPr>
        <w:tabs>
          <w:tab w:val="left" w:pos="284"/>
        </w:tabs>
        <w:spacing w:after="0" w:line="240" w:lineRule="auto"/>
        <w:jc w:val="center"/>
        <w:rPr>
          <w:rFonts w:ascii="Times New Roman" w:eastAsia="Calibri" w:hAnsi="Times New Roman" w:cs="Times New Roman"/>
          <w:b/>
          <w:sz w:val="12"/>
          <w:szCs w:val="12"/>
        </w:rPr>
      </w:pPr>
      <w:r w:rsidRPr="00FD1547">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Калиновка </w:t>
      </w:r>
    </w:p>
    <w:p w:rsidR="00FD1547" w:rsidRDefault="00FD1547" w:rsidP="00FD1547">
      <w:pPr>
        <w:tabs>
          <w:tab w:val="left" w:pos="284"/>
        </w:tabs>
        <w:spacing w:after="0" w:line="240" w:lineRule="auto"/>
        <w:jc w:val="center"/>
        <w:rPr>
          <w:rFonts w:ascii="Times New Roman" w:eastAsia="Calibri" w:hAnsi="Times New Roman" w:cs="Times New Roman"/>
          <w:b/>
          <w:sz w:val="12"/>
          <w:szCs w:val="12"/>
        </w:rPr>
      </w:pPr>
      <w:r w:rsidRPr="00FD1547">
        <w:rPr>
          <w:rFonts w:ascii="Times New Roman" w:eastAsia="Calibri" w:hAnsi="Times New Roman" w:cs="Times New Roman"/>
          <w:b/>
          <w:sz w:val="12"/>
          <w:szCs w:val="12"/>
        </w:rPr>
        <w:t xml:space="preserve">муниципального района Сергиевский Самарской области от 14.03.2017г. № 8 «О порядке создания семейных (родовых) </w:t>
      </w:r>
    </w:p>
    <w:p w:rsidR="00FD1547" w:rsidRDefault="00FD1547" w:rsidP="00FD1547">
      <w:pPr>
        <w:tabs>
          <w:tab w:val="left" w:pos="284"/>
        </w:tabs>
        <w:spacing w:after="0" w:line="240" w:lineRule="auto"/>
        <w:jc w:val="center"/>
        <w:rPr>
          <w:rFonts w:ascii="Times New Roman" w:eastAsia="Calibri" w:hAnsi="Times New Roman" w:cs="Times New Roman"/>
          <w:b/>
          <w:sz w:val="12"/>
          <w:szCs w:val="12"/>
        </w:rPr>
      </w:pPr>
      <w:r w:rsidRPr="00FD1547">
        <w:rPr>
          <w:rFonts w:ascii="Times New Roman" w:eastAsia="Calibri" w:hAnsi="Times New Roman" w:cs="Times New Roman"/>
          <w:b/>
          <w:sz w:val="12"/>
          <w:szCs w:val="12"/>
        </w:rPr>
        <w:t>захоронений на территории сельского поселения Калиновка муниципального района Сергиевский</w:t>
      </w:r>
    </w:p>
    <w:p w:rsidR="00FD1547" w:rsidRDefault="00FD1547" w:rsidP="00FD1547">
      <w:pPr>
        <w:tabs>
          <w:tab w:val="left" w:pos="284"/>
        </w:tabs>
        <w:spacing w:after="0" w:line="240" w:lineRule="auto"/>
        <w:jc w:val="center"/>
        <w:rPr>
          <w:rFonts w:ascii="Times New Roman" w:eastAsia="Calibri" w:hAnsi="Times New Roman" w:cs="Times New Roman"/>
          <w:b/>
          <w:sz w:val="12"/>
          <w:szCs w:val="12"/>
        </w:rPr>
      </w:pPr>
    </w:p>
    <w:p w:rsidR="00FD1547" w:rsidRPr="00401A08" w:rsidRDefault="00FD1547" w:rsidP="00FD1547">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FD1547">
        <w:rPr>
          <w:rFonts w:ascii="Times New Roman" w:eastAsia="Calibri" w:hAnsi="Times New Roman" w:cs="Times New Roman"/>
          <w:sz w:val="12"/>
          <w:szCs w:val="12"/>
        </w:rPr>
        <w:t xml:space="preserve">Калиновка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FD1547" w:rsidRPr="00FD1547" w:rsidRDefault="00FD1547" w:rsidP="00FD1547">
      <w:pPr>
        <w:tabs>
          <w:tab w:val="left" w:pos="284"/>
        </w:tabs>
        <w:spacing w:after="0" w:line="240" w:lineRule="auto"/>
        <w:ind w:firstLine="284"/>
        <w:jc w:val="both"/>
        <w:rPr>
          <w:rFonts w:ascii="Times New Roman" w:eastAsia="Calibri" w:hAnsi="Times New Roman" w:cs="Times New Roman"/>
          <w:sz w:val="12"/>
          <w:szCs w:val="12"/>
        </w:rPr>
      </w:pPr>
      <w:proofErr w:type="gramStart"/>
      <w:r w:rsidRPr="00FD1547">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Калиновка муниципального района Сергиевский Самарской области, в</w:t>
      </w:r>
      <w:proofErr w:type="gramEnd"/>
      <w:r w:rsidRPr="00FD1547">
        <w:rPr>
          <w:rFonts w:ascii="Times New Roman" w:eastAsia="Calibri" w:hAnsi="Times New Roman" w:cs="Times New Roman"/>
          <w:sz w:val="12"/>
          <w:szCs w:val="12"/>
        </w:rPr>
        <w:t xml:space="preserve"> </w:t>
      </w:r>
      <w:proofErr w:type="gramStart"/>
      <w:r w:rsidRPr="00FD1547">
        <w:rPr>
          <w:rFonts w:ascii="Times New Roman" w:eastAsia="Calibri" w:hAnsi="Times New Roman" w:cs="Times New Roman"/>
          <w:sz w:val="12"/>
          <w:szCs w:val="12"/>
        </w:rPr>
        <w:t>целях</w:t>
      </w:r>
      <w:proofErr w:type="gramEnd"/>
      <w:r w:rsidRPr="00FD1547">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Калиновка муниципального района Сергиевский</w:t>
      </w:r>
    </w:p>
    <w:p w:rsidR="00FD1547" w:rsidRPr="00FD1547" w:rsidRDefault="00FD1547" w:rsidP="00FD1547">
      <w:pPr>
        <w:tabs>
          <w:tab w:val="left" w:pos="284"/>
        </w:tabs>
        <w:spacing w:after="0" w:line="240" w:lineRule="auto"/>
        <w:ind w:firstLine="284"/>
        <w:jc w:val="both"/>
        <w:rPr>
          <w:rFonts w:ascii="Times New Roman" w:eastAsia="Calibri" w:hAnsi="Times New Roman" w:cs="Times New Roman"/>
          <w:b/>
          <w:sz w:val="12"/>
          <w:szCs w:val="12"/>
        </w:rPr>
      </w:pPr>
      <w:r w:rsidRPr="00FD1547">
        <w:rPr>
          <w:rFonts w:ascii="Times New Roman" w:eastAsia="Calibri" w:hAnsi="Times New Roman" w:cs="Times New Roman"/>
          <w:b/>
          <w:sz w:val="12"/>
          <w:szCs w:val="12"/>
        </w:rPr>
        <w:t>РЕШИЛО:</w:t>
      </w:r>
    </w:p>
    <w:p w:rsidR="00FD1547" w:rsidRPr="00FD1547" w:rsidRDefault="00FD1547" w:rsidP="00FD15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D1547">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Калиновка муниципального района Сергиевский  от 14.03.2017г. №8 «О порядке создания семейных (родовых) захоронений на территории сельского поселения Калиновка муниципального района Сергиевский» (дале</w:t>
      </w:r>
      <w:proofErr w:type="gramStart"/>
      <w:r w:rsidRPr="00FD1547">
        <w:rPr>
          <w:rFonts w:ascii="Times New Roman" w:eastAsia="Calibri" w:hAnsi="Times New Roman" w:cs="Times New Roman"/>
          <w:sz w:val="12"/>
          <w:szCs w:val="12"/>
        </w:rPr>
        <w:t>е-</w:t>
      </w:r>
      <w:proofErr w:type="gramEnd"/>
      <w:r w:rsidRPr="00FD1547">
        <w:rPr>
          <w:rFonts w:ascii="Times New Roman" w:eastAsia="Calibri" w:hAnsi="Times New Roman" w:cs="Times New Roman"/>
          <w:sz w:val="12"/>
          <w:szCs w:val="12"/>
        </w:rPr>
        <w:t xml:space="preserve"> приложение №1) следующего содержания:</w:t>
      </w:r>
    </w:p>
    <w:p w:rsidR="00FD1547" w:rsidRPr="00FD1547" w:rsidRDefault="00FD1547" w:rsidP="00FD15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D1547">
        <w:rPr>
          <w:rFonts w:ascii="Times New Roman" w:eastAsia="Calibri" w:hAnsi="Times New Roman" w:cs="Times New Roman"/>
          <w:sz w:val="12"/>
          <w:szCs w:val="12"/>
        </w:rPr>
        <w:t>Подпункт 3.3. пункта 3 приложения №1 исключить.</w:t>
      </w:r>
    </w:p>
    <w:p w:rsidR="00FD1547" w:rsidRPr="00FD1547" w:rsidRDefault="00FD1547" w:rsidP="00FD154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D1547">
        <w:rPr>
          <w:rFonts w:ascii="Times New Roman" w:eastAsia="Calibri" w:hAnsi="Times New Roman" w:cs="Times New Roman"/>
          <w:sz w:val="12"/>
          <w:szCs w:val="12"/>
        </w:rPr>
        <w:t>Подпункт 3.4. пункта 3 приложения №1 считать пунктом 3.3.</w:t>
      </w:r>
    </w:p>
    <w:p w:rsidR="00FD1547" w:rsidRPr="00FD1547" w:rsidRDefault="00FD1547" w:rsidP="00FD1547">
      <w:pPr>
        <w:tabs>
          <w:tab w:val="left" w:pos="284"/>
        </w:tabs>
        <w:spacing w:after="0" w:line="240" w:lineRule="auto"/>
        <w:ind w:firstLine="284"/>
        <w:jc w:val="both"/>
        <w:rPr>
          <w:rFonts w:ascii="Times New Roman" w:eastAsia="Calibri" w:hAnsi="Times New Roman" w:cs="Times New Roman"/>
          <w:sz w:val="12"/>
          <w:szCs w:val="12"/>
        </w:rPr>
      </w:pPr>
      <w:r w:rsidRPr="00FD1547">
        <w:rPr>
          <w:rFonts w:ascii="Times New Roman" w:eastAsia="Calibri" w:hAnsi="Times New Roman" w:cs="Times New Roman"/>
          <w:sz w:val="12"/>
          <w:szCs w:val="12"/>
        </w:rPr>
        <w:t>2.  Опубликовать настоящее  Решение в газете «Сергиевский вестник».</w:t>
      </w:r>
    </w:p>
    <w:p w:rsidR="00FD1547" w:rsidRDefault="00FD1547" w:rsidP="00FD1547">
      <w:pPr>
        <w:tabs>
          <w:tab w:val="left" w:pos="284"/>
        </w:tabs>
        <w:spacing w:after="0" w:line="240" w:lineRule="auto"/>
        <w:ind w:firstLine="284"/>
        <w:jc w:val="both"/>
        <w:rPr>
          <w:rFonts w:ascii="Times New Roman" w:eastAsia="Calibri" w:hAnsi="Times New Roman" w:cs="Times New Roman"/>
          <w:sz w:val="12"/>
          <w:szCs w:val="12"/>
        </w:rPr>
      </w:pPr>
      <w:r w:rsidRPr="00FD1547">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D2156F" w:rsidRPr="00FD1547" w:rsidRDefault="00D2156F" w:rsidP="00FD1547">
      <w:pPr>
        <w:tabs>
          <w:tab w:val="left" w:pos="284"/>
        </w:tabs>
        <w:spacing w:after="0" w:line="240" w:lineRule="auto"/>
        <w:ind w:firstLine="284"/>
        <w:jc w:val="both"/>
        <w:rPr>
          <w:rFonts w:ascii="Times New Roman" w:eastAsia="Calibri" w:hAnsi="Times New Roman" w:cs="Times New Roman"/>
          <w:sz w:val="12"/>
          <w:szCs w:val="12"/>
        </w:rPr>
      </w:pPr>
    </w:p>
    <w:p w:rsidR="00FD1547" w:rsidRPr="00FD1547" w:rsidRDefault="00FD1547" w:rsidP="00FD1547">
      <w:pPr>
        <w:tabs>
          <w:tab w:val="left" w:pos="284"/>
        </w:tabs>
        <w:spacing w:after="0" w:line="240" w:lineRule="auto"/>
        <w:jc w:val="right"/>
        <w:rPr>
          <w:rFonts w:ascii="Times New Roman" w:eastAsia="Calibri" w:hAnsi="Times New Roman" w:cs="Times New Roman"/>
          <w:sz w:val="12"/>
          <w:szCs w:val="12"/>
        </w:rPr>
      </w:pPr>
      <w:r w:rsidRPr="00FD1547">
        <w:rPr>
          <w:rFonts w:ascii="Times New Roman" w:eastAsia="Calibri" w:hAnsi="Times New Roman" w:cs="Times New Roman"/>
          <w:sz w:val="12"/>
          <w:szCs w:val="12"/>
        </w:rPr>
        <w:t>Председатель Собрания представителей</w:t>
      </w:r>
    </w:p>
    <w:p w:rsidR="00FD1547" w:rsidRPr="00FD1547" w:rsidRDefault="00FD1547" w:rsidP="00FD1547">
      <w:pPr>
        <w:tabs>
          <w:tab w:val="left" w:pos="284"/>
        </w:tabs>
        <w:spacing w:after="0" w:line="240" w:lineRule="auto"/>
        <w:jc w:val="right"/>
        <w:rPr>
          <w:rFonts w:ascii="Times New Roman" w:eastAsia="Calibri" w:hAnsi="Times New Roman" w:cs="Times New Roman"/>
          <w:sz w:val="12"/>
          <w:szCs w:val="12"/>
        </w:rPr>
      </w:pPr>
      <w:r w:rsidRPr="00FD1547">
        <w:rPr>
          <w:rFonts w:ascii="Times New Roman" w:eastAsia="Calibri" w:hAnsi="Times New Roman" w:cs="Times New Roman"/>
          <w:sz w:val="12"/>
          <w:szCs w:val="12"/>
        </w:rPr>
        <w:t>сельского поселения Калиновка</w:t>
      </w:r>
    </w:p>
    <w:p w:rsidR="00FD1547" w:rsidRPr="00FD1547" w:rsidRDefault="00FD1547" w:rsidP="00FD1547">
      <w:pPr>
        <w:tabs>
          <w:tab w:val="left" w:pos="284"/>
        </w:tabs>
        <w:spacing w:after="0" w:line="240" w:lineRule="auto"/>
        <w:jc w:val="right"/>
        <w:rPr>
          <w:rFonts w:ascii="Times New Roman" w:eastAsia="Calibri" w:hAnsi="Times New Roman" w:cs="Times New Roman"/>
          <w:sz w:val="12"/>
          <w:szCs w:val="12"/>
        </w:rPr>
      </w:pPr>
      <w:r w:rsidRPr="00FD1547">
        <w:rPr>
          <w:rFonts w:ascii="Times New Roman" w:eastAsia="Calibri" w:hAnsi="Times New Roman" w:cs="Times New Roman"/>
          <w:sz w:val="12"/>
          <w:szCs w:val="12"/>
        </w:rPr>
        <w:t>муниципального района Сергиевский</w:t>
      </w:r>
    </w:p>
    <w:p w:rsidR="00FD1547" w:rsidRDefault="00FD1547" w:rsidP="00FD1547">
      <w:pPr>
        <w:tabs>
          <w:tab w:val="left" w:pos="284"/>
        </w:tabs>
        <w:spacing w:after="0" w:line="240" w:lineRule="auto"/>
        <w:jc w:val="right"/>
        <w:rPr>
          <w:rFonts w:ascii="Times New Roman" w:eastAsia="Calibri" w:hAnsi="Times New Roman" w:cs="Times New Roman"/>
          <w:sz w:val="12"/>
          <w:szCs w:val="12"/>
        </w:rPr>
      </w:pPr>
      <w:r w:rsidRPr="00FD1547">
        <w:rPr>
          <w:rFonts w:ascii="Times New Roman" w:eastAsia="Calibri" w:hAnsi="Times New Roman" w:cs="Times New Roman"/>
          <w:sz w:val="12"/>
          <w:szCs w:val="12"/>
        </w:rPr>
        <w:t>Самарской области</w:t>
      </w:r>
    </w:p>
    <w:p w:rsidR="00FD1547" w:rsidRPr="00FD1547" w:rsidRDefault="00FD1547" w:rsidP="00FD1547">
      <w:pPr>
        <w:tabs>
          <w:tab w:val="left" w:pos="284"/>
        </w:tabs>
        <w:spacing w:after="0" w:line="240" w:lineRule="auto"/>
        <w:jc w:val="right"/>
        <w:rPr>
          <w:rFonts w:ascii="Times New Roman" w:eastAsia="Calibri" w:hAnsi="Times New Roman" w:cs="Times New Roman"/>
          <w:sz w:val="12"/>
          <w:szCs w:val="12"/>
        </w:rPr>
      </w:pPr>
      <w:r w:rsidRPr="00FD1547">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FD1547">
        <w:rPr>
          <w:rFonts w:ascii="Times New Roman" w:eastAsia="Calibri" w:hAnsi="Times New Roman" w:cs="Times New Roman"/>
          <w:sz w:val="12"/>
          <w:szCs w:val="12"/>
        </w:rPr>
        <w:t>Паймушкина</w:t>
      </w:r>
      <w:proofErr w:type="spellEnd"/>
    </w:p>
    <w:p w:rsidR="00FD1547" w:rsidRPr="00FD1547" w:rsidRDefault="00FD1547" w:rsidP="00FD1547">
      <w:pPr>
        <w:tabs>
          <w:tab w:val="left" w:pos="284"/>
        </w:tabs>
        <w:spacing w:after="0" w:line="240" w:lineRule="auto"/>
        <w:rPr>
          <w:rFonts w:ascii="Times New Roman" w:eastAsia="Calibri" w:hAnsi="Times New Roman" w:cs="Times New Roman"/>
          <w:sz w:val="12"/>
          <w:szCs w:val="12"/>
        </w:rPr>
      </w:pPr>
    </w:p>
    <w:p w:rsidR="00FD1547" w:rsidRPr="00FD1547" w:rsidRDefault="00FD1547" w:rsidP="00FD1547">
      <w:pPr>
        <w:tabs>
          <w:tab w:val="left" w:pos="284"/>
        </w:tabs>
        <w:spacing w:after="0" w:line="240" w:lineRule="auto"/>
        <w:jc w:val="right"/>
        <w:rPr>
          <w:rFonts w:ascii="Times New Roman" w:eastAsia="Calibri" w:hAnsi="Times New Roman" w:cs="Times New Roman"/>
          <w:sz w:val="12"/>
          <w:szCs w:val="12"/>
        </w:rPr>
      </w:pPr>
      <w:r w:rsidRPr="00FD1547">
        <w:rPr>
          <w:rFonts w:ascii="Times New Roman" w:eastAsia="Calibri" w:hAnsi="Times New Roman" w:cs="Times New Roman"/>
          <w:sz w:val="12"/>
          <w:szCs w:val="12"/>
        </w:rPr>
        <w:t>Глава сельского поселения Калиновка</w:t>
      </w:r>
    </w:p>
    <w:p w:rsidR="00FD1547" w:rsidRPr="00FD1547" w:rsidRDefault="00FD1547" w:rsidP="00FD1547">
      <w:pPr>
        <w:tabs>
          <w:tab w:val="left" w:pos="284"/>
        </w:tabs>
        <w:spacing w:after="0" w:line="240" w:lineRule="auto"/>
        <w:jc w:val="right"/>
        <w:rPr>
          <w:rFonts w:ascii="Times New Roman" w:eastAsia="Calibri" w:hAnsi="Times New Roman" w:cs="Times New Roman"/>
          <w:sz w:val="12"/>
          <w:szCs w:val="12"/>
        </w:rPr>
      </w:pPr>
      <w:r w:rsidRPr="00FD1547">
        <w:rPr>
          <w:rFonts w:ascii="Times New Roman" w:eastAsia="Calibri" w:hAnsi="Times New Roman" w:cs="Times New Roman"/>
          <w:sz w:val="12"/>
          <w:szCs w:val="12"/>
        </w:rPr>
        <w:t>муниципального района Сергиевский</w:t>
      </w:r>
    </w:p>
    <w:p w:rsidR="00FD1547" w:rsidRDefault="00FD1547" w:rsidP="00FD1547">
      <w:pPr>
        <w:tabs>
          <w:tab w:val="left" w:pos="284"/>
        </w:tabs>
        <w:spacing w:after="0" w:line="240" w:lineRule="auto"/>
        <w:jc w:val="right"/>
        <w:rPr>
          <w:rFonts w:ascii="Times New Roman" w:eastAsia="Calibri" w:hAnsi="Times New Roman" w:cs="Times New Roman"/>
          <w:sz w:val="12"/>
          <w:szCs w:val="12"/>
        </w:rPr>
      </w:pPr>
      <w:r w:rsidRPr="00FD1547">
        <w:rPr>
          <w:rFonts w:ascii="Times New Roman" w:eastAsia="Calibri" w:hAnsi="Times New Roman" w:cs="Times New Roman"/>
          <w:sz w:val="12"/>
          <w:szCs w:val="12"/>
        </w:rPr>
        <w:t>Самарской области</w:t>
      </w:r>
    </w:p>
    <w:p w:rsidR="00715851" w:rsidRDefault="00FD1547" w:rsidP="00FD1547">
      <w:pPr>
        <w:tabs>
          <w:tab w:val="left" w:pos="284"/>
        </w:tabs>
        <w:spacing w:after="0" w:line="240" w:lineRule="auto"/>
        <w:jc w:val="right"/>
        <w:rPr>
          <w:rFonts w:ascii="Times New Roman" w:eastAsia="Calibri" w:hAnsi="Times New Roman" w:cs="Times New Roman"/>
          <w:sz w:val="12"/>
          <w:szCs w:val="12"/>
        </w:rPr>
      </w:pPr>
      <w:r w:rsidRPr="00FD1547">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FD1547">
        <w:rPr>
          <w:rFonts w:ascii="Times New Roman" w:eastAsia="Calibri" w:hAnsi="Times New Roman" w:cs="Times New Roman"/>
          <w:sz w:val="12"/>
          <w:szCs w:val="12"/>
        </w:rPr>
        <w:t>Беспалов</w:t>
      </w:r>
    </w:p>
    <w:p w:rsidR="00D2156F" w:rsidRDefault="00D2156F" w:rsidP="00FD1547">
      <w:pPr>
        <w:tabs>
          <w:tab w:val="left" w:pos="284"/>
        </w:tabs>
        <w:spacing w:after="0" w:line="240" w:lineRule="auto"/>
        <w:jc w:val="right"/>
        <w:rPr>
          <w:rFonts w:ascii="Times New Roman" w:eastAsia="Calibri" w:hAnsi="Times New Roman" w:cs="Times New Roman"/>
          <w:sz w:val="12"/>
          <w:szCs w:val="12"/>
        </w:rPr>
      </w:pPr>
    </w:p>
    <w:p w:rsidR="00D2156F" w:rsidRDefault="00D2156F" w:rsidP="00FD1547">
      <w:pPr>
        <w:tabs>
          <w:tab w:val="left" w:pos="284"/>
        </w:tabs>
        <w:spacing w:after="0" w:line="240" w:lineRule="auto"/>
        <w:jc w:val="right"/>
        <w:rPr>
          <w:rFonts w:ascii="Times New Roman" w:eastAsia="Calibri" w:hAnsi="Times New Roman" w:cs="Times New Roman"/>
          <w:sz w:val="12"/>
          <w:szCs w:val="12"/>
        </w:rPr>
      </w:pPr>
    </w:p>
    <w:p w:rsidR="00F452B1" w:rsidRPr="003D336B" w:rsidRDefault="00F452B1" w:rsidP="00F452B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F452B1" w:rsidRPr="003D336B" w:rsidRDefault="00F452B1" w:rsidP="00F452B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F452B1">
        <w:rPr>
          <w:rFonts w:ascii="Times New Roman" w:eastAsia="Calibri" w:hAnsi="Times New Roman" w:cs="Times New Roman"/>
          <w:b/>
          <w:sz w:val="12"/>
          <w:szCs w:val="12"/>
        </w:rPr>
        <w:t>КАНДАБУЛАК</w:t>
      </w:r>
    </w:p>
    <w:p w:rsidR="00F452B1" w:rsidRPr="003D336B" w:rsidRDefault="00F452B1" w:rsidP="00F452B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F452B1" w:rsidRPr="003D336B" w:rsidRDefault="00F452B1" w:rsidP="00F452B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F452B1" w:rsidRPr="003D336B" w:rsidRDefault="00F452B1" w:rsidP="00F452B1">
      <w:pPr>
        <w:tabs>
          <w:tab w:val="left" w:pos="284"/>
        </w:tabs>
        <w:spacing w:after="0" w:line="240" w:lineRule="auto"/>
        <w:jc w:val="center"/>
        <w:rPr>
          <w:rFonts w:ascii="Times New Roman" w:eastAsia="Calibri" w:hAnsi="Times New Roman" w:cs="Times New Roman"/>
          <w:sz w:val="12"/>
          <w:szCs w:val="12"/>
        </w:rPr>
      </w:pPr>
    </w:p>
    <w:p w:rsidR="00F452B1" w:rsidRPr="003D336B" w:rsidRDefault="00F452B1" w:rsidP="00F452B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F452B1" w:rsidRPr="001A509E" w:rsidRDefault="00F452B1" w:rsidP="00F452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F452B1" w:rsidRDefault="00F452B1" w:rsidP="00F452B1">
      <w:pPr>
        <w:tabs>
          <w:tab w:val="left" w:pos="284"/>
        </w:tabs>
        <w:spacing w:after="0" w:line="240" w:lineRule="auto"/>
        <w:jc w:val="center"/>
        <w:rPr>
          <w:rFonts w:ascii="Times New Roman" w:eastAsia="Calibri" w:hAnsi="Times New Roman" w:cs="Times New Roman"/>
          <w:b/>
          <w:sz w:val="12"/>
          <w:szCs w:val="12"/>
        </w:rPr>
      </w:pPr>
      <w:r w:rsidRPr="00F452B1">
        <w:rPr>
          <w:rFonts w:ascii="Times New Roman" w:eastAsia="Calibri" w:hAnsi="Times New Roman" w:cs="Times New Roman"/>
          <w:b/>
          <w:sz w:val="12"/>
          <w:szCs w:val="12"/>
        </w:rPr>
        <w:t xml:space="preserve">О внесении изменений в приложение к решению Собрания представителей сельского поселения Кандабулак </w:t>
      </w:r>
    </w:p>
    <w:p w:rsidR="00F452B1" w:rsidRDefault="00F452B1" w:rsidP="00F452B1">
      <w:pPr>
        <w:tabs>
          <w:tab w:val="left" w:pos="284"/>
        </w:tabs>
        <w:spacing w:after="0" w:line="240" w:lineRule="auto"/>
        <w:jc w:val="center"/>
        <w:rPr>
          <w:rFonts w:ascii="Times New Roman" w:eastAsia="Calibri" w:hAnsi="Times New Roman" w:cs="Times New Roman"/>
          <w:b/>
          <w:sz w:val="12"/>
          <w:szCs w:val="12"/>
        </w:rPr>
      </w:pPr>
      <w:r w:rsidRPr="00F452B1">
        <w:rPr>
          <w:rFonts w:ascii="Times New Roman" w:eastAsia="Calibri" w:hAnsi="Times New Roman" w:cs="Times New Roman"/>
          <w:b/>
          <w:sz w:val="12"/>
          <w:szCs w:val="12"/>
        </w:rPr>
        <w:t xml:space="preserve">муниципального района Сергиевский Самарской области от 15.03.2017г. № 7 «О порядке создания семейных (родовых) </w:t>
      </w:r>
    </w:p>
    <w:p w:rsidR="00F452B1" w:rsidRDefault="00F452B1" w:rsidP="00F452B1">
      <w:pPr>
        <w:tabs>
          <w:tab w:val="left" w:pos="284"/>
        </w:tabs>
        <w:spacing w:after="0" w:line="240" w:lineRule="auto"/>
        <w:jc w:val="center"/>
        <w:rPr>
          <w:rFonts w:ascii="Times New Roman" w:eastAsia="Calibri" w:hAnsi="Times New Roman" w:cs="Times New Roman"/>
          <w:b/>
          <w:sz w:val="12"/>
          <w:szCs w:val="12"/>
        </w:rPr>
      </w:pPr>
      <w:r w:rsidRPr="00F452B1">
        <w:rPr>
          <w:rFonts w:ascii="Times New Roman" w:eastAsia="Calibri" w:hAnsi="Times New Roman" w:cs="Times New Roman"/>
          <w:b/>
          <w:sz w:val="12"/>
          <w:szCs w:val="12"/>
        </w:rPr>
        <w:t>захоронений на территории сельского поселения Кандабулак муниципального района Сергиевский</w:t>
      </w:r>
    </w:p>
    <w:p w:rsidR="00F452B1" w:rsidRDefault="00F452B1" w:rsidP="00F452B1">
      <w:pPr>
        <w:tabs>
          <w:tab w:val="left" w:pos="284"/>
        </w:tabs>
        <w:spacing w:after="0" w:line="240" w:lineRule="auto"/>
        <w:jc w:val="center"/>
        <w:rPr>
          <w:rFonts w:ascii="Times New Roman" w:eastAsia="Calibri" w:hAnsi="Times New Roman" w:cs="Times New Roman"/>
          <w:b/>
          <w:sz w:val="12"/>
          <w:szCs w:val="12"/>
        </w:rPr>
      </w:pPr>
    </w:p>
    <w:p w:rsidR="00F452B1" w:rsidRPr="00401A08"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F452B1">
        <w:rPr>
          <w:rFonts w:ascii="Times New Roman" w:eastAsia="Calibri" w:hAnsi="Times New Roman" w:cs="Times New Roman"/>
          <w:sz w:val="12"/>
          <w:szCs w:val="12"/>
        </w:rPr>
        <w:t xml:space="preserve">Кандабулак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proofErr w:type="gramStart"/>
      <w:r w:rsidRPr="00F452B1">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Кандабулак муниципального района Сергиевский Самарской области, в</w:t>
      </w:r>
      <w:proofErr w:type="gramEnd"/>
      <w:r w:rsidRPr="00F452B1">
        <w:rPr>
          <w:rFonts w:ascii="Times New Roman" w:eastAsia="Calibri" w:hAnsi="Times New Roman" w:cs="Times New Roman"/>
          <w:sz w:val="12"/>
          <w:szCs w:val="12"/>
        </w:rPr>
        <w:t xml:space="preserve"> </w:t>
      </w:r>
      <w:proofErr w:type="gramStart"/>
      <w:r w:rsidRPr="00F452B1">
        <w:rPr>
          <w:rFonts w:ascii="Times New Roman" w:eastAsia="Calibri" w:hAnsi="Times New Roman" w:cs="Times New Roman"/>
          <w:sz w:val="12"/>
          <w:szCs w:val="12"/>
        </w:rPr>
        <w:t>целях</w:t>
      </w:r>
      <w:proofErr w:type="gramEnd"/>
      <w:r w:rsidRPr="00F452B1">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Кандабулак муниципального района Сергиевский</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b/>
          <w:sz w:val="12"/>
          <w:szCs w:val="12"/>
        </w:rPr>
      </w:pPr>
      <w:r w:rsidRPr="00F452B1">
        <w:rPr>
          <w:rFonts w:ascii="Times New Roman" w:eastAsia="Calibri" w:hAnsi="Times New Roman" w:cs="Times New Roman"/>
          <w:b/>
          <w:sz w:val="12"/>
          <w:szCs w:val="12"/>
        </w:rPr>
        <w:t>РЕШИЛО:</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452B1">
        <w:rPr>
          <w:rFonts w:ascii="Times New Roman" w:eastAsia="Calibri" w:hAnsi="Times New Roman" w:cs="Times New Roman"/>
          <w:sz w:val="12"/>
          <w:szCs w:val="12"/>
        </w:rPr>
        <w:t>Внести изменения в приложение к Решению Собрания представителей сельского поселения Кандабулак муниципального района Сергиевский  от 15.03.2017 г. № 7 «О порядке создания семейных (родовых) захоронений на территории сельского поселения Кандабулак муниципального района Сергиевский» (далее – приложение) следующего содержания:</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452B1">
        <w:rPr>
          <w:rFonts w:ascii="Times New Roman" w:eastAsia="Calibri" w:hAnsi="Times New Roman" w:cs="Times New Roman"/>
          <w:sz w:val="12"/>
          <w:szCs w:val="12"/>
        </w:rPr>
        <w:t>Подпункт 3.3. пункта 3 приложения  исключить.</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452B1">
        <w:rPr>
          <w:rFonts w:ascii="Times New Roman" w:eastAsia="Calibri" w:hAnsi="Times New Roman" w:cs="Times New Roman"/>
          <w:sz w:val="12"/>
          <w:szCs w:val="12"/>
        </w:rPr>
        <w:t>Подпункт 3.4. пункта 3 приложения  считать пунктом 3.3.</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sidRPr="00F452B1">
        <w:rPr>
          <w:rFonts w:ascii="Times New Roman" w:eastAsia="Calibri" w:hAnsi="Times New Roman" w:cs="Times New Roman"/>
          <w:sz w:val="12"/>
          <w:szCs w:val="12"/>
        </w:rPr>
        <w:t>2.  Опубликовать настоящее  Решение в газете «Сергиевский вестник».</w:t>
      </w:r>
    </w:p>
    <w:p w:rsid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sidRPr="00F452B1">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D2156F" w:rsidRPr="00F452B1" w:rsidRDefault="00D2156F" w:rsidP="00F452B1">
      <w:pPr>
        <w:tabs>
          <w:tab w:val="left" w:pos="284"/>
        </w:tabs>
        <w:spacing w:after="0" w:line="240" w:lineRule="auto"/>
        <w:ind w:firstLine="284"/>
        <w:jc w:val="both"/>
        <w:rPr>
          <w:rFonts w:ascii="Times New Roman" w:eastAsia="Calibri" w:hAnsi="Times New Roman" w:cs="Times New Roman"/>
          <w:sz w:val="12"/>
          <w:szCs w:val="12"/>
        </w:rPr>
      </w:pP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Председатель Собрания представителей</w:t>
      </w: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сельского поселения Кандабулак</w:t>
      </w: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муниципального района Сергиевский</w:t>
      </w:r>
    </w:p>
    <w:p w:rsid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Самарской области</w:t>
      </w: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 xml:space="preserve">С.И. </w:t>
      </w:r>
      <w:proofErr w:type="spellStart"/>
      <w:r w:rsidRPr="00F452B1">
        <w:rPr>
          <w:rFonts w:ascii="Times New Roman" w:eastAsia="Calibri" w:hAnsi="Times New Roman" w:cs="Times New Roman"/>
          <w:sz w:val="12"/>
          <w:szCs w:val="12"/>
        </w:rPr>
        <w:t>Кадерова</w:t>
      </w:r>
      <w:proofErr w:type="spellEnd"/>
    </w:p>
    <w:p w:rsidR="00F452B1" w:rsidRPr="00F452B1" w:rsidRDefault="00F452B1" w:rsidP="00F452B1">
      <w:pPr>
        <w:tabs>
          <w:tab w:val="left" w:pos="284"/>
        </w:tabs>
        <w:spacing w:after="0" w:line="240" w:lineRule="auto"/>
        <w:rPr>
          <w:rFonts w:ascii="Times New Roman" w:eastAsia="Calibri" w:hAnsi="Times New Roman" w:cs="Times New Roman"/>
          <w:sz w:val="12"/>
          <w:szCs w:val="12"/>
        </w:rPr>
      </w:pP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Глава сельского поселения Кандабулак</w:t>
      </w: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муниципального района Сергиевский</w:t>
      </w:r>
    </w:p>
    <w:p w:rsid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Самарской области</w:t>
      </w:r>
    </w:p>
    <w:p w:rsidR="00797F90"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А.А. Мартынов</w:t>
      </w:r>
    </w:p>
    <w:p w:rsidR="00F452B1" w:rsidRPr="003D336B" w:rsidRDefault="00F452B1" w:rsidP="00F452B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F452B1" w:rsidRPr="003D336B" w:rsidRDefault="00F452B1" w:rsidP="00F452B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F452B1">
        <w:rPr>
          <w:rFonts w:ascii="Times New Roman" w:eastAsia="Calibri" w:hAnsi="Times New Roman" w:cs="Times New Roman"/>
          <w:b/>
          <w:sz w:val="12"/>
          <w:szCs w:val="12"/>
        </w:rPr>
        <w:t>КРАСНОСЕЛЬСКОЕ</w:t>
      </w:r>
    </w:p>
    <w:p w:rsidR="00F452B1" w:rsidRPr="003D336B" w:rsidRDefault="00F452B1" w:rsidP="00F452B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F452B1" w:rsidRPr="003D336B" w:rsidRDefault="00F452B1" w:rsidP="00F452B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F452B1" w:rsidRPr="003D336B" w:rsidRDefault="00F452B1" w:rsidP="00F452B1">
      <w:pPr>
        <w:tabs>
          <w:tab w:val="left" w:pos="284"/>
        </w:tabs>
        <w:spacing w:after="0" w:line="240" w:lineRule="auto"/>
        <w:jc w:val="center"/>
        <w:rPr>
          <w:rFonts w:ascii="Times New Roman" w:eastAsia="Calibri" w:hAnsi="Times New Roman" w:cs="Times New Roman"/>
          <w:sz w:val="12"/>
          <w:szCs w:val="12"/>
        </w:rPr>
      </w:pPr>
    </w:p>
    <w:p w:rsidR="00F452B1" w:rsidRPr="003D336B" w:rsidRDefault="00F452B1" w:rsidP="00F452B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F452B1" w:rsidRPr="001A509E" w:rsidRDefault="00F452B1" w:rsidP="00F452B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F452B1" w:rsidRDefault="00F452B1" w:rsidP="00F452B1">
      <w:pPr>
        <w:tabs>
          <w:tab w:val="left" w:pos="284"/>
        </w:tabs>
        <w:spacing w:after="0" w:line="240" w:lineRule="auto"/>
        <w:jc w:val="center"/>
        <w:rPr>
          <w:rFonts w:ascii="Times New Roman" w:eastAsia="Calibri" w:hAnsi="Times New Roman" w:cs="Times New Roman"/>
          <w:b/>
          <w:sz w:val="12"/>
          <w:szCs w:val="12"/>
        </w:rPr>
      </w:pPr>
      <w:r w:rsidRPr="00F452B1">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Красносельское </w:t>
      </w:r>
    </w:p>
    <w:p w:rsidR="00F452B1" w:rsidRDefault="00F452B1" w:rsidP="00F452B1">
      <w:pPr>
        <w:tabs>
          <w:tab w:val="left" w:pos="284"/>
        </w:tabs>
        <w:spacing w:after="0" w:line="240" w:lineRule="auto"/>
        <w:jc w:val="center"/>
        <w:rPr>
          <w:rFonts w:ascii="Times New Roman" w:eastAsia="Calibri" w:hAnsi="Times New Roman" w:cs="Times New Roman"/>
          <w:b/>
          <w:sz w:val="12"/>
          <w:szCs w:val="12"/>
        </w:rPr>
      </w:pPr>
      <w:r w:rsidRPr="00F452B1">
        <w:rPr>
          <w:rFonts w:ascii="Times New Roman" w:eastAsia="Calibri" w:hAnsi="Times New Roman" w:cs="Times New Roman"/>
          <w:b/>
          <w:sz w:val="12"/>
          <w:szCs w:val="12"/>
        </w:rPr>
        <w:t xml:space="preserve">муниципального района Сергиевский Самарской области от 14.03.2017г. № 8 «О порядке создания семейных (родовых) </w:t>
      </w:r>
    </w:p>
    <w:p w:rsidR="00F452B1" w:rsidRDefault="00F452B1" w:rsidP="00F452B1">
      <w:pPr>
        <w:tabs>
          <w:tab w:val="left" w:pos="284"/>
        </w:tabs>
        <w:spacing w:after="0" w:line="240" w:lineRule="auto"/>
        <w:jc w:val="center"/>
        <w:rPr>
          <w:rFonts w:ascii="Times New Roman" w:eastAsia="Calibri" w:hAnsi="Times New Roman" w:cs="Times New Roman"/>
          <w:b/>
          <w:sz w:val="12"/>
          <w:szCs w:val="12"/>
        </w:rPr>
      </w:pPr>
      <w:r w:rsidRPr="00F452B1">
        <w:rPr>
          <w:rFonts w:ascii="Times New Roman" w:eastAsia="Calibri" w:hAnsi="Times New Roman" w:cs="Times New Roman"/>
          <w:b/>
          <w:sz w:val="12"/>
          <w:szCs w:val="12"/>
        </w:rPr>
        <w:t>захоронений на территории сельского поселения Красносельское муниципального района Сергиевский</w:t>
      </w:r>
    </w:p>
    <w:p w:rsidR="00F452B1" w:rsidRDefault="00F452B1" w:rsidP="00F452B1">
      <w:pPr>
        <w:tabs>
          <w:tab w:val="left" w:pos="284"/>
        </w:tabs>
        <w:spacing w:after="0" w:line="240" w:lineRule="auto"/>
        <w:jc w:val="center"/>
        <w:rPr>
          <w:rFonts w:ascii="Times New Roman" w:eastAsia="Calibri" w:hAnsi="Times New Roman" w:cs="Times New Roman"/>
          <w:b/>
          <w:sz w:val="12"/>
          <w:szCs w:val="12"/>
        </w:rPr>
      </w:pPr>
    </w:p>
    <w:p w:rsidR="00F452B1" w:rsidRPr="00401A08"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F452B1">
        <w:rPr>
          <w:rFonts w:ascii="Times New Roman" w:eastAsia="Calibri" w:hAnsi="Times New Roman" w:cs="Times New Roman"/>
          <w:sz w:val="12"/>
          <w:szCs w:val="12"/>
        </w:rPr>
        <w:t xml:space="preserve">Красносельское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proofErr w:type="gramStart"/>
      <w:r w:rsidRPr="00F452B1">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Красносельское муниципального района Сергиевский Самарской области, в</w:t>
      </w:r>
      <w:proofErr w:type="gramEnd"/>
      <w:r w:rsidRPr="00F452B1">
        <w:rPr>
          <w:rFonts w:ascii="Times New Roman" w:eastAsia="Calibri" w:hAnsi="Times New Roman" w:cs="Times New Roman"/>
          <w:sz w:val="12"/>
          <w:szCs w:val="12"/>
        </w:rPr>
        <w:t xml:space="preserve"> </w:t>
      </w:r>
      <w:proofErr w:type="gramStart"/>
      <w:r w:rsidRPr="00F452B1">
        <w:rPr>
          <w:rFonts w:ascii="Times New Roman" w:eastAsia="Calibri" w:hAnsi="Times New Roman" w:cs="Times New Roman"/>
          <w:sz w:val="12"/>
          <w:szCs w:val="12"/>
        </w:rPr>
        <w:t>целях</w:t>
      </w:r>
      <w:proofErr w:type="gramEnd"/>
      <w:r w:rsidRPr="00F452B1">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Красносельское  муниципального района Сергиевский</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b/>
          <w:sz w:val="12"/>
          <w:szCs w:val="12"/>
        </w:rPr>
      </w:pPr>
      <w:r w:rsidRPr="00F452B1">
        <w:rPr>
          <w:rFonts w:ascii="Times New Roman" w:eastAsia="Calibri" w:hAnsi="Times New Roman" w:cs="Times New Roman"/>
          <w:b/>
          <w:sz w:val="12"/>
          <w:szCs w:val="12"/>
        </w:rPr>
        <w:t>РЕШИЛО:</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452B1">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Красносельское муниципального района Сергиевский  от 14.03.2017г. № 8 «О порядке создания семейных (родовых) захоронений на территории сельского поселения Красносельское муниципального района Сергиевский» (дале</w:t>
      </w:r>
      <w:proofErr w:type="gramStart"/>
      <w:r w:rsidRPr="00F452B1">
        <w:rPr>
          <w:rFonts w:ascii="Times New Roman" w:eastAsia="Calibri" w:hAnsi="Times New Roman" w:cs="Times New Roman"/>
          <w:sz w:val="12"/>
          <w:szCs w:val="12"/>
        </w:rPr>
        <w:t>е-</w:t>
      </w:r>
      <w:proofErr w:type="gramEnd"/>
      <w:r w:rsidRPr="00F452B1">
        <w:rPr>
          <w:rFonts w:ascii="Times New Roman" w:eastAsia="Calibri" w:hAnsi="Times New Roman" w:cs="Times New Roman"/>
          <w:sz w:val="12"/>
          <w:szCs w:val="12"/>
        </w:rPr>
        <w:t xml:space="preserve"> приложение №1) следующего содержания:</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452B1">
        <w:rPr>
          <w:rFonts w:ascii="Times New Roman" w:eastAsia="Calibri" w:hAnsi="Times New Roman" w:cs="Times New Roman"/>
          <w:sz w:val="12"/>
          <w:szCs w:val="12"/>
        </w:rPr>
        <w:t>Подпункт 3.3. пункта 3 приложения №1 исключить.</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452B1">
        <w:rPr>
          <w:rFonts w:ascii="Times New Roman" w:eastAsia="Calibri" w:hAnsi="Times New Roman" w:cs="Times New Roman"/>
          <w:sz w:val="12"/>
          <w:szCs w:val="12"/>
        </w:rPr>
        <w:t>Подпункт 3.4. пункта 3 приложения №1 считать пунктом 3.3.</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sidRPr="00F452B1">
        <w:rPr>
          <w:rFonts w:ascii="Times New Roman" w:eastAsia="Calibri" w:hAnsi="Times New Roman" w:cs="Times New Roman"/>
          <w:sz w:val="12"/>
          <w:szCs w:val="12"/>
        </w:rPr>
        <w:t>2.  Опубликовать настоящее  Решение в газете «Сергиевский вестник».</w:t>
      </w:r>
    </w:p>
    <w:p w:rsidR="00F452B1" w:rsidRPr="00F452B1" w:rsidRDefault="00F452B1" w:rsidP="00F452B1">
      <w:pPr>
        <w:tabs>
          <w:tab w:val="left" w:pos="284"/>
        </w:tabs>
        <w:spacing w:after="0" w:line="240" w:lineRule="auto"/>
        <w:ind w:firstLine="284"/>
        <w:jc w:val="both"/>
        <w:rPr>
          <w:rFonts w:ascii="Times New Roman" w:eastAsia="Calibri" w:hAnsi="Times New Roman" w:cs="Times New Roman"/>
          <w:sz w:val="12"/>
          <w:szCs w:val="12"/>
        </w:rPr>
      </w:pPr>
      <w:r w:rsidRPr="00F452B1">
        <w:rPr>
          <w:rFonts w:ascii="Times New Roman" w:eastAsia="Calibri" w:hAnsi="Times New Roman" w:cs="Times New Roman"/>
          <w:sz w:val="12"/>
          <w:szCs w:val="12"/>
        </w:rPr>
        <w:t>3. Настоящее Решение вступает в силу со дня его о</w:t>
      </w:r>
      <w:r>
        <w:rPr>
          <w:rFonts w:ascii="Times New Roman" w:eastAsia="Calibri" w:hAnsi="Times New Roman" w:cs="Times New Roman"/>
          <w:sz w:val="12"/>
          <w:szCs w:val="12"/>
        </w:rPr>
        <w:t>фициального  опубликования.</w:t>
      </w: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Председатель Собрания представителей</w:t>
      </w: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сельского поселения Красносельское</w:t>
      </w: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муниципального района Сергиевский</w:t>
      </w:r>
    </w:p>
    <w:p w:rsid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Самарской области</w:t>
      </w: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F452B1">
        <w:rPr>
          <w:rFonts w:ascii="Times New Roman" w:eastAsia="Calibri" w:hAnsi="Times New Roman" w:cs="Times New Roman"/>
          <w:sz w:val="12"/>
          <w:szCs w:val="12"/>
        </w:rPr>
        <w:t>Каемова</w:t>
      </w:r>
    </w:p>
    <w:p w:rsidR="00F452B1" w:rsidRPr="00F452B1" w:rsidRDefault="00F452B1" w:rsidP="00F452B1">
      <w:pPr>
        <w:tabs>
          <w:tab w:val="left" w:pos="284"/>
        </w:tabs>
        <w:spacing w:after="0" w:line="240" w:lineRule="auto"/>
        <w:rPr>
          <w:rFonts w:ascii="Times New Roman" w:eastAsia="Calibri" w:hAnsi="Times New Roman" w:cs="Times New Roman"/>
          <w:sz w:val="12"/>
          <w:szCs w:val="12"/>
        </w:rPr>
      </w:pP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Глава сельского поселения Красносельское</w:t>
      </w:r>
    </w:p>
    <w:p w:rsidR="00F452B1" w:rsidRP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муниципального района Сергиевский</w:t>
      </w:r>
    </w:p>
    <w:p w:rsid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Самарской области</w:t>
      </w:r>
    </w:p>
    <w:p w:rsidR="00F452B1" w:rsidRDefault="00F452B1" w:rsidP="00F452B1">
      <w:pPr>
        <w:tabs>
          <w:tab w:val="left" w:pos="284"/>
        </w:tabs>
        <w:spacing w:after="0" w:line="240" w:lineRule="auto"/>
        <w:jc w:val="right"/>
        <w:rPr>
          <w:rFonts w:ascii="Times New Roman" w:eastAsia="Calibri" w:hAnsi="Times New Roman" w:cs="Times New Roman"/>
          <w:sz w:val="12"/>
          <w:szCs w:val="12"/>
        </w:rPr>
      </w:pPr>
      <w:r w:rsidRPr="00F452B1">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F452B1">
        <w:rPr>
          <w:rFonts w:ascii="Times New Roman" w:eastAsia="Calibri" w:hAnsi="Times New Roman" w:cs="Times New Roman"/>
          <w:sz w:val="12"/>
          <w:szCs w:val="12"/>
        </w:rPr>
        <w:t>Вершков</w:t>
      </w:r>
    </w:p>
    <w:p w:rsidR="00D2156F" w:rsidRDefault="00D2156F" w:rsidP="00F452B1">
      <w:pPr>
        <w:tabs>
          <w:tab w:val="left" w:pos="284"/>
        </w:tabs>
        <w:spacing w:after="0" w:line="240" w:lineRule="auto"/>
        <w:jc w:val="right"/>
        <w:rPr>
          <w:rFonts w:ascii="Times New Roman" w:eastAsia="Calibri" w:hAnsi="Times New Roman" w:cs="Times New Roman"/>
          <w:sz w:val="12"/>
          <w:szCs w:val="12"/>
        </w:rPr>
      </w:pPr>
    </w:p>
    <w:p w:rsidR="00D2156F" w:rsidRPr="00F452B1" w:rsidRDefault="00D2156F" w:rsidP="00F452B1">
      <w:pPr>
        <w:tabs>
          <w:tab w:val="left" w:pos="284"/>
        </w:tabs>
        <w:spacing w:after="0" w:line="240" w:lineRule="auto"/>
        <w:jc w:val="right"/>
        <w:rPr>
          <w:rFonts w:ascii="Times New Roman" w:eastAsia="Calibri" w:hAnsi="Times New Roman" w:cs="Times New Roman"/>
          <w:sz w:val="12"/>
          <w:szCs w:val="12"/>
        </w:rPr>
      </w:pPr>
    </w:p>
    <w:p w:rsidR="00813FD4" w:rsidRPr="003D336B" w:rsidRDefault="00813FD4" w:rsidP="00813FD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813FD4" w:rsidRPr="003D336B" w:rsidRDefault="00813FD4" w:rsidP="00813FD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813FD4">
        <w:rPr>
          <w:rFonts w:ascii="Times New Roman" w:eastAsia="Calibri" w:hAnsi="Times New Roman" w:cs="Times New Roman"/>
          <w:b/>
          <w:sz w:val="12"/>
          <w:szCs w:val="12"/>
        </w:rPr>
        <w:t>КУТУЗОВСКИЙ</w:t>
      </w:r>
    </w:p>
    <w:p w:rsidR="00813FD4" w:rsidRPr="003D336B" w:rsidRDefault="00813FD4" w:rsidP="00813FD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813FD4" w:rsidRPr="003D336B" w:rsidRDefault="00813FD4" w:rsidP="00813FD4">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813FD4" w:rsidRPr="003D336B" w:rsidRDefault="00813FD4" w:rsidP="00813FD4">
      <w:pPr>
        <w:tabs>
          <w:tab w:val="left" w:pos="284"/>
        </w:tabs>
        <w:spacing w:after="0" w:line="240" w:lineRule="auto"/>
        <w:jc w:val="center"/>
        <w:rPr>
          <w:rFonts w:ascii="Times New Roman" w:eastAsia="Calibri" w:hAnsi="Times New Roman" w:cs="Times New Roman"/>
          <w:sz w:val="12"/>
          <w:szCs w:val="12"/>
        </w:rPr>
      </w:pPr>
    </w:p>
    <w:p w:rsidR="00813FD4" w:rsidRPr="003D336B" w:rsidRDefault="00813FD4" w:rsidP="00813FD4">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813FD4" w:rsidRPr="001A509E" w:rsidRDefault="00813FD4" w:rsidP="00813FD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813FD4" w:rsidRDefault="00813FD4" w:rsidP="00813FD4">
      <w:pPr>
        <w:tabs>
          <w:tab w:val="left" w:pos="284"/>
        </w:tabs>
        <w:spacing w:after="0" w:line="240" w:lineRule="auto"/>
        <w:jc w:val="center"/>
        <w:rPr>
          <w:rFonts w:ascii="Times New Roman" w:eastAsia="Calibri" w:hAnsi="Times New Roman" w:cs="Times New Roman"/>
          <w:b/>
          <w:sz w:val="12"/>
          <w:szCs w:val="12"/>
        </w:rPr>
      </w:pPr>
      <w:r w:rsidRPr="00813FD4">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Кутузовский </w:t>
      </w:r>
    </w:p>
    <w:p w:rsidR="00813FD4" w:rsidRDefault="00813FD4" w:rsidP="00813FD4">
      <w:pPr>
        <w:tabs>
          <w:tab w:val="left" w:pos="284"/>
        </w:tabs>
        <w:spacing w:after="0" w:line="240" w:lineRule="auto"/>
        <w:jc w:val="center"/>
        <w:rPr>
          <w:rFonts w:ascii="Times New Roman" w:eastAsia="Calibri" w:hAnsi="Times New Roman" w:cs="Times New Roman"/>
          <w:b/>
          <w:sz w:val="12"/>
          <w:szCs w:val="12"/>
        </w:rPr>
      </w:pPr>
      <w:r w:rsidRPr="00813FD4">
        <w:rPr>
          <w:rFonts w:ascii="Times New Roman" w:eastAsia="Calibri" w:hAnsi="Times New Roman" w:cs="Times New Roman"/>
          <w:b/>
          <w:sz w:val="12"/>
          <w:szCs w:val="12"/>
        </w:rPr>
        <w:t xml:space="preserve">муниципального района Сергиевский Самарской области от 14.03.2017г. № 8 «О порядке создания семейных (родовых) </w:t>
      </w:r>
    </w:p>
    <w:p w:rsidR="00813FD4" w:rsidRDefault="00813FD4" w:rsidP="00813FD4">
      <w:pPr>
        <w:tabs>
          <w:tab w:val="left" w:pos="284"/>
        </w:tabs>
        <w:spacing w:after="0" w:line="240" w:lineRule="auto"/>
        <w:jc w:val="center"/>
        <w:rPr>
          <w:rFonts w:ascii="Times New Roman" w:eastAsia="Calibri" w:hAnsi="Times New Roman" w:cs="Times New Roman"/>
          <w:b/>
          <w:sz w:val="12"/>
          <w:szCs w:val="12"/>
        </w:rPr>
      </w:pPr>
      <w:r w:rsidRPr="00813FD4">
        <w:rPr>
          <w:rFonts w:ascii="Times New Roman" w:eastAsia="Calibri" w:hAnsi="Times New Roman" w:cs="Times New Roman"/>
          <w:b/>
          <w:sz w:val="12"/>
          <w:szCs w:val="12"/>
        </w:rPr>
        <w:t>захоронений на территории сельского поселения Кутузовский муниципального района Сергиевский</w:t>
      </w:r>
    </w:p>
    <w:p w:rsidR="00813FD4" w:rsidRDefault="00813FD4" w:rsidP="00813FD4">
      <w:pPr>
        <w:tabs>
          <w:tab w:val="left" w:pos="284"/>
        </w:tabs>
        <w:spacing w:after="0" w:line="240" w:lineRule="auto"/>
        <w:jc w:val="center"/>
        <w:rPr>
          <w:rFonts w:ascii="Times New Roman" w:eastAsia="Calibri" w:hAnsi="Times New Roman" w:cs="Times New Roman"/>
          <w:b/>
          <w:sz w:val="12"/>
          <w:szCs w:val="12"/>
        </w:rPr>
      </w:pPr>
    </w:p>
    <w:p w:rsidR="00813FD4" w:rsidRPr="00401A08" w:rsidRDefault="00813FD4" w:rsidP="00813FD4">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813FD4">
        <w:rPr>
          <w:rFonts w:ascii="Times New Roman" w:eastAsia="Calibri" w:hAnsi="Times New Roman" w:cs="Times New Roman"/>
          <w:sz w:val="12"/>
          <w:szCs w:val="12"/>
        </w:rPr>
        <w:t xml:space="preserve">Кутузовский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031FEE" w:rsidRPr="00031FEE" w:rsidRDefault="00031FEE" w:rsidP="00031FEE">
      <w:pPr>
        <w:tabs>
          <w:tab w:val="left" w:pos="284"/>
        </w:tabs>
        <w:spacing w:after="0" w:line="240" w:lineRule="auto"/>
        <w:ind w:firstLine="284"/>
        <w:jc w:val="both"/>
        <w:rPr>
          <w:rFonts w:ascii="Times New Roman" w:eastAsia="Calibri" w:hAnsi="Times New Roman" w:cs="Times New Roman"/>
          <w:sz w:val="12"/>
          <w:szCs w:val="12"/>
        </w:rPr>
      </w:pPr>
      <w:proofErr w:type="gramStart"/>
      <w:r w:rsidRPr="00031FEE">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Кутузовский муниципального района Сергиевский Самарской области, в</w:t>
      </w:r>
      <w:proofErr w:type="gramEnd"/>
      <w:r w:rsidRPr="00031FEE">
        <w:rPr>
          <w:rFonts w:ascii="Times New Roman" w:eastAsia="Calibri" w:hAnsi="Times New Roman" w:cs="Times New Roman"/>
          <w:sz w:val="12"/>
          <w:szCs w:val="12"/>
        </w:rPr>
        <w:t xml:space="preserve"> </w:t>
      </w:r>
      <w:proofErr w:type="gramStart"/>
      <w:r w:rsidRPr="00031FEE">
        <w:rPr>
          <w:rFonts w:ascii="Times New Roman" w:eastAsia="Calibri" w:hAnsi="Times New Roman" w:cs="Times New Roman"/>
          <w:sz w:val="12"/>
          <w:szCs w:val="12"/>
        </w:rPr>
        <w:t>целях</w:t>
      </w:r>
      <w:proofErr w:type="gramEnd"/>
      <w:r w:rsidRPr="00031FEE">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Кутузовский муниципального района Сергиевский</w:t>
      </w:r>
    </w:p>
    <w:p w:rsidR="00031FEE" w:rsidRPr="00031FEE" w:rsidRDefault="00031FEE" w:rsidP="00031FEE">
      <w:pPr>
        <w:tabs>
          <w:tab w:val="left" w:pos="284"/>
        </w:tabs>
        <w:spacing w:after="0" w:line="240" w:lineRule="auto"/>
        <w:ind w:firstLine="284"/>
        <w:jc w:val="both"/>
        <w:rPr>
          <w:rFonts w:ascii="Times New Roman" w:eastAsia="Calibri" w:hAnsi="Times New Roman" w:cs="Times New Roman"/>
          <w:b/>
          <w:sz w:val="12"/>
          <w:szCs w:val="12"/>
        </w:rPr>
      </w:pPr>
      <w:r w:rsidRPr="00031FEE">
        <w:rPr>
          <w:rFonts w:ascii="Times New Roman" w:eastAsia="Calibri" w:hAnsi="Times New Roman" w:cs="Times New Roman"/>
          <w:b/>
          <w:sz w:val="12"/>
          <w:szCs w:val="12"/>
        </w:rPr>
        <w:t>РЕШИЛО:</w:t>
      </w:r>
    </w:p>
    <w:p w:rsidR="00031FEE" w:rsidRPr="00031FEE" w:rsidRDefault="00031FEE" w:rsidP="00031F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31FEE">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Кутузовский муниципального района Сергиевский  от 14.03.2017г. № 8 «О порядке создания семейных (родовых) захоронений на территории сельского поселения Кутузовский муниципального района Сергиевский» (дале</w:t>
      </w:r>
      <w:proofErr w:type="gramStart"/>
      <w:r w:rsidRPr="00031FEE">
        <w:rPr>
          <w:rFonts w:ascii="Times New Roman" w:eastAsia="Calibri" w:hAnsi="Times New Roman" w:cs="Times New Roman"/>
          <w:sz w:val="12"/>
          <w:szCs w:val="12"/>
        </w:rPr>
        <w:t>е-</w:t>
      </w:r>
      <w:proofErr w:type="gramEnd"/>
      <w:r w:rsidRPr="00031FEE">
        <w:rPr>
          <w:rFonts w:ascii="Times New Roman" w:eastAsia="Calibri" w:hAnsi="Times New Roman" w:cs="Times New Roman"/>
          <w:sz w:val="12"/>
          <w:szCs w:val="12"/>
        </w:rPr>
        <w:t xml:space="preserve"> приложение №1) следующего содержания:</w:t>
      </w:r>
    </w:p>
    <w:p w:rsidR="00031FEE" w:rsidRPr="00031FEE" w:rsidRDefault="00031FEE" w:rsidP="00031F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31FEE">
        <w:rPr>
          <w:rFonts w:ascii="Times New Roman" w:eastAsia="Calibri" w:hAnsi="Times New Roman" w:cs="Times New Roman"/>
          <w:sz w:val="12"/>
          <w:szCs w:val="12"/>
        </w:rPr>
        <w:t>Подпункт 3.3. пункта 3 приложения №1 исключить.</w:t>
      </w:r>
    </w:p>
    <w:p w:rsidR="00031FEE" w:rsidRPr="00031FEE" w:rsidRDefault="00031FEE" w:rsidP="00031F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31FEE">
        <w:rPr>
          <w:rFonts w:ascii="Times New Roman" w:eastAsia="Calibri" w:hAnsi="Times New Roman" w:cs="Times New Roman"/>
          <w:sz w:val="12"/>
          <w:szCs w:val="12"/>
        </w:rPr>
        <w:t>Подпункт 3.4. пункта 3 приложения №1 считать пунктом 3.3.</w:t>
      </w:r>
    </w:p>
    <w:p w:rsidR="00031FEE" w:rsidRPr="00031FEE" w:rsidRDefault="00031FEE" w:rsidP="00031FEE">
      <w:pPr>
        <w:tabs>
          <w:tab w:val="left" w:pos="284"/>
        </w:tabs>
        <w:spacing w:after="0" w:line="240" w:lineRule="auto"/>
        <w:ind w:firstLine="284"/>
        <w:jc w:val="both"/>
        <w:rPr>
          <w:rFonts w:ascii="Times New Roman" w:eastAsia="Calibri" w:hAnsi="Times New Roman" w:cs="Times New Roman"/>
          <w:sz w:val="12"/>
          <w:szCs w:val="12"/>
        </w:rPr>
      </w:pPr>
      <w:r w:rsidRPr="00031FEE">
        <w:rPr>
          <w:rFonts w:ascii="Times New Roman" w:eastAsia="Calibri" w:hAnsi="Times New Roman" w:cs="Times New Roman"/>
          <w:sz w:val="12"/>
          <w:szCs w:val="12"/>
        </w:rPr>
        <w:t>2.  Опубликовать настоящее  Решение в газете «Сергиевский вестник».</w:t>
      </w:r>
    </w:p>
    <w:p w:rsidR="00031FEE" w:rsidRPr="00031FEE" w:rsidRDefault="00031FEE" w:rsidP="00031FEE">
      <w:pPr>
        <w:tabs>
          <w:tab w:val="left" w:pos="284"/>
        </w:tabs>
        <w:spacing w:after="0" w:line="240" w:lineRule="auto"/>
        <w:ind w:firstLine="284"/>
        <w:jc w:val="both"/>
        <w:rPr>
          <w:rFonts w:ascii="Times New Roman" w:eastAsia="Calibri" w:hAnsi="Times New Roman" w:cs="Times New Roman"/>
          <w:sz w:val="12"/>
          <w:szCs w:val="12"/>
        </w:rPr>
      </w:pPr>
      <w:r w:rsidRPr="00031FEE">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031FEE" w:rsidRPr="00031FEE" w:rsidRDefault="00031FEE" w:rsidP="00031FEE">
      <w:pPr>
        <w:tabs>
          <w:tab w:val="left" w:pos="284"/>
        </w:tabs>
        <w:spacing w:after="0" w:line="240" w:lineRule="auto"/>
        <w:jc w:val="right"/>
        <w:rPr>
          <w:rFonts w:ascii="Times New Roman" w:eastAsia="Calibri" w:hAnsi="Times New Roman" w:cs="Times New Roman"/>
          <w:sz w:val="12"/>
          <w:szCs w:val="12"/>
        </w:rPr>
      </w:pPr>
      <w:r w:rsidRPr="00031FEE">
        <w:rPr>
          <w:rFonts w:ascii="Times New Roman" w:eastAsia="Calibri" w:hAnsi="Times New Roman" w:cs="Times New Roman"/>
          <w:sz w:val="12"/>
          <w:szCs w:val="12"/>
        </w:rPr>
        <w:t>Председатель Собрания представителей</w:t>
      </w:r>
    </w:p>
    <w:p w:rsidR="00031FEE" w:rsidRPr="00031FEE" w:rsidRDefault="00031FEE" w:rsidP="00031FEE">
      <w:pPr>
        <w:tabs>
          <w:tab w:val="left" w:pos="284"/>
        </w:tabs>
        <w:spacing w:after="0" w:line="240" w:lineRule="auto"/>
        <w:jc w:val="right"/>
        <w:rPr>
          <w:rFonts w:ascii="Times New Roman" w:eastAsia="Calibri" w:hAnsi="Times New Roman" w:cs="Times New Roman"/>
          <w:sz w:val="12"/>
          <w:szCs w:val="12"/>
        </w:rPr>
      </w:pPr>
      <w:r w:rsidRPr="00031FEE">
        <w:rPr>
          <w:rFonts w:ascii="Times New Roman" w:eastAsia="Calibri" w:hAnsi="Times New Roman" w:cs="Times New Roman"/>
          <w:sz w:val="12"/>
          <w:szCs w:val="12"/>
        </w:rPr>
        <w:t>сельского поселения Кутузовский</w:t>
      </w:r>
    </w:p>
    <w:p w:rsidR="00031FEE" w:rsidRPr="00031FEE" w:rsidRDefault="00031FEE" w:rsidP="00031FEE">
      <w:pPr>
        <w:tabs>
          <w:tab w:val="left" w:pos="284"/>
        </w:tabs>
        <w:spacing w:after="0" w:line="240" w:lineRule="auto"/>
        <w:jc w:val="right"/>
        <w:rPr>
          <w:rFonts w:ascii="Times New Roman" w:eastAsia="Calibri" w:hAnsi="Times New Roman" w:cs="Times New Roman"/>
          <w:sz w:val="12"/>
          <w:szCs w:val="12"/>
        </w:rPr>
      </w:pPr>
      <w:r w:rsidRPr="00031FEE">
        <w:rPr>
          <w:rFonts w:ascii="Times New Roman" w:eastAsia="Calibri" w:hAnsi="Times New Roman" w:cs="Times New Roman"/>
          <w:sz w:val="12"/>
          <w:szCs w:val="12"/>
        </w:rPr>
        <w:t>муниципального района Сергиевский</w:t>
      </w:r>
    </w:p>
    <w:p w:rsidR="00031FEE" w:rsidRDefault="00031FEE" w:rsidP="00031FEE">
      <w:pPr>
        <w:tabs>
          <w:tab w:val="left" w:pos="284"/>
        </w:tabs>
        <w:spacing w:after="0" w:line="240" w:lineRule="auto"/>
        <w:jc w:val="right"/>
        <w:rPr>
          <w:rFonts w:ascii="Times New Roman" w:eastAsia="Calibri" w:hAnsi="Times New Roman" w:cs="Times New Roman"/>
          <w:sz w:val="12"/>
          <w:szCs w:val="12"/>
        </w:rPr>
      </w:pPr>
      <w:r w:rsidRPr="00031FEE">
        <w:rPr>
          <w:rFonts w:ascii="Times New Roman" w:eastAsia="Calibri" w:hAnsi="Times New Roman" w:cs="Times New Roman"/>
          <w:sz w:val="12"/>
          <w:szCs w:val="12"/>
        </w:rPr>
        <w:t>Самарской области</w:t>
      </w:r>
    </w:p>
    <w:p w:rsidR="00031FEE" w:rsidRPr="00031FEE" w:rsidRDefault="00031FEE" w:rsidP="00031FEE">
      <w:pPr>
        <w:tabs>
          <w:tab w:val="left" w:pos="284"/>
        </w:tabs>
        <w:spacing w:after="0" w:line="240" w:lineRule="auto"/>
        <w:jc w:val="right"/>
        <w:rPr>
          <w:rFonts w:ascii="Times New Roman" w:eastAsia="Calibri" w:hAnsi="Times New Roman" w:cs="Times New Roman"/>
          <w:sz w:val="12"/>
          <w:szCs w:val="12"/>
        </w:rPr>
      </w:pPr>
      <w:r w:rsidRPr="00031FEE">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031FEE">
        <w:rPr>
          <w:rFonts w:ascii="Times New Roman" w:eastAsia="Calibri" w:hAnsi="Times New Roman" w:cs="Times New Roman"/>
          <w:sz w:val="12"/>
          <w:szCs w:val="12"/>
        </w:rPr>
        <w:t>Шмонин</w:t>
      </w:r>
    </w:p>
    <w:p w:rsidR="00031FEE" w:rsidRPr="00031FEE" w:rsidRDefault="00031FEE" w:rsidP="00031FEE">
      <w:pPr>
        <w:tabs>
          <w:tab w:val="left" w:pos="284"/>
        </w:tabs>
        <w:spacing w:after="0" w:line="240" w:lineRule="auto"/>
        <w:jc w:val="right"/>
        <w:rPr>
          <w:rFonts w:ascii="Times New Roman" w:eastAsia="Calibri" w:hAnsi="Times New Roman" w:cs="Times New Roman"/>
          <w:sz w:val="12"/>
          <w:szCs w:val="12"/>
        </w:rPr>
      </w:pPr>
    </w:p>
    <w:p w:rsidR="00031FEE" w:rsidRPr="00031FEE" w:rsidRDefault="00031FEE" w:rsidP="00031FEE">
      <w:pPr>
        <w:tabs>
          <w:tab w:val="left" w:pos="284"/>
        </w:tabs>
        <w:spacing w:after="0" w:line="240" w:lineRule="auto"/>
        <w:jc w:val="right"/>
        <w:rPr>
          <w:rFonts w:ascii="Times New Roman" w:eastAsia="Calibri" w:hAnsi="Times New Roman" w:cs="Times New Roman"/>
          <w:sz w:val="12"/>
          <w:szCs w:val="12"/>
        </w:rPr>
      </w:pPr>
      <w:r w:rsidRPr="00031FEE">
        <w:rPr>
          <w:rFonts w:ascii="Times New Roman" w:eastAsia="Calibri" w:hAnsi="Times New Roman" w:cs="Times New Roman"/>
          <w:sz w:val="12"/>
          <w:szCs w:val="12"/>
        </w:rPr>
        <w:t>Глава сельского поселения Кутузовский</w:t>
      </w:r>
    </w:p>
    <w:p w:rsidR="00031FEE" w:rsidRPr="00031FEE" w:rsidRDefault="00031FEE" w:rsidP="00031FEE">
      <w:pPr>
        <w:tabs>
          <w:tab w:val="left" w:pos="284"/>
        </w:tabs>
        <w:spacing w:after="0" w:line="240" w:lineRule="auto"/>
        <w:jc w:val="right"/>
        <w:rPr>
          <w:rFonts w:ascii="Times New Roman" w:eastAsia="Calibri" w:hAnsi="Times New Roman" w:cs="Times New Roman"/>
          <w:sz w:val="12"/>
          <w:szCs w:val="12"/>
        </w:rPr>
      </w:pPr>
      <w:r w:rsidRPr="00031FEE">
        <w:rPr>
          <w:rFonts w:ascii="Times New Roman" w:eastAsia="Calibri" w:hAnsi="Times New Roman" w:cs="Times New Roman"/>
          <w:sz w:val="12"/>
          <w:szCs w:val="12"/>
        </w:rPr>
        <w:t>муниципального района Сергиевский</w:t>
      </w:r>
    </w:p>
    <w:p w:rsidR="00031FEE" w:rsidRDefault="00031FEE" w:rsidP="00031FEE">
      <w:pPr>
        <w:tabs>
          <w:tab w:val="left" w:pos="284"/>
        </w:tabs>
        <w:spacing w:after="0" w:line="240" w:lineRule="auto"/>
        <w:jc w:val="right"/>
        <w:rPr>
          <w:rFonts w:ascii="Times New Roman" w:eastAsia="Calibri" w:hAnsi="Times New Roman" w:cs="Times New Roman"/>
          <w:sz w:val="12"/>
          <w:szCs w:val="12"/>
        </w:rPr>
      </w:pPr>
      <w:r w:rsidRPr="00031FEE">
        <w:rPr>
          <w:rFonts w:ascii="Times New Roman" w:eastAsia="Calibri" w:hAnsi="Times New Roman" w:cs="Times New Roman"/>
          <w:sz w:val="12"/>
          <w:szCs w:val="12"/>
        </w:rPr>
        <w:t>Самарской области</w:t>
      </w:r>
    </w:p>
    <w:p w:rsidR="00F452B1" w:rsidRDefault="00031FEE" w:rsidP="00031FEE">
      <w:pPr>
        <w:tabs>
          <w:tab w:val="left" w:pos="284"/>
        </w:tabs>
        <w:spacing w:after="0" w:line="240" w:lineRule="auto"/>
        <w:jc w:val="right"/>
        <w:rPr>
          <w:rFonts w:ascii="Times New Roman" w:eastAsia="Calibri" w:hAnsi="Times New Roman" w:cs="Times New Roman"/>
          <w:sz w:val="12"/>
          <w:szCs w:val="12"/>
        </w:rPr>
      </w:pPr>
      <w:r w:rsidRPr="00031FE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031FEE">
        <w:rPr>
          <w:rFonts w:ascii="Times New Roman" w:eastAsia="Calibri" w:hAnsi="Times New Roman" w:cs="Times New Roman"/>
          <w:sz w:val="12"/>
          <w:szCs w:val="12"/>
        </w:rPr>
        <w:t>Сабельникова</w:t>
      </w:r>
    </w:p>
    <w:p w:rsidR="00D2156F" w:rsidRDefault="00D2156F" w:rsidP="00031FEE">
      <w:pPr>
        <w:tabs>
          <w:tab w:val="left" w:pos="284"/>
        </w:tabs>
        <w:spacing w:after="0" w:line="240" w:lineRule="auto"/>
        <w:jc w:val="right"/>
        <w:rPr>
          <w:rFonts w:ascii="Times New Roman" w:eastAsia="Calibri" w:hAnsi="Times New Roman" w:cs="Times New Roman"/>
          <w:sz w:val="12"/>
          <w:szCs w:val="12"/>
        </w:rPr>
      </w:pPr>
    </w:p>
    <w:p w:rsidR="00031FEE" w:rsidRPr="003D336B" w:rsidRDefault="00031FEE" w:rsidP="00031FEE">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031FEE" w:rsidRPr="003D336B" w:rsidRDefault="00031FEE" w:rsidP="00031FEE">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031FEE">
        <w:rPr>
          <w:rFonts w:ascii="Times New Roman" w:eastAsia="Calibri" w:hAnsi="Times New Roman" w:cs="Times New Roman"/>
          <w:b/>
          <w:sz w:val="12"/>
          <w:szCs w:val="12"/>
        </w:rPr>
        <w:t>ЛИПОВКА</w:t>
      </w:r>
    </w:p>
    <w:p w:rsidR="00031FEE" w:rsidRPr="003D336B" w:rsidRDefault="00031FEE" w:rsidP="00031FEE">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031FEE" w:rsidRPr="003D336B" w:rsidRDefault="00031FEE" w:rsidP="00031FEE">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031FEE" w:rsidRPr="003D336B" w:rsidRDefault="00031FEE" w:rsidP="00031FEE">
      <w:pPr>
        <w:tabs>
          <w:tab w:val="left" w:pos="284"/>
        </w:tabs>
        <w:spacing w:after="0" w:line="240" w:lineRule="auto"/>
        <w:jc w:val="center"/>
        <w:rPr>
          <w:rFonts w:ascii="Times New Roman" w:eastAsia="Calibri" w:hAnsi="Times New Roman" w:cs="Times New Roman"/>
          <w:sz w:val="12"/>
          <w:szCs w:val="12"/>
        </w:rPr>
      </w:pPr>
    </w:p>
    <w:p w:rsidR="00031FEE" w:rsidRPr="003D336B" w:rsidRDefault="00031FEE" w:rsidP="00031FEE">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031FEE" w:rsidRPr="001A509E" w:rsidRDefault="00031FEE" w:rsidP="00031FE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031FEE" w:rsidRDefault="00031FEE" w:rsidP="00031FEE">
      <w:pPr>
        <w:tabs>
          <w:tab w:val="left" w:pos="284"/>
        </w:tabs>
        <w:spacing w:after="0" w:line="240" w:lineRule="auto"/>
        <w:jc w:val="center"/>
        <w:rPr>
          <w:rFonts w:ascii="Times New Roman" w:eastAsia="Calibri" w:hAnsi="Times New Roman" w:cs="Times New Roman"/>
          <w:b/>
          <w:sz w:val="12"/>
          <w:szCs w:val="12"/>
        </w:rPr>
      </w:pPr>
      <w:r w:rsidRPr="00031FEE">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Липовка </w:t>
      </w:r>
    </w:p>
    <w:p w:rsidR="00031FEE" w:rsidRDefault="00031FEE" w:rsidP="00031FEE">
      <w:pPr>
        <w:tabs>
          <w:tab w:val="left" w:pos="284"/>
        </w:tabs>
        <w:spacing w:after="0" w:line="240" w:lineRule="auto"/>
        <w:jc w:val="center"/>
        <w:rPr>
          <w:rFonts w:ascii="Times New Roman" w:eastAsia="Calibri" w:hAnsi="Times New Roman" w:cs="Times New Roman"/>
          <w:b/>
          <w:sz w:val="12"/>
          <w:szCs w:val="12"/>
        </w:rPr>
      </w:pPr>
      <w:r w:rsidRPr="00031FEE">
        <w:rPr>
          <w:rFonts w:ascii="Times New Roman" w:eastAsia="Calibri" w:hAnsi="Times New Roman" w:cs="Times New Roman"/>
          <w:b/>
          <w:sz w:val="12"/>
          <w:szCs w:val="12"/>
        </w:rPr>
        <w:t>муниципального района Сергиевский Самарской области от 14.03.2017г. № 8 «О порядке создания семейных (родовых)</w:t>
      </w:r>
    </w:p>
    <w:p w:rsidR="00031FEE" w:rsidRDefault="00031FEE" w:rsidP="00031FEE">
      <w:pPr>
        <w:tabs>
          <w:tab w:val="left" w:pos="284"/>
        </w:tabs>
        <w:spacing w:after="0" w:line="240" w:lineRule="auto"/>
        <w:jc w:val="center"/>
        <w:rPr>
          <w:rFonts w:ascii="Times New Roman" w:eastAsia="Calibri" w:hAnsi="Times New Roman" w:cs="Times New Roman"/>
          <w:b/>
          <w:sz w:val="12"/>
          <w:szCs w:val="12"/>
        </w:rPr>
      </w:pPr>
      <w:r w:rsidRPr="00031FEE">
        <w:rPr>
          <w:rFonts w:ascii="Times New Roman" w:eastAsia="Calibri" w:hAnsi="Times New Roman" w:cs="Times New Roman"/>
          <w:b/>
          <w:sz w:val="12"/>
          <w:szCs w:val="12"/>
        </w:rPr>
        <w:t xml:space="preserve"> захоронений на территории сельского поселения Липовка муниципального района Сергиевский</w:t>
      </w:r>
    </w:p>
    <w:p w:rsidR="00031FEE" w:rsidRDefault="00031FEE" w:rsidP="00031FEE">
      <w:pPr>
        <w:tabs>
          <w:tab w:val="left" w:pos="284"/>
        </w:tabs>
        <w:spacing w:after="0" w:line="240" w:lineRule="auto"/>
        <w:jc w:val="center"/>
        <w:rPr>
          <w:rFonts w:ascii="Times New Roman" w:eastAsia="Calibri" w:hAnsi="Times New Roman" w:cs="Times New Roman"/>
          <w:b/>
          <w:sz w:val="12"/>
          <w:szCs w:val="12"/>
        </w:rPr>
      </w:pPr>
    </w:p>
    <w:p w:rsidR="00031FEE" w:rsidRPr="00401A08" w:rsidRDefault="00031FEE" w:rsidP="00031FEE">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031FEE">
        <w:rPr>
          <w:rFonts w:ascii="Times New Roman" w:eastAsia="Calibri" w:hAnsi="Times New Roman" w:cs="Times New Roman"/>
          <w:sz w:val="12"/>
          <w:szCs w:val="12"/>
        </w:rPr>
        <w:t xml:space="preserve">Липовка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3A4E0F" w:rsidRPr="003A4E0F" w:rsidRDefault="003A4E0F" w:rsidP="003A4E0F">
      <w:pPr>
        <w:tabs>
          <w:tab w:val="left" w:pos="284"/>
        </w:tabs>
        <w:spacing w:after="0" w:line="240" w:lineRule="auto"/>
        <w:ind w:firstLine="284"/>
        <w:jc w:val="both"/>
        <w:rPr>
          <w:rFonts w:ascii="Times New Roman" w:eastAsia="Calibri" w:hAnsi="Times New Roman" w:cs="Times New Roman"/>
          <w:sz w:val="12"/>
          <w:szCs w:val="12"/>
        </w:rPr>
      </w:pPr>
      <w:proofErr w:type="gramStart"/>
      <w:r w:rsidRPr="003A4E0F">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Липовка муниципального района Сергиевский Самарской области, в</w:t>
      </w:r>
      <w:proofErr w:type="gramEnd"/>
      <w:r w:rsidRPr="003A4E0F">
        <w:rPr>
          <w:rFonts w:ascii="Times New Roman" w:eastAsia="Calibri" w:hAnsi="Times New Roman" w:cs="Times New Roman"/>
          <w:sz w:val="12"/>
          <w:szCs w:val="12"/>
        </w:rPr>
        <w:t xml:space="preserve"> </w:t>
      </w:r>
      <w:proofErr w:type="gramStart"/>
      <w:r w:rsidRPr="003A4E0F">
        <w:rPr>
          <w:rFonts w:ascii="Times New Roman" w:eastAsia="Calibri" w:hAnsi="Times New Roman" w:cs="Times New Roman"/>
          <w:sz w:val="12"/>
          <w:szCs w:val="12"/>
        </w:rPr>
        <w:t>целях</w:t>
      </w:r>
      <w:proofErr w:type="gramEnd"/>
      <w:r w:rsidRPr="003A4E0F">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Липовка муниципального района Сергиевский</w:t>
      </w:r>
    </w:p>
    <w:p w:rsidR="003A4E0F" w:rsidRPr="003A4E0F" w:rsidRDefault="003A4E0F" w:rsidP="003A4E0F">
      <w:pPr>
        <w:tabs>
          <w:tab w:val="left" w:pos="284"/>
        </w:tabs>
        <w:spacing w:after="0" w:line="240" w:lineRule="auto"/>
        <w:ind w:firstLine="284"/>
        <w:jc w:val="both"/>
        <w:rPr>
          <w:rFonts w:ascii="Times New Roman" w:eastAsia="Calibri" w:hAnsi="Times New Roman" w:cs="Times New Roman"/>
          <w:b/>
          <w:sz w:val="12"/>
          <w:szCs w:val="12"/>
        </w:rPr>
      </w:pPr>
      <w:r w:rsidRPr="003A4E0F">
        <w:rPr>
          <w:rFonts w:ascii="Times New Roman" w:eastAsia="Calibri" w:hAnsi="Times New Roman" w:cs="Times New Roman"/>
          <w:b/>
          <w:sz w:val="12"/>
          <w:szCs w:val="12"/>
        </w:rPr>
        <w:t>РЕШИЛО:</w:t>
      </w:r>
    </w:p>
    <w:p w:rsidR="003A4E0F" w:rsidRPr="003A4E0F" w:rsidRDefault="003A4E0F" w:rsidP="003A4E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A4E0F">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Липовка муниципального района Сергиевский  от 14.03.2017г. № 8 «О порядке создания семейных (родовых) захоронений на территории сельского поселения Липовка муниципального района Сергиевский» (далее - приложение №1) следующего содержания:</w:t>
      </w:r>
    </w:p>
    <w:p w:rsidR="003A4E0F" w:rsidRPr="003A4E0F" w:rsidRDefault="003A4E0F" w:rsidP="003A4E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A4E0F">
        <w:rPr>
          <w:rFonts w:ascii="Times New Roman" w:eastAsia="Calibri" w:hAnsi="Times New Roman" w:cs="Times New Roman"/>
          <w:sz w:val="12"/>
          <w:szCs w:val="12"/>
        </w:rPr>
        <w:t>Подпункт 3.3. пункта 3 приложения №1 исключить.</w:t>
      </w:r>
    </w:p>
    <w:p w:rsidR="003A4E0F" w:rsidRPr="003A4E0F" w:rsidRDefault="003A4E0F" w:rsidP="003A4E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A4E0F">
        <w:rPr>
          <w:rFonts w:ascii="Times New Roman" w:eastAsia="Calibri" w:hAnsi="Times New Roman" w:cs="Times New Roman"/>
          <w:sz w:val="12"/>
          <w:szCs w:val="12"/>
        </w:rPr>
        <w:t>Подпункт 3.4. пункта 3 приложения №1 считать пунктом 3.3.</w:t>
      </w:r>
    </w:p>
    <w:p w:rsidR="003A4E0F" w:rsidRPr="003A4E0F" w:rsidRDefault="003A4E0F" w:rsidP="003A4E0F">
      <w:pPr>
        <w:tabs>
          <w:tab w:val="left" w:pos="284"/>
        </w:tabs>
        <w:spacing w:after="0" w:line="240" w:lineRule="auto"/>
        <w:ind w:firstLine="284"/>
        <w:jc w:val="both"/>
        <w:rPr>
          <w:rFonts w:ascii="Times New Roman" w:eastAsia="Calibri" w:hAnsi="Times New Roman" w:cs="Times New Roman"/>
          <w:sz w:val="12"/>
          <w:szCs w:val="12"/>
        </w:rPr>
      </w:pPr>
      <w:r w:rsidRPr="003A4E0F">
        <w:rPr>
          <w:rFonts w:ascii="Times New Roman" w:eastAsia="Calibri" w:hAnsi="Times New Roman" w:cs="Times New Roman"/>
          <w:sz w:val="12"/>
          <w:szCs w:val="12"/>
        </w:rPr>
        <w:t>2.  Опубликовать настоящее  Решение в газете «Сергиевский вестник».</w:t>
      </w:r>
    </w:p>
    <w:p w:rsidR="003A4E0F" w:rsidRPr="003A4E0F" w:rsidRDefault="003A4E0F" w:rsidP="003A4E0F">
      <w:pPr>
        <w:tabs>
          <w:tab w:val="left" w:pos="284"/>
        </w:tabs>
        <w:spacing w:after="0" w:line="240" w:lineRule="auto"/>
        <w:ind w:firstLine="284"/>
        <w:jc w:val="both"/>
        <w:rPr>
          <w:rFonts w:ascii="Times New Roman" w:eastAsia="Calibri" w:hAnsi="Times New Roman" w:cs="Times New Roman"/>
          <w:sz w:val="12"/>
          <w:szCs w:val="12"/>
        </w:rPr>
      </w:pPr>
      <w:r w:rsidRPr="003A4E0F">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3A4E0F" w:rsidRPr="003A4E0F" w:rsidRDefault="003A4E0F" w:rsidP="003A4E0F">
      <w:pPr>
        <w:tabs>
          <w:tab w:val="left" w:pos="284"/>
        </w:tabs>
        <w:spacing w:after="0" w:line="240" w:lineRule="auto"/>
        <w:jc w:val="right"/>
        <w:rPr>
          <w:rFonts w:ascii="Times New Roman" w:eastAsia="Calibri" w:hAnsi="Times New Roman" w:cs="Times New Roman"/>
          <w:sz w:val="12"/>
          <w:szCs w:val="12"/>
        </w:rPr>
      </w:pPr>
      <w:r w:rsidRPr="003A4E0F">
        <w:rPr>
          <w:rFonts w:ascii="Times New Roman" w:eastAsia="Calibri" w:hAnsi="Times New Roman" w:cs="Times New Roman"/>
          <w:sz w:val="12"/>
          <w:szCs w:val="12"/>
        </w:rPr>
        <w:t>Председатель Собрания представителей</w:t>
      </w:r>
    </w:p>
    <w:p w:rsidR="003A4E0F" w:rsidRPr="003A4E0F" w:rsidRDefault="003A4E0F" w:rsidP="003A4E0F">
      <w:pPr>
        <w:tabs>
          <w:tab w:val="left" w:pos="284"/>
        </w:tabs>
        <w:spacing w:after="0" w:line="240" w:lineRule="auto"/>
        <w:jc w:val="right"/>
        <w:rPr>
          <w:rFonts w:ascii="Times New Roman" w:eastAsia="Calibri" w:hAnsi="Times New Roman" w:cs="Times New Roman"/>
          <w:sz w:val="12"/>
          <w:szCs w:val="12"/>
        </w:rPr>
      </w:pPr>
      <w:r w:rsidRPr="003A4E0F">
        <w:rPr>
          <w:rFonts w:ascii="Times New Roman" w:eastAsia="Calibri" w:hAnsi="Times New Roman" w:cs="Times New Roman"/>
          <w:sz w:val="12"/>
          <w:szCs w:val="12"/>
        </w:rPr>
        <w:t>сельского поселения Липовка</w:t>
      </w:r>
    </w:p>
    <w:p w:rsidR="003A4E0F" w:rsidRPr="003A4E0F" w:rsidRDefault="003A4E0F" w:rsidP="003A4E0F">
      <w:pPr>
        <w:tabs>
          <w:tab w:val="left" w:pos="284"/>
        </w:tabs>
        <w:spacing w:after="0" w:line="240" w:lineRule="auto"/>
        <w:jc w:val="right"/>
        <w:rPr>
          <w:rFonts w:ascii="Times New Roman" w:eastAsia="Calibri" w:hAnsi="Times New Roman" w:cs="Times New Roman"/>
          <w:sz w:val="12"/>
          <w:szCs w:val="12"/>
        </w:rPr>
      </w:pPr>
      <w:r w:rsidRPr="003A4E0F">
        <w:rPr>
          <w:rFonts w:ascii="Times New Roman" w:eastAsia="Calibri" w:hAnsi="Times New Roman" w:cs="Times New Roman"/>
          <w:sz w:val="12"/>
          <w:szCs w:val="12"/>
        </w:rPr>
        <w:t>муниципального района Сергиевский</w:t>
      </w:r>
    </w:p>
    <w:p w:rsidR="003A4E0F" w:rsidRDefault="003A4E0F" w:rsidP="003A4E0F">
      <w:pPr>
        <w:tabs>
          <w:tab w:val="left" w:pos="284"/>
        </w:tabs>
        <w:spacing w:after="0" w:line="240" w:lineRule="auto"/>
        <w:jc w:val="right"/>
        <w:rPr>
          <w:rFonts w:ascii="Times New Roman" w:eastAsia="Calibri" w:hAnsi="Times New Roman" w:cs="Times New Roman"/>
          <w:sz w:val="12"/>
          <w:szCs w:val="12"/>
        </w:rPr>
      </w:pPr>
      <w:r w:rsidRPr="003A4E0F">
        <w:rPr>
          <w:rFonts w:ascii="Times New Roman" w:eastAsia="Calibri" w:hAnsi="Times New Roman" w:cs="Times New Roman"/>
          <w:sz w:val="12"/>
          <w:szCs w:val="12"/>
        </w:rPr>
        <w:t>Самарской области</w:t>
      </w:r>
    </w:p>
    <w:p w:rsidR="003A4E0F" w:rsidRPr="003A4E0F" w:rsidRDefault="003A4E0F" w:rsidP="003A4E0F">
      <w:pPr>
        <w:tabs>
          <w:tab w:val="left" w:pos="284"/>
        </w:tabs>
        <w:spacing w:after="0" w:line="240" w:lineRule="auto"/>
        <w:jc w:val="right"/>
        <w:rPr>
          <w:rFonts w:ascii="Times New Roman" w:eastAsia="Calibri" w:hAnsi="Times New Roman" w:cs="Times New Roman"/>
          <w:sz w:val="12"/>
          <w:szCs w:val="12"/>
        </w:rPr>
      </w:pPr>
      <w:r w:rsidRPr="003A4E0F">
        <w:rPr>
          <w:rFonts w:ascii="Times New Roman" w:eastAsia="Calibri" w:hAnsi="Times New Roman" w:cs="Times New Roman"/>
          <w:sz w:val="12"/>
          <w:szCs w:val="12"/>
        </w:rPr>
        <w:t>Н.Н. Тихонова</w:t>
      </w:r>
    </w:p>
    <w:p w:rsidR="003A4E0F" w:rsidRPr="003A4E0F" w:rsidRDefault="003A4E0F" w:rsidP="003A4E0F">
      <w:pPr>
        <w:tabs>
          <w:tab w:val="left" w:pos="284"/>
        </w:tabs>
        <w:spacing w:after="0" w:line="240" w:lineRule="auto"/>
        <w:rPr>
          <w:rFonts w:ascii="Times New Roman" w:eastAsia="Calibri" w:hAnsi="Times New Roman" w:cs="Times New Roman"/>
          <w:sz w:val="12"/>
          <w:szCs w:val="12"/>
        </w:rPr>
      </w:pPr>
    </w:p>
    <w:p w:rsidR="003A4E0F" w:rsidRPr="003A4E0F" w:rsidRDefault="003A4E0F" w:rsidP="003A4E0F">
      <w:pPr>
        <w:tabs>
          <w:tab w:val="left" w:pos="284"/>
        </w:tabs>
        <w:spacing w:after="0" w:line="240" w:lineRule="auto"/>
        <w:jc w:val="right"/>
        <w:rPr>
          <w:rFonts w:ascii="Times New Roman" w:eastAsia="Calibri" w:hAnsi="Times New Roman" w:cs="Times New Roman"/>
          <w:sz w:val="12"/>
          <w:szCs w:val="12"/>
        </w:rPr>
      </w:pPr>
      <w:r w:rsidRPr="003A4E0F">
        <w:rPr>
          <w:rFonts w:ascii="Times New Roman" w:eastAsia="Calibri" w:hAnsi="Times New Roman" w:cs="Times New Roman"/>
          <w:sz w:val="12"/>
          <w:szCs w:val="12"/>
        </w:rPr>
        <w:t>Глава сельского поселения Липовка</w:t>
      </w:r>
    </w:p>
    <w:p w:rsidR="003A4E0F" w:rsidRPr="003A4E0F" w:rsidRDefault="003A4E0F" w:rsidP="003A4E0F">
      <w:pPr>
        <w:tabs>
          <w:tab w:val="left" w:pos="284"/>
        </w:tabs>
        <w:spacing w:after="0" w:line="240" w:lineRule="auto"/>
        <w:jc w:val="right"/>
        <w:rPr>
          <w:rFonts w:ascii="Times New Roman" w:eastAsia="Calibri" w:hAnsi="Times New Roman" w:cs="Times New Roman"/>
          <w:sz w:val="12"/>
          <w:szCs w:val="12"/>
        </w:rPr>
      </w:pPr>
      <w:r w:rsidRPr="003A4E0F">
        <w:rPr>
          <w:rFonts w:ascii="Times New Roman" w:eastAsia="Calibri" w:hAnsi="Times New Roman" w:cs="Times New Roman"/>
          <w:sz w:val="12"/>
          <w:szCs w:val="12"/>
        </w:rPr>
        <w:t>муниципального района Сергиевский</w:t>
      </w:r>
    </w:p>
    <w:p w:rsidR="003A4E0F" w:rsidRDefault="003A4E0F" w:rsidP="003A4E0F">
      <w:pPr>
        <w:tabs>
          <w:tab w:val="left" w:pos="284"/>
        </w:tabs>
        <w:spacing w:after="0" w:line="240" w:lineRule="auto"/>
        <w:jc w:val="right"/>
        <w:rPr>
          <w:rFonts w:ascii="Times New Roman" w:eastAsia="Calibri" w:hAnsi="Times New Roman" w:cs="Times New Roman"/>
          <w:sz w:val="12"/>
          <w:szCs w:val="12"/>
        </w:rPr>
      </w:pPr>
      <w:r w:rsidRPr="003A4E0F">
        <w:rPr>
          <w:rFonts w:ascii="Times New Roman" w:eastAsia="Calibri" w:hAnsi="Times New Roman" w:cs="Times New Roman"/>
          <w:sz w:val="12"/>
          <w:szCs w:val="12"/>
        </w:rPr>
        <w:t>Самарской области</w:t>
      </w:r>
    </w:p>
    <w:p w:rsidR="00F452B1" w:rsidRDefault="003A4E0F" w:rsidP="003A4E0F">
      <w:pPr>
        <w:tabs>
          <w:tab w:val="left" w:pos="284"/>
        </w:tabs>
        <w:spacing w:after="0" w:line="240" w:lineRule="auto"/>
        <w:jc w:val="right"/>
        <w:rPr>
          <w:rFonts w:ascii="Times New Roman" w:eastAsia="Calibri" w:hAnsi="Times New Roman" w:cs="Times New Roman"/>
          <w:sz w:val="12"/>
          <w:szCs w:val="12"/>
        </w:rPr>
      </w:pPr>
      <w:r w:rsidRPr="003A4E0F">
        <w:rPr>
          <w:rFonts w:ascii="Times New Roman" w:eastAsia="Calibri" w:hAnsi="Times New Roman" w:cs="Times New Roman"/>
          <w:sz w:val="12"/>
          <w:szCs w:val="12"/>
        </w:rPr>
        <w:t>С.И. Вершинин</w:t>
      </w:r>
    </w:p>
    <w:p w:rsidR="00D2156F" w:rsidRDefault="00D2156F" w:rsidP="003A4E0F">
      <w:pPr>
        <w:tabs>
          <w:tab w:val="left" w:pos="284"/>
        </w:tabs>
        <w:spacing w:after="0" w:line="240" w:lineRule="auto"/>
        <w:jc w:val="right"/>
        <w:rPr>
          <w:rFonts w:ascii="Times New Roman" w:eastAsia="Calibri" w:hAnsi="Times New Roman" w:cs="Times New Roman"/>
          <w:sz w:val="12"/>
          <w:szCs w:val="12"/>
        </w:rPr>
      </w:pPr>
    </w:p>
    <w:p w:rsidR="00D2156F" w:rsidRDefault="00D2156F" w:rsidP="003A4E0F">
      <w:pPr>
        <w:tabs>
          <w:tab w:val="left" w:pos="284"/>
        </w:tabs>
        <w:spacing w:after="0" w:line="240" w:lineRule="auto"/>
        <w:jc w:val="right"/>
        <w:rPr>
          <w:rFonts w:ascii="Times New Roman" w:eastAsia="Calibri" w:hAnsi="Times New Roman" w:cs="Times New Roman"/>
          <w:sz w:val="12"/>
          <w:szCs w:val="12"/>
        </w:rPr>
      </w:pPr>
    </w:p>
    <w:p w:rsidR="00D2156F" w:rsidRDefault="00D2156F" w:rsidP="003A4E0F">
      <w:pPr>
        <w:tabs>
          <w:tab w:val="left" w:pos="284"/>
        </w:tabs>
        <w:spacing w:after="0" w:line="240" w:lineRule="auto"/>
        <w:jc w:val="right"/>
        <w:rPr>
          <w:rFonts w:ascii="Times New Roman" w:eastAsia="Calibri" w:hAnsi="Times New Roman" w:cs="Times New Roman"/>
          <w:sz w:val="12"/>
          <w:szCs w:val="12"/>
        </w:rPr>
      </w:pPr>
    </w:p>
    <w:p w:rsidR="003A4E0F" w:rsidRPr="003D336B" w:rsidRDefault="003A4E0F" w:rsidP="003A4E0F">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3A4E0F" w:rsidRPr="003D336B" w:rsidRDefault="003A4E0F" w:rsidP="003A4E0F">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3A4E0F">
        <w:rPr>
          <w:rFonts w:ascii="Times New Roman" w:eastAsia="Calibri" w:hAnsi="Times New Roman" w:cs="Times New Roman"/>
          <w:b/>
          <w:sz w:val="12"/>
          <w:szCs w:val="12"/>
        </w:rPr>
        <w:t>СВЕТЛОДОЛЬСК</w:t>
      </w:r>
    </w:p>
    <w:p w:rsidR="003A4E0F" w:rsidRPr="003D336B" w:rsidRDefault="003A4E0F" w:rsidP="003A4E0F">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3A4E0F" w:rsidRPr="003D336B" w:rsidRDefault="003A4E0F" w:rsidP="003A4E0F">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3A4E0F" w:rsidRPr="003D336B" w:rsidRDefault="003A4E0F" w:rsidP="003A4E0F">
      <w:pPr>
        <w:tabs>
          <w:tab w:val="left" w:pos="284"/>
        </w:tabs>
        <w:spacing w:after="0" w:line="240" w:lineRule="auto"/>
        <w:jc w:val="center"/>
        <w:rPr>
          <w:rFonts w:ascii="Times New Roman" w:eastAsia="Calibri" w:hAnsi="Times New Roman" w:cs="Times New Roman"/>
          <w:sz w:val="12"/>
          <w:szCs w:val="12"/>
        </w:rPr>
      </w:pPr>
    </w:p>
    <w:p w:rsidR="003A4E0F" w:rsidRPr="003D336B" w:rsidRDefault="003A4E0F" w:rsidP="003A4E0F">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3A4E0F" w:rsidRPr="001A509E" w:rsidRDefault="003A4E0F" w:rsidP="003A4E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3A4E0F" w:rsidRDefault="003A4E0F" w:rsidP="003A4E0F">
      <w:pPr>
        <w:tabs>
          <w:tab w:val="left" w:pos="284"/>
        </w:tabs>
        <w:spacing w:after="0" w:line="240" w:lineRule="auto"/>
        <w:jc w:val="center"/>
        <w:rPr>
          <w:rFonts w:ascii="Times New Roman" w:eastAsia="Calibri" w:hAnsi="Times New Roman" w:cs="Times New Roman"/>
          <w:b/>
          <w:sz w:val="12"/>
          <w:szCs w:val="12"/>
        </w:rPr>
      </w:pPr>
      <w:r w:rsidRPr="003A4E0F">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Светлодольск </w:t>
      </w:r>
    </w:p>
    <w:p w:rsidR="003A4E0F" w:rsidRDefault="003A4E0F" w:rsidP="003A4E0F">
      <w:pPr>
        <w:tabs>
          <w:tab w:val="left" w:pos="284"/>
        </w:tabs>
        <w:spacing w:after="0" w:line="240" w:lineRule="auto"/>
        <w:jc w:val="center"/>
        <w:rPr>
          <w:rFonts w:ascii="Times New Roman" w:eastAsia="Calibri" w:hAnsi="Times New Roman" w:cs="Times New Roman"/>
          <w:b/>
          <w:sz w:val="12"/>
          <w:szCs w:val="12"/>
        </w:rPr>
      </w:pPr>
      <w:r w:rsidRPr="003A4E0F">
        <w:rPr>
          <w:rFonts w:ascii="Times New Roman" w:eastAsia="Calibri" w:hAnsi="Times New Roman" w:cs="Times New Roman"/>
          <w:b/>
          <w:sz w:val="12"/>
          <w:szCs w:val="12"/>
        </w:rPr>
        <w:t>муниципального района</w:t>
      </w:r>
      <w:r>
        <w:rPr>
          <w:rFonts w:ascii="Times New Roman" w:eastAsia="Calibri" w:hAnsi="Times New Roman" w:cs="Times New Roman"/>
          <w:b/>
          <w:sz w:val="12"/>
          <w:szCs w:val="12"/>
        </w:rPr>
        <w:t xml:space="preserve"> Сергиевский Самарской области </w:t>
      </w:r>
      <w:r w:rsidRPr="003A4E0F">
        <w:rPr>
          <w:rFonts w:ascii="Times New Roman" w:eastAsia="Calibri" w:hAnsi="Times New Roman" w:cs="Times New Roman"/>
          <w:b/>
          <w:sz w:val="12"/>
          <w:szCs w:val="12"/>
        </w:rPr>
        <w:t xml:space="preserve">от 14.03.2017г. № 8 «О порядке создания семейных (родовых) </w:t>
      </w:r>
    </w:p>
    <w:p w:rsidR="003A4E0F" w:rsidRDefault="003A4E0F" w:rsidP="003A4E0F">
      <w:pPr>
        <w:tabs>
          <w:tab w:val="left" w:pos="284"/>
        </w:tabs>
        <w:spacing w:after="0" w:line="240" w:lineRule="auto"/>
        <w:jc w:val="center"/>
        <w:rPr>
          <w:rFonts w:ascii="Times New Roman" w:eastAsia="Calibri" w:hAnsi="Times New Roman" w:cs="Times New Roman"/>
          <w:b/>
          <w:sz w:val="12"/>
          <w:szCs w:val="12"/>
        </w:rPr>
      </w:pPr>
      <w:r w:rsidRPr="003A4E0F">
        <w:rPr>
          <w:rFonts w:ascii="Times New Roman" w:eastAsia="Calibri" w:hAnsi="Times New Roman" w:cs="Times New Roman"/>
          <w:b/>
          <w:sz w:val="12"/>
          <w:szCs w:val="12"/>
        </w:rPr>
        <w:t>захоронений на территории сельского поселения Светлодольск муниципального района Сергиевский</w:t>
      </w:r>
    </w:p>
    <w:p w:rsidR="003A4E0F" w:rsidRDefault="003A4E0F" w:rsidP="003A4E0F">
      <w:pPr>
        <w:tabs>
          <w:tab w:val="left" w:pos="284"/>
        </w:tabs>
        <w:spacing w:after="0" w:line="240" w:lineRule="auto"/>
        <w:jc w:val="center"/>
        <w:rPr>
          <w:rFonts w:ascii="Times New Roman" w:eastAsia="Calibri" w:hAnsi="Times New Roman" w:cs="Times New Roman"/>
          <w:b/>
          <w:sz w:val="12"/>
          <w:szCs w:val="12"/>
        </w:rPr>
      </w:pPr>
    </w:p>
    <w:p w:rsidR="003A4E0F" w:rsidRPr="00401A08" w:rsidRDefault="003A4E0F" w:rsidP="003A4E0F">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3A4E0F">
        <w:rPr>
          <w:rFonts w:ascii="Times New Roman" w:eastAsia="Calibri" w:hAnsi="Times New Roman" w:cs="Times New Roman"/>
          <w:sz w:val="12"/>
          <w:szCs w:val="12"/>
        </w:rPr>
        <w:t xml:space="preserve">Светлодольск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proofErr w:type="gramStart"/>
      <w:r w:rsidRPr="004F2945">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Светлодольск муниципального района Сергиевский Самарской области, в</w:t>
      </w:r>
      <w:proofErr w:type="gramEnd"/>
      <w:r w:rsidRPr="004F2945">
        <w:rPr>
          <w:rFonts w:ascii="Times New Roman" w:eastAsia="Calibri" w:hAnsi="Times New Roman" w:cs="Times New Roman"/>
          <w:sz w:val="12"/>
          <w:szCs w:val="12"/>
        </w:rPr>
        <w:t xml:space="preserve"> </w:t>
      </w:r>
      <w:proofErr w:type="gramStart"/>
      <w:r w:rsidRPr="004F2945">
        <w:rPr>
          <w:rFonts w:ascii="Times New Roman" w:eastAsia="Calibri" w:hAnsi="Times New Roman" w:cs="Times New Roman"/>
          <w:sz w:val="12"/>
          <w:szCs w:val="12"/>
        </w:rPr>
        <w:t>целях</w:t>
      </w:r>
      <w:proofErr w:type="gramEnd"/>
      <w:r w:rsidRPr="004F2945">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Светлодольск муниципального района Сергиевский</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b/>
          <w:sz w:val="12"/>
          <w:szCs w:val="12"/>
        </w:rPr>
      </w:pPr>
      <w:r w:rsidRPr="004F2945">
        <w:rPr>
          <w:rFonts w:ascii="Times New Roman" w:eastAsia="Calibri" w:hAnsi="Times New Roman" w:cs="Times New Roman"/>
          <w:b/>
          <w:sz w:val="12"/>
          <w:szCs w:val="12"/>
        </w:rPr>
        <w:t>РЕШИЛО:</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F2945">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Светлодольск муниципального района Сергиевский  от 14.03.2017г. № 8 «О порядке создания семейных (родовых) захоронений на территории сельского поселения Светлодольск муниципального района Сергиевский» (дале</w:t>
      </w:r>
      <w:proofErr w:type="gramStart"/>
      <w:r w:rsidRPr="004F2945">
        <w:rPr>
          <w:rFonts w:ascii="Times New Roman" w:eastAsia="Calibri" w:hAnsi="Times New Roman" w:cs="Times New Roman"/>
          <w:sz w:val="12"/>
          <w:szCs w:val="12"/>
        </w:rPr>
        <w:t>е-</w:t>
      </w:r>
      <w:proofErr w:type="gramEnd"/>
      <w:r w:rsidRPr="004F2945">
        <w:rPr>
          <w:rFonts w:ascii="Times New Roman" w:eastAsia="Calibri" w:hAnsi="Times New Roman" w:cs="Times New Roman"/>
          <w:sz w:val="12"/>
          <w:szCs w:val="12"/>
        </w:rPr>
        <w:t xml:space="preserve"> приложение №1) следующего содержания:</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F2945">
        <w:rPr>
          <w:rFonts w:ascii="Times New Roman" w:eastAsia="Calibri" w:hAnsi="Times New Roman" w:cs="Times New Roman"/>
          <w:sz w:val="12"/>
          <w:szCs w:val="12"/>
        </w:rPr>
        <w:t>Подпункт 3.3. пункта 3 приложения №1 исключить.</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F2945">
        <w:rPr>
          <w:rFonts w:ascii="Times New Roman" w:eastAsia="Calibri" w:hAnsi="Times New Roman" w:cs="Times New Roman"/>
          <w:sz w:val="12"/>
          <w:szCs w:val="12"/>
        </w:rPr>
        <w:t>Подпункт 3.4. пункта 3 приложения №1 считать пунктом 3.3.</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sidRPr="004F2945">
        <w:rPr>
          <w:rFonts w:ascii="Times New Roman" w:eastAsia="Calibri" w:hAnsi="Times New Roman" w:cs="Times New Roman"/>
          <w:sz w:val="12"/>
          <w:szCs w:val="12"/>
        </w:rPr>
        <w:t>2.  Опубликовать настоящее  Решение в газете «Сергиевский вестник».</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sidRPr="004F2945">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Председатель Собрания представителей</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сельского поселения Светлодольск</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муниципального района Сергиевский</w:t>
      </w:r>
    </w:p>
    <w:p w:rsid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Самарской области</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Н.А. Анцинова</w:t>
      </w:r>
    </w:p>
    <w:p w:rsidR="004F2945" w:rsidRPr="004F2945" w:rsidRDefault="004F2945" w:rsidP="004F2945">
      <w:pPr>
        <w:tabs>
          <w:tab w:val="left" w:pos="284"/>
        </w:tabs>
        <w:spacing w:after="0" w:line="240" w:lineRule="auto"/>
        <w:rPr>
          <w:rFonts w:ascii="Times New Roman" w:eastAsia="Calibri" w:hAnsi="Times New Roman" w:cs="Times New Roman"/>
          <w:sz w:val="12"/>
          <w:szCs w:val="12"/>
        </w:rPr>
      </w:pP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И. о. Главы сельского поселения Светлодольск</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муниципального района Сергиевский</w:t>
      </w:r>
    </w:p>
    <w:p w:rsid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Самарской области</w:t>
      </w:r>
    </w:p>
    <w:p w:rsidR="00031FEE"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4F2945">
        <w:rPr>
          <w:rFonts w:ascii="Times New Roman" w:eastAsia="Calibri" w:hAnsi="Times New Roman" w:cs="Times New Roman"/>
          <w:sz w:val="12"/>
          <w:szCs w:val="12"/>
        </w:rPr>
        <w:t>Федченкова</w:t>
      </w:r>
      <w:proofErr w:type="spellEnd"/>
    </w:p>
    <w:p w:rsidR="00D2156F" w:rsidRDefault="00D2156F" w:rsidP="004F2945">
      <w:pPr>
        <w:tabs>
          <w:tab w:val="left" w:pos="284"/>
        </w:tabs>
        <w:spacing w:after="0" w:line="240" w:lineRule="auto"/>
        <w:jc w:val="right"/>
        <w:rPr>
          <w:rFonts w:ascii="Times New Roman" w:eastAsia="Calibri" w:hAnsi="Times New Roman" w:cs="Times New Roman"/>
          <w:sz w:val="12"/>
          <w:szCs w:val="12"/>
        </w:rPr>
      </w:pPr>
    </w:p>
    <w:p w:rsidR="004F2945" w:rsidRPr="003D336B" w:rsidRDefault="004F2945" w:rsidP="004F294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4F2945" w:rsidRPr="003D336B" w:rsidRDefault="004F2945" w:rsidP="004F294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4F2945">
        <w:rPr>
          <w:rFonts w:ascii="Times New Roman" w:eastAsia="Calibri" w:hAnsi="Times New Roman" w:cs="Times New Roman"/>
          <w:b/>
          <w:sz w:val="12"/>
          <w:szCs w:val="12"/>
        </w:rPr>
        <w:t>СЕРГИЕВСК</w:t>
      </w:r>
    </w:p>
    <w:p w:rsidR="004F2945" w:rsidRPr="003D336B" w:rsidRDefault="004F2945" w:rsidP="004F294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4F2945" w:rsidRPr="003D336B" w:rsidRDefault="004F2945" w:rsidP="004F2945">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4F2945" w:rsidRPr="003D336B" w:rsidRDefault="004F2945" w:rsidP="004F2945">
      <w:pPr>
        <w:tabs>
          <w:tab w:val="left" w:pos="284"/>
        </w:tabs>
        <w:spacing w:after="0" w:line="240" w:lineRule="auto"/>
        <w:jc w:val="center"/>
        <w:rPr>
          <w:rFonts w:ascii="Times New Roman" w:eastAsia="Calibri" w:hAnsi="Times New Roman" w:cs="Times New Roman"/>
          <w:sz w:val="12"/>
          <w:szCs w:val="12"/>
        </w:rPr>
      </w:pPr>
    </w:p>
    <w:p w:rsidR="004F2945" w:rsidRPr="003D336B" w:rsidRDefault="004F2945" w:rsidP="004F2945">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4F2945" w:rsidRPr="001A509E" w:rsidRDefault="004F2945" w:rsidP="004F294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4F2945" w:rsidRDefault="004F2945" w:rsidP="004F2945">
      <w:pPr>
        <w:tabs>
          <w:tab w:val="left" w:pos="284"/>
        </w:tabs>
        <w:spacing w:after="0" w:line="240" w:lineRule="auto"/>
        <w:jc w:val="center"/>
        <w:rPr>
          <w:rFonts w:ascii="Times New Roman" w:eastAsia="Calibri" w:hAnsi="Times New Roman" w:cs="Times New Roman"/>
          <w:b/>
          <w:sz w:val="12"/>
          <w:szCs w:val="12"/>
        </w:rPr>
      </w:pPr>
      <w:r w:rsidRPr="004F2945">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Сергиевск </w:t>
      </w:r>
    </w:p>
    <w:p w:rsidR="004F2945" w:rsidRDefault="004F2945" w:rsidP="004F2945">
      <w:pPr>
        <w:tabs>
          <w:tab w:val="left" w:pos="284"/>
        </w:tabs>
        <w:spacing w:after="0" w:line="240" w:lineRule="auto"/>
        <w:jc w:val="center"/>
        <w:rPr>
          <w:rFonts w:ascii="Times New Roman" w:eastAsia="Calibri" w:hAnsi="Times New Roman" w:cs="Times New Roman"/>
          <w:b/>
          <w:sz w:val="12"/>
          <w:szCs w:val="12"/>
        </w:rPr>
      </w:pPr>
      <w:r w:rsidRPr="004F2945">
        <w:rPr>
          <w:rFonts w:ascii="Times New Roman" w:eastAsia="Calibri" w:hAnsi="Times New Roman" w:cs="Times New Roman"/>
          <w:b/>
          <w:sz w:val="12"/>
          <w:szCs w:val="12"/>
        </w:rPr>
        <w:t xml:space="preserve">муниципального района Сергиевский Самарской области от 15.03.2017г. № 8 «О порядке создания семейных (родовых) </w:t>
      </w:r>
    </w:p>
    <w:p w:rsidR="004F2945" w:rsidRDefault="004F2945" w:rsidP="004F2945">
      <w:pPr>
        <w:tabs>
          <w:tab w:val="left" w:pos="284"/>
        </w:tabs>
        <w:spacing w:after="0" w:line="240" w:lineRule="auto"/>
        <w:jc w:val="center"/>
        <w:rPr>
          <w:rFonts w:ascii="Times New Roman" w:eastAsia="Calibri" w:hAnsi="Times New Roman" w:cs="Times New Roman"/>
          <w:b/>
          <w:sz w:val="12"/>
          <w:szCs w:val="12"/>
        </w:rPr>
      </w:pPr>
      <w:r w:rsidRPr="004F2945">
        <w:rPr>
          <w:rFonts w:ascii="Times New Roman" w:eastAsia="Calibri" w:hAnsi="Times New Roman" w:cs="Times New Roman"/>
          <w:b/>
          <w:sz w:val="12"/>
          <w:szCs w:val="12"/>
        </w:rPr>
        <w:t>захоронений на территории сельского поселения Сергиевск муниципального района Сергиевский</w:t>
      </w:r>
    </w:p>
    <w:p w:rsidR="004F2945" w:rsidRDefault="004F2945" w:rsidP="004F2945">
      <w:pPr>
        <w:tabs>
          <w:tab w:val="left" w:pos="284"/>
        </w:tabs>
        <w:spacing w:after="0" w:line="240" w:lineRule="auto"/>
        <w:jc w:val="center"/>
        <w:rPr>
          <w:rFonts w:ascii="Times New Roman" w:eastAsia="Calibri" w:hAnsi="Times New Roman" w:cs="Times New Roman"/>
          <w:b/>
          <w:sz w:val="12"/>
          <w:szCs w:val="12"/>
        </w:rPr>
      </w:pPr>
    </w:p>
    <w:p w:rsidR="004F2945" w:rsidRPr="00401A08"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4F2945">
        <w:rPr>
          <w:rFonts w:ascii="Times New Roman" w:eastAsia="Calibri" w:hAnsi="Times New Roman" w:cs="Times New Roman"/>
          <w:sz w:val="12"/>
          <w:szCs w:val="12"/>
        </w:rPr>
        <w:t xml:space="preserve">Сергиевск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proofErr w:type="gramStart"/>
      <w:r w:rsidRPr="004F2945">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Сергиевск муниципального района Сергиевский Самарской области, в</w:t>
      </w:r>
      <w:proofErr w:type="gramEnd"/>
      <w:r w:rsidRPr="004F2945">
        <w:rPr>
          <w:rFonts w:ascii="Times New Roman" w:eastAsia="Calibri" w:hAnsi="Times New Roman" w:cs="Times New Roman"/>
          <w:sz w:val="12"/>
          <w:szCs w:val="12"/>
        </w:rPr>
        <w:t xml:space="preserve"> </w:t>
      </w:r>
      <w:proofErr w:type="gramStart"/>
      <w:r w:rsidRPr="004F2945">
        <w:rPr>
          <w:rFonts w:ascii="Times New Roman" w:eastAsia="Calibri" w:hAnsi="Times New Roman" w:cs="Times New Roman"/>
          <w:sz w:val="12"/>
          <w:szCs w:val="12"/>
        </w:rPr>
        <w:t>целях</w:t>
      </w:r>
      <w:proofErr w:type="gramEnd"/>
      <w:r w:rsidRPr="004F2945">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Сергиевск муниципального района Сергиевский</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b/>
          <w:sz w:val="12"/>
          <w:szCs w:val="12"/>
        </w:rPr>
      </w:pPr>
      <w:r w:rsidRPr="004F2945">
        <w:rPr>
          <w:rFonts w:ascii="Times New Roman" w:eastAsia="Calibri" w:hAnsi="Times New Roman" w:cs="Times New Roman"/>
          <w:b/>
          <w:sz w:val="12"/>
          <w:szCs w:val="12"/>
        </w:rPr>
        <w:t>РЕШИЛО:</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F2945">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Сергиевск  муниципального района Сергиевский  от 15.03.2017г. №8 «О порядке создания семейных (родовых) захоронений на территории сельского поселения Сергиевск муниципального района Сергиевский» (дале</w:t>
      </w:r>
      <w:proofErr w:type="gramStart"/>
      <w:r w:rsidRPr="004F2945">
        <w:rPr>
          <w:rFonts w:ascii="Times New Roman" w:eastAsia="Calibri" w:hAnsi="Times New Roman" w:cs="Times New Roman"/>
          <w:sz w:val="12"/>
          <w:szCs w:val="12"/>
        </w:rPr>
        <w:t>е-</w:t>
      </w:r>
      <w:proofErr w:type="gramEnd"/>
      <w:r w:rsidRPr="004F2945">
        <w:rPr>
          <w:rFonts w:ascii="Times New Roman" w:eastAsia="Calibri" w:hAnsi="Times New Roman" w:cs="Times New Roman"/>
          <w:sz w:val="12"/>
          <w:szCs w:val="12"/>
        </w:rPr>
        <w:t xml:space="preserve"> приложение №1) следующего содержания:</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F2945">
        <w:rPr>
          <w:rFonts w:ascii="Times New Roman" w:eastAsia="Calibri" w:hAnsi="Times New Roman" w:cs="Times New Roman"/>
          <w:sz w:val="12"/>
          <w:szCs w:val="12"/>
        </w:rPr>
        <w:t>Подпункт 3.3. пункта 3 приложения №1 исключить.</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F2945">
        <w:rPr>
          <w:rFonts w:ascii="Times New Roman" w:eastAsia="Calibri" w:hAnsi="Times New Roman" w:cs="Times New Roman"/>
          <w:sz w:val="12"/>
          <w:szCs w:val="12"/>
        </w:rPr>
        <w:t>Подпункт 3.4. пункта 3 приложения №1 считать пунктом 3.3.</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sidRPr="004F2945">
        <w:rPr>
          <w:rFonts w:ascii="Times New Roman" w:eastAsia="Calibri" w:hAnsi="Times New Roman" w:cs="Times New Roman"/>
          <w:sz w:val="12"/>
          <w:szCs w:val="12"/>
        </w:rPr>
        <w:t>2.  Опубликовать настоящее  Решение в газете «Сергиевский вестник».</w:t>
      </w:r>
    </w:p>
    <w:p w:rsidR="004F2945" w:rsidRPr="004F2945" w:rsidRDefault="004F2945" w:rsidP="004F2945">
      <w:pPr>
        <w:tabs>
          <w:tab w:val="left" w:pos="284"/>
        </w:tabs>
        <w:spacing w:after="0" w:line="240" w:lineRule="auto"/>
        <w:ind w:firstLine="284"/>
        <w:jc w:val="both"/>
        <w:rPr>
          <w:rFonts w:ascii="Times New Roman" w:eastAsia="Calibri" w:hAnsi="Times New Roman" w:cs="Times New Roman"/>
          <w:sz w:val="12"/>
          <w:szCs w:val="12"/>
        </w:rPr>
      </w:pPr>
      <w:r w:rsidRPr="004F2945">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Председатель Собрания представителей</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сельского поселения Сергиевск</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муниципального района Сергиевский</w:t>
      </w:r>
    </w:p>
    <w:p w:rsid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Самарской области</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В.Б. Куликов</w:t>
      </w:r>
    </w:p>
    <w:p w:rsidR="004F2945" w:rsidRPr="004F2945" w:rsidRDefault="004F2945" w:rsidP="004F2945">
      <w:pPr>
        <w:tabs>
          <w:tab w:val="left" w:pos="284"/>
        </w:tabs>
        <w:spacing w:after="0" w:line="240" w:lineRule="auto"/>
        <w:rPr>
          <w:rFonts w:ascii="Times New Roman" w:eastAsia="Calibri" w:hAnsi="Times New Roman" w:cs="Times New Roman"/>
          <w:sz w:val="12"/>
          <w:szCs w:val="12"/>
        </w:rPr>
      </w:pP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Глава сельского поселения Сергиевск</w:t>
      </w:r>
    </w:p>
    <w:p w:rsidR="004F2945" w:rsidRP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муниципального района Сергиевский</w:t>
      </w:r>
    </w:p>
    <w:p w:rsidR="004F2945"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Самарской области</w:t>
      </w:r>
    </w:p>
    <w:p w:rsidR="003A4E0F" w:rsidRDefault="004F2945" w:rsidP="004F2945">
      <w:pPr>
        <w:tabs>
          <w:tab w:val="left" w:pos="284"/>
        </w:tabs>
        <w:spacing w:after="0" w:line="240" w:lineRule="auto"/>
        <w:jc w:val="right"/>
        <w:rPr>
          <w:rFonts w:ascii="Times New Roman" w:eastAsia="Calibri" w:hAnsi="Times New Roman" w:cs="Times New Roman"/>
          <w:sz w:val="12"/>
          <w:szCs w:val="12"/>
        </w:rPr>
      </w:pPr>
      <w:r w:rsidRPr="004F2945">
        <w:rPr>
          <w:rFonts w:ascii="Times New Roman" w:eastAsia="Calibri" w:hAnsi="Times New Roman" w:cs="Times New Roman"/>
          <w:sz w:val="12"/>
          <w:szCs w:val="12"/>
        </w:rPr>
        <w:t xml:space="preserve">М.М. </w:t>
      </w:r>
      <w:proofErr w:type="spellStart"/>
      <w:r w:rsidRPr="004F2945">
        <w:rPr>
          <w:rFonts w:ascii="Times New Roman" w:eastAsia="Calibri" w:hAnsi="Times New Roman" w:cs="Times New Roman"/>
          <w:sz w:val="12"/>
          <w:szCs w:val="12"/>
        </w:rPr>
        <w:t>Арчибасов</w:t>
      </w:r>
      <w:proofErr w:type="spellEnd"/>
    </w:p>
    <w:p w:rsidR="00D2156F" w:rsidRDefault="00D2156F" w:rsidP="004F2945">
      <w:pPr>
        <w:tabs>
          <w:tab w:val="left" w:pos="284"/>
        </w:tabs>
        <w:spacing w:after="0" w:line="240" w:lineRule="auto"/>
        <w:jc w:val="right"/>
        <w:rPr>
          <w:rFonts w:ascii="Times New Roman" w:eastAsia="Calibri" w:hAnsi="Times New Roman" w:cs="Times New Roman"/>
          <w:sz w:val="12"/>
          <w:szCs w:val="12"/>
        </w:rPr>
      </w:pPr>
    </w:p>
    <w:p w:rsidR="00D2156F" w:rsidRDefault="00D2156F" w:rsidP="004F2945">
      <w:pPr>
        <w:tabs>
          <w:tab w:val="left" w:pos="284"/>
        </w:tabs>
        <w:spacing w:after="0" w:line="240" w:lineRule="auto"/>
        <w:jc w:val="right"/>
        <w:rPr>
          <w:rFonts w:ascii="Times New Roman" w:eastAsia="Calibri" w:hAnsi="Times New Roman" w:cs="Times New Roman"/>
          <w:sz w:val="12"/>
          <w:szCs w:val="12"/>
        </w:rPr>
      </w:pPr>
    </w:p>
    <w:p w:rsidR="00397185" w:rsidRPr="003D336B" w:rsidRDefault="00397185" w:rsidP="0039718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397185" w:rsidRPr="003D336B" w:rsidRDefault="00397185" w:rsidP="0039718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00FE7BF5" w:rsidRPr="00FE7BF5">
        <w:rPr>
          <w:rFonts w:ascii="Times New Roman" w:eastAsia="Calibri" w:hAnsi="Times New Roman" w:cs="Times New Roman"/>
          <w:b/>
          <w:sz w:val="12"/>
          <w:szCs w:val="12"/>
        </w:rPr>
        <w:t>СЕРНОВОДСК</w:t>
      </w:r>
    </w:p>
    <w:p w:rsidR="00397185" w:rsidRPr="003D336B" w:rsidRDefault="00397185" w:rsidP="00397185">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397185" w:rsidRPr="003D336B" w:rsidRDefault="00397185" w:rsidP="00397185">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397185" w:rsidRPr="003D336B" w:rsidRDefault="00397185" w:rsidP="00397185">
      <w:pPr>
        <w:tabs>
          <w:tab w:val="left" w:pos="284"/>
        </w:tabs>
        <w:spacing w:after="0" w:line="240" w:lineRule="auto"/>
        <w:jc w:val="center"/>
        <w:rPr>
          <w:rFonts w:ascii="Times New Roman" w:eastAsia="Calibri" w:hAnsi="Times New Roman" w:cs="Times New Roman"/>
          <w:sz w:val="12"/>
          <w:szCs w:val="12"/>
        </w:rPr>
      </w:pPr>
    </w:p>
    <w:p w:rsidR="00397185" w:rsidRPr="003D336B" w:rsidRDefault="00397185" w:rsidP="00397185">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397185" w:rsidRPr="001A509E" w:rsidRDefault="00397185" w:rsidP="0039718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r w:rsidR="00FE7BF5">
        <w:rPr>
          <w:rFonts w:ascii="Times New Roman" w:eastAsia="Calibri" w:hAnsi="Times New Roman" w:cs="Times New Roman"/>
          <w:sz w:val="12"/>
          <w:szCs w:val="12"/>
        </w:rPr>
        <w:t>3</w:t>
      </w:r>
    </w:p>
    <w:p w:rsidR="00FE7BF5" w:rsidRDefault="00FE7BF5" w:rsidP="00397185">
      <w:pPr>
        <w:tabs>
          <w:tab w:val="left" w:pos="284"/>
        </w:tabs>
        <w:spacing w:after="0" w:line="240" w:lineRule="auto"/>
        <w:jc w:val="center"/>
        <w:rPr>
          <w:rFonts w:ascii="Times New Roman" w:eastAsia="Calibri" w:hAnsi="Times New Roman" w:cs="Times New Roman"/>
          <w:b/>
          <w:sz w:val="12"/>
          <w:szCs w:val="12"/>
        </w:rPr>
      </w:pPr>
      <w:r w:rsidRPr="00FE7BF5">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Серноводск </w:t>
      </w:r>
    </w:p>
    <w:p w:rsidR="00FE7BF5" w:rsidRDefault="00FE7BF5" w:rsidP="00397185">
      <w:pPr>
        <w:tabs>
          <w:tab w:val="left" w:pos="284"/>
        </w:tabs>
        <w:spacing w:after="0" w:line="240" w:lineRule="auto"/>
        <w:jc w:val="center"/>
        <w:rPr>
          <w:rFonts w:ascii="Times New Roman" w:eastAsia="Calibri" w:hAnsi="Times New Roman" w:cs="Times New Roman"/>
          <w:b/>
          <w:sz w:val="12"/>
          <w:szCs w:val="12"/>
        </w:rPr>
      </w:pPr>
      <w:r w:rsidRPr="00FE7BF5">
        <w:rPr>
          <w:rFonts w:ascii="Times New Roman" w:eastAsia="Calibri" w:hAnsi="Times New Roman" w:cs="Times New Roman"/>
          <w:b/>
          <w:sz w:val="12"/>
          <w:szCs w:val="12"/>
        </w:rPr>
        <w:t xml:space="preserve"> муниципального района Сергиевский Самарской области от 15.03.2017г. №  8 «О порядке создания семейных (родовых) </w:t>
      </w:r>
    </w:p>
    <w:p w:rsidR="00397185" w:rsidRDefault="00FE7BF5" w:rsidP="00397185">
      <w:pPr>
        <w:tabs>
          <w:tab w:val="left" w:pos="284"/>
        </w:tabs>
        <w:spacing w:after="0" w:line="240" w:lineRule="auto"/>
        <w:jc w:val="center"/>
        <w:rPr>
          <w:rFonts w:ascii="Times New Roman" w:eastAsia="Calibri" w:hAnsi="Times New Roman" w:cs="Times New Roman"/>
          <w:b/>
          <w:sz w:val="12"/>
          <w:szCs w:val="12"/>
        </w:rPr>
      </w:pPr>
      <w:r w:rsidRPr="00FE7BF5">
        <w:rPr>
          <w:rFonts w:ascii="Times New Roman" w:eastAsia="Calibri" w:hAnsi="Times New Roman" w:cs="Times New Roman"/>
          <w:b/>
          <w:sz w:val="12"/>
          <w:szCs w:val="12"/>
        </w:rPr>
        <w:t>захоронений на территории сельского поселения  Серноводск  муниципального района Сергиевский</w:t>
      </w:r>
    </w:p>
    <w:p w:rsidR="00FE7BF5" w:rsidRDefault="00FE7BF5" w:rsidP="00397185">
      <w:pPr>
        <w:tabs>
          <w:tab w:val="left" w:pos="284"/>
        </w:tabs>
        <w:spacing w:after="0" w:line="240" w:lineRule="auto"/>
        <w:jc w:val="center"/>
        <w:rPr>
          <w:rFonts w:ascii="Times New Roman" w:eastAsia="Calibri" w:hAnsi="Times New Roman" w:cs="Times New Roman"/>
          <w:b/>
          <w:sz w:val="12"/>
          <w:szCs w:val="12"/>
        </w:rPr>
      </w:pPr>
    </w:p>
    <w:p w:rsidR="00397185" w:rsidRPr="00401A08" w:rsidRDefault="00397185" w:rsidP="00397185">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00FE7BF5" w:rsidRPr="00FE7BF5">
        <w:rPr>
          <w:rFonts w:ascii="Times New Roman" w:eastAsia="Calibri" w:hAnsi="Times New Roman" w:cs="Times New Roman"/>
          <w:sz w:val="12"/>
          <w:szCs w:val="12"/>
        </w:rPr>
        <w:t xml:space="preserve">Серноводск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FE7BF5" w:rsidRPr="00FE7BF5" w:rsidRDefault="00FE7BF5" w:rsidP="00FE7BF5">
      <w:pPr>
        <w:tabs>
          <w:tab w:val="left" w:pos="284"/>
        </w:tabs>
        <w:spacing w:after="0" w:line="240" w:lineRule="auto"/>
        <w:ind w:firstLine="284"/>
        <w:jc w:val="both"/>
        <w:rPr>
          <w:rFonts w:ascii="Times New Roman" w:eastAsia="Calibri" w:hAnsi="Times New Roman" w:cs="Times New Roman"/>
          <w:sz w:val="12"/>
          <w:szCs w:val="12"/>
        </w:rPr>
      </w:pPr>
      <w:proofErr w:type="gramStart"/>
      <w:r w:rsidRPr="00FE7BF5">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Серноводск  муниципального района Сергиевский Самарской области, в</w:t>
      </w:r>
      <w:proofErr w:type="gramEnd"/>
      <w:r w:rsidRPr="00FE7BF5">
        <w:rPr>
          <w:rFonts w:ascii="Times New Roman" w:eastAsia="Calibri" w:hAnsi="Times New Roman" w:cs="Times New Roman"/>
          <w:sz w:val="12"/>
          <w:szCs w:val="12"/>
        </w:rPr>
        <w:t xml:space="preserve"> </w:t>
      </w:r>
      <w:proofErr w:type="gramStart"/>
      <w:r w:rsidRPr="00FE7BF5">
        <w:rPr>
          <w:rFonts w:ascii="Times New Roman" w:eastAsia="Calibri" w:hAnsi="Times New Roman" w:cs="Times New Roman"/>
          <w:sz w:val="12"/>
          <w:szCs w:val="12"/>
        </w:rPr>
        <w:t>целях</w:t>
      </w:r>
      <w:proofErr w:type="gramEnd"/>
      <w:r w:rsidRPr="00FE7BF5">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Серноводск  муниципального района Сергиевский</w:t>
      </w:r>
    </w:p>
    <w:p w:rsidR="00FE7BF5" w:rsidRPr="00FE7BF5" w:rsidRDefault="00FE7BF5" w:rsidP="00FE7BF5">
      <w:pPr>
        <w:tabs>
          <w:tab w:val="left" w:pos="284"/>
        </w:tabs>
        <w:spacing w:after="0" w:line="240" w:lineRule="auto"/>
        <w:ind w:firstLine="284"/>
        <w:jc w:val="both"/>
        <w:rPr>
          <w:rFonts w:ascii="Times New Roman" w:eastAsia="Calibri" w:hAnsi="Times New Roman" w:cs="Times New Roman"/>
          <w:b/>
          <w:sz w:val="12"/>
          <w:szCs w:val="12"/>
        </w:rPr>
      </w:pPr>
      <w:r w:rsidRPr="00FE7BF5">
        <w:rPr>
          <w:rFonts w:ascii="Times New Roman" w:eastAsia="Calibri" w:hAnsi="Times New Roman" w:cs="Times New Roman"/>
          <w:b/>
          <w:sz w:val="12"/>
          <w:szCs w:val="12"/>
        </w:rPr>
        <w:t>РЕШИЛО:</w:t>
      </w:r>
    </w:p>
    <w:p w:rsidR="00FE7BF5" w:rsidRPr="00FE7BF5" w:rsidRDefault="00FE7BF5" w:rsidP="00FE7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E7BF5">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Серноводск  муниципального района Сергиевский  от  15.03.2017г. № 8 «О порядке создания семейных (родовых) захоронений на территории сельского поселения Серноводск  муниципального района Сергиевский» (дале</w:t>
      </w:r>
      <w:proofErr w:type="gramStart"/>
      <w:r w:rsidRPr="00FE7BF5">
        <w:rPr>
          <w:rFonts w:ascii="Times New Roman" w:eastAsia="Calibri" w:hAnsi="Times New Roman" w:cs="Times New Roman"/>
          <w:sz w:val="12"/>
          <w:szCs w:val="12"/>
        </w:rPr>
        <w:t>е-</w:t>
      </w:r>
      <w:proofErr w:type="gramEnd"/>
      <w:r w:rsidRPr="00FE7BF5">
        <w:rPr>
          <w:rFonts w:ascii="Times New Roman" w:eastAsia="Calibri" w:hAnsi="Times New Roman" w:cs="Times New Roman"/>
          <w:sz w:val="12"/>
          <w:szCs w:val="12"/>
        </w:rPr>
        <w:t xml:space="preserve"> приложение №1) следующего содержания:</w:t>
      </w:r>
    </w:p>
    <w:p w:rsidR="00FE7BF5" w:rsidRPr="00FE7BF5" w:rsidRDefault="00FE7BF5" w:rsidP="00FE7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FE7BF5">
        <w:rPr>
          <w:rFonts w:ascii="Times New Roman" w:eastAsia="Calibri" w:hAnsi="Times New Roman" w:cs="Times New Roman"/>
          <w:sz w:val="12"/>
          <w:szCs w:val="12"/>
        </w:rPr>
        <w:t>Подпункт 3.3. пункта 3 приложения №1 исключить.</w:t>
      </w:r>
    </w:p>
    <w:p w:rsidR="00FE7BF5" w:rsidRPr="00FE7BF5" w:rsidRDefault="00FE7BF5" w:rsidP="00FE7BF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E7BF5">
        <w:rPr>
          <w:rFonts w:ascii="Times New Roman" w:eastAsia="Calibri" w:hAnsi="Times New Roman" w:cs="Times New Roman"/>
          <w:sz w:val="12"/>
          <w:szCs w:val="12"/>
        </w:rPr>
        <w:t>Подпункт 3.4. пункта 3 приложения №1 считать пунктом 3.3.</w:t>
      </w:r>
    </w:p>
    <w:p w:rsidR="00FE7BF5" w:rsidRPr="00FE7BF5" w:rsidRDefault="00FE7BF5" w:rsidP="00FE7BF5">
      <w:pPr>
        <w:tabs>
          <w:tab w:val="left" w:pos="284"/>
        </w:tabs>
        <w:spacing w:after="0" w:line="240" w:lineRule="auto"/>
        <w:ind w:firstLine="284"/>
        <w:jc w:val="both"/>
        <w:rPr>
          <w:rFonts w:ascii="Times New Roman" w:eastAsia="Calibri" w:hAnsi="Times New Roman" w:cs="Times New Roman"/>
          <w:sz w:val="12"/>
          <w:szCs w:val="12"/>
        </w:rPr>
      </w:pPr>
      <w:r w:rsidRPr="00FE7BF5">
        <w:rPr>
          <w:rFonts w:ascii="Times New Roman" w:eastAsia="Calibri" w:hAnsi="Times New Roman" w:cs="Times New Roman"/>
          <w:sz w:val="12"/>
          <w:szCs w:val="12"/>
        </w:rPr>
        <w:t>2.  Опубликовать настоящее  Решение в газете «Сергиевский вестник».</w:t>
      </w:r>
    </w:p>
    <w:p w:rsidR="00FE7BF5" w:rsidRPr="00FE7BF5" w:rsidRDefault="00FE7BF5" w:rsidP="00FE7BF5">
      <w:pPr>
        <w:tabs>
          <w:tab w:val="left" w:pos="284"/>
        </w:tabs>
        <w:spacing w:after="0" w:line="240" w:lineRule="auto"/>
        <w:ind w:firstLine="284"/>
        <w:jc w:val="both"/>
        <w:rPr>
          <w:rFonts w:ascii="Times New Roman" w:eastAsia="Calibri" w:hAnsi="Times New Roman" w:cs="Times New Roman"/>
          <w:sz w:val="12"/>
          <w:szCs w:val="12"/>
        </w:rPr>
      </w:pPr>
      <w:r w:rsidRPr="00FE7BF5">
        <w:rPr>
          <w:rFonts w:ascii="Times New Roman" w:eastAsia="Calibri" w:hAnsi="Times New Roman" w:cs="Times New Roman"/>
          <w:sz w:val="12"/>
          <w:szCs w:val="12"/>
        </w:rPr>
        <w:t>3. Настоящее Решение вступает в силу со дня его официального</w:t>
      </w:r>
      <w:r>
        <w:rPr>
          <w:rFonts w:ascii="Times New Roman" w:eastAsia="Calibri" w:hAnsi="Times New Roman" w:cs="Times New Roman"/>
          <w:sz w:val="12"/>
          <w:szCs w:val="12"/>
        </w:rPr>
        <w:t xml:space="preserve">  опубликования.</w:t>
      </w:r>
    </w:p>
    <w:p w:rsidR="00FE7BF5" w:rsidRPr="00FE7BF5" w:rsidRDefault="00FE7BF5" w:rsidP="00FE7BF5">
      <w:pPr>
        <w:tabs>
          <w:tab w:val="left" w:pos="284"/>
        </w:tabs>
        <w:spacing w:after="0" w:line="240" w:lineRule="auto"/>
        <w:jc w:val="right"/>
        <w:rPr>
          <w:rFonts w:ascii="Times New Roman" w:eastAsia="Calibri" w:hAnsi="Times New Roman" w:cs="Times New Roman"/>
          <w:sz w:val="12"/>
          <w:szCs w:val="12"/>
        </w:rPr>
      </w:pPr>
      <w:r w:rsidRPr="00FE7BF5">
        <w:rPr>
          <w:rFonts w:ascii="Times New Roman" w:eastAsia="Calibri" w:hAnsi="Times New Roman" w:cs="Times New Roman"/>
          <w:sz w:val="12"/>
          <w:szCs w:val="12"/>
        </w:rPr>
        <w:t>Председатель Собрания представителей</w:t>
      </w:r>
    </w:p>
    <w:p w:rsidR="00FE7BF5" w:rsidRPr="00FE7BF5" w:rsidRDefault="00FE7BF5" w:rsidP="00FE7BF5">
      <w:pPr>
        <w:tabs>
          <w:tab w:val="left" w:pos="284"/>
        </w:tabs>
        <w:spacing w:after="0" w:line="240" w:lineRule="auto"/>
        <w:jc w:val="right"/>
        <w:rPr>
          <w:rFonts w:ascii="Times New Roman" w:eastAsia="Calibri" w:hAnsi="Times New Roman" w:cs="Times New Roman"/>
          <w:sz w:val="12"/>
          <w:szCs w:val="12"/>
        </w:rPr>
      </w:pPr>
      <w:r w:rsidRPr="00FE7BF5">
        <w:rPr>
          <w:rFonts w:ascii="Times New Roman" w:eastAsia="Calibri" w:hAnsi="Times New Roman" w:cs="Times New Roman"/>
          <w:sz w:val="12"/>
          <w:szCs w:val="12"/>
        </w:rPr>
        <w:t>сельского поселения  Серноводск</w:t>
      </w:r>
    </w:p>
    <w:p w:rsidR="00FE7BF5" w:rsidRPr="00FE7BF5" w:rsidRDefault="00FE7BF5" w:rsidP="00FE7BF5">
      <w:pPr>
        <w:tabs>
          <w:tab w:val="left" w:pos="284"/>
        </w:tabs>
        <w:spacing w:after="0" w:line="240" w:lineRule="auto"/>
        <w:jc w:val="right"/>
        <w:rPr>
          <w:rFonts w:ascii="Times New Roman" w:eastAsia="Calibri" w:hAnsi="Times New Roman" w:cs="Times New Roman"/>
          <w:sz w:val="12"/>
          <w:szCs w:val="12"/>
        </w:rPr>
      </w:pPr>
      <w:r w:rsidRPr="00FE7BF5">
        <w:rPr>
          <w:rFonts w:ascii="Times New Roman" w:eastAsia="Calibri" w:hAnsi="Times New Roman" w:cs="Times New Roman"/>
          <w:sz w:val="12"/>
          <w:szCs w:val="12"/>
        </w:rPr>
        <w:t>муниципального района Сергиевский</w:t>
      </w:r>
    </w:p>
    <w:p w:rsidR="00FE7BF5" w:rsidRDefault="00FE7BF5" w:rsidP="00FE7BF5">
      <w:pPr>
        <w:tabs>
          <w:tab w:val="left" w:pos="284"/>
        </w:tabs>
        <w:spacing w:after="0" w:line="240" w:lineRule="auto"/>
        <w:jc w:val="right"/>
        <w:rPr>
          <w:rFonts w:ascii="Times New Roman" w:eastAsia="Calibri" w:hAnsi="Times New Roman" w:cs="Times New Roman"/>
          <w:sz w:val="12"/>
          <w:szCs w:val="12"/>
        </w:rPr>
      </w:pPr>
      <w:r w:rsidRPr="00FE7BF5">
        <w:rPr>
          <w:rFonts w:ascii="Times New Roman" w:eastAsia="Calibri" w:hAnsi="Times New Roman" w:cs="Times New Roman"/>
          <w:sz w:val="12"/>
          <w:szCs w:val="12"/>
        </w:rPr>
        <w:t>Самарской области</w:t>
      </w:r>
    </w:p>
    <w:p w:rsidR="00FE7BF5" w:rsidRPr="00FE7BF5" w:rsidRDefault="00FE7BF5" w:rsidP="00FE7BF5">
      <w:pPr>
        <w:tabs>
          <w:tab w:val="left" w:pos="284"/>
        </w:tabs>
        <w:spacing w:after="0" w:line="240" w:lineRule="auto"/>
        <w:jc w:val="right"/>
        <w:rPr>
          <w:rFonts w:ascii="Times New Roman" w:eastAsia="Calibri" w:hAnsi="Times New Roman" w:cs="Times New Roman"/>
          <w:sz w:val="12"/>
          <w:szCs w:val="12"/>
        </w:rPr>
      </w:pPr>
      <w:r w:rsidRPr="00FE7BF5">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FE7BF5">
        <w:rPr>
          <w:rFonts w:ascii="Times New Roman" w:eastAsia="Calibri" w:hAnsi="Times New Roman" w:cs="Times New Roman"/>
          <w:sz w:val="12"/>
          <w:szCs w:val="12"/>
        </w:rPr>
        <w:t>Воякин</w:t>
      </w:r>
    </w:p>
    <w:p w:rsidR="00FE7BF5" w:rsidRPr="00FE7BF5" w:rsidRDefault="00FE7BF5" w:rsidP="00FE7BF5">
      <w:pPr>
        <w:tabs>
          <w:tab w:val="left" w:pos="284"/>
        </w:tabs>
        <w:spacing w:after="0" w:line="240" w:lineRule="auto"/>
        <w:jc w:val="right"/>
        <w:rPr>
          <w:rFonts w:ascii="Times New Roman" w:eastAsia="Calibri" w:hAnsi="Times New Roman" w:cs="Times New Roman"/>
          <w:sz w:val="12"/>
          <w:szCs w:val="12"/>
        </w:rPr>
      </w:pPr>
    </w:p>
    <w:p w:rsidR="00FE7BF5" w:rsidRPr="00FE7BF5" w:rsidRDefault="00FE7BF5" w:rsidP="00FE7BF5">
      <w:pPr>
        <w:tabs>
          <w:tab w:val="left" w:pos="284"/>
        </w:tabs>
        <w:spacing w:after="0" w:line="240" w:lineRule="auto"/>
        <w:jc w:val="right"/>
        <w:rPr>
          <w:rFonts w:ascii="Times New Roman" w:eastAsia="Calibri" w:hAnsi="Times New Roman" w:cs="Times New Roman"/>
          <w:sz w:val="12"/>
          <w:szCs w:val="12"/>
        </w:rPr>
      </w:pPr>
      <w:r w:rsidRPr="00FE7BF5">
        <w:rPr>
          <w:rFonts w:ascii="Times New Roman" w:eastAsia="Calibri" w:hAnsi="Times New Roman" w:cs="Times New Roman"/>
          <w:sz w:val="12"/>
          <w:szCs w:val="12"/>
        </w:rPr>
        <w:t>Глава сельского поселения  Серноводск</w:t>
      </w:r>
    </w:p>
    <w:p w:rsidR="00FE7BF5" w:rsidRPr="00FE7BF5" w:rsidRDefault="00FE7BF5" w:rsidP="00FE7BF5">
      <w:pPr>
        <w:tabs>
          <w:tab w:val="left" w:pos="284"/>
        </w:tabs>
        <w:spacing w:after="0" w:line="240" w:lineRule="auto"/>
        <w:jc w:val="right"/>
        <w:rPr>
          <w:rFonts w:ascii="Times New Roman" w:eastAsia="Calibri" w:hAnsi="Times New Roman" w:cs="Times New Roman"/>
          <w:sz w:val="12"/>
          <w:szCs w:val="12"/>
        </w:rPr>
      </w:pPr>
      <w:r w:rsidRPr="00FE7BF5">
        <w:rPr>
          <w:rFonts w:ascii="Times New Roman" w:eastAsia="Calibri" w:hAnsi="Times New Roman" w:cs="Times New Roman"/>
          <w:sz w:val="12"/>
          <w:szCs w:val="12"/>
        </w:rPr>
        <w:t>муниципального района Сергиевский</w:t>
      </w:r>
    </w:p>
    <w:p w:rsidR="00FE7BF5" w:rsidRDefault="00FE7BF5" w:rsidP="00FE7BF5">
      <w:pPr>
        <w:tabs>
          <w:tab w:val="left" w:pos="284"/>
        </w:tabs>
        <w:spacing w:after="0" w:line="240" w:lineRule="auto"/>
        <w:jc w:val="right"/>
        <w:rPr>
          <w:rFonts w:ascii="Times New Roman" w:eastAsia="Calibri" w:hAnsi="Times New Roman" w:cs="Times New Roman"/>
          <w:sz w:val="12"/>
          <w:szCs w:val="12"/>
        </w:rPr>
      </w:pPr>
      <w:r w:rsidRPr="00FE7BF5">
        <w:rPr>
          <w:rFonts w:ascii="Times New Roman" w:eastAsia="Calibri" w:hAnsi="Times New Roman" w:cs="Times New Roman"/>
          <w:sz w:val="12"/>
          <w:szCs w:val="12"/>
        </w:rPr>
        <w:t>Самарской области</w:t>
      </w:r>
    </w:p>
    <w:p w:rsidR="004F2945" w:rsidRDefault="00FE7BF5" w:rsidP="00FE7BF5">
      <w:pPr>
        <w:tabs>
          <w:tab w:val="left" w:pos="284"/>
        </w:tabs>
        <w:spacing w:after="0" w:line="240" w:lineRule="auto"/>
        <w:jc w:val="right"/>
        <w:rPr>
          <w:rFonts w:ascii="Times New Roman" w:eastAsia="Calibri" w:hAnsi="Times New Roman" w:cs="Times New Roman"/>
          <w:sz w:val="12"/>
          <w:szCs w:val="12"/>
        </w:rPr>
      </w:pPr>
      <w:r w:rsidRPr="00FE7BF5">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FE7BF5">
        <w:rPr>
          <w:rFonts w:ascii="Times New Roman" w:eastAsia="Calibri" w:hAnsi="Times New Roman" w:cs="Times New Roman"/>
          <w:sz w:val="12"/>
          <w:szCs w:val="12"/>
        </w:rPr>
        <w:t>Чебоксарова</w:t>
      </w:r>
      <w:proofErr w:type="spellEnd"/>
    </w:p>
    <w:p w:rsidR="004F2945" w:rsidRDefault="004F2945" w:rsidP="00FE7BF5">
      <w:pPr>
        <w:tabs>
          <w:tab w:val="left" w:pos="284"/>
        </w:tabs>
        <w:spacing w:after="0" w:line="240" w:lineRule="auto"/>
        <w:jc w:val="right"/>
        <w:rPr>
          <w:rFonts w:ascii="Times New Roman" w:eastAsia="Calibri" w:hAnsi="Times New Roman" w:cs="Times New Roman"/>
          <w:sz w:val="12"/>
          <w:szCs w:val="12"/>
        </w:rPr>
      </w:pPr>
    </w:p>
    <w:p w:rsidR="00D2156F" w:rsidRDefault="00D2156F" w:rsidP="00FE7BF5">
      <w:pPr>
        <w:tabs>
          <w:tab w:val="left" w:pos="284"/>
        </w:tabs>
        <w:spacing w:after="0" w:line="240" w:lineRule="auto"/>
        <w:jc w:val="right"/>
        <w:rPr>
          <w:rFonts w:ascii="Times New Roman" w:eastAsia="Calibri" w:hAnsi="Times New Roman" w:cs="Times New Roman"/>
          <w:sz w:val="12"/>
          <w:szCs w:val="12"/>
        </w:rPr>
      </w:pPr>
    </w:p>
    <w:p w:rsidR="00376E97" w:rsidRPr="003D336B" w:rsidRDefault="00376E97" w:rsidP="00376E9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376E97" w:rsidRPr="003D336B" w:rsidRDefault="00376E97" w:rsidP="00376E9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376E97">
        <w:rPr>
          <w:rFonts w:ascii="Times New Roman" w:eastAsia="Calibri" w:hAnsi="Times New Roman" w:cs="Times New Roman"/>
          <w:b/>
          <w:sz w:val="12"/>
          <w:szCs w:val="12"/>
        </w:rPr>
        <w:t>СУРГУТ</w:t>
      </w:r>
    </w:p>
    <w:p w:rsidR="00376E97" w:rsidRPr="003D336B" w:rsidRDefault="00376E97" w:rsidP="00376E97">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376E97" w:rsidRPr="003D336B" w:rsidRDefault="00376E97" w:rsidP="00376E97">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376E97" w:rsidRPr="003D336B" w:rsidRDefault="00376E97" w:rsidP="00376E97">
      <w:pPr>
        <w:tabs>
          <w:tab w:val="left" w:pos="284"/>
        </w:tabs>
        <w:spacing w:after="0" w:line="240" w:lineRule="auto"/>
        <w:jc w:val="center"/>
        <w:rPr>
          <w:rFonts w:ascii="Times New Roman" w:eastAsia="Calibri" w:hAnsi="Times New Roman" w:cs="Times New Roman"/>
          <w:sz w:val="12"/>
          <w:szCs w:val="12"/>
        </w:rPr>
      </w:pPr>
    </w:p>
    <w:p w:rsidR="00376E97" w:rsidRPr="003D336B" w:rsidRDefault="00376E97" w:rsidP="00376E97">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376E97" w:rsidRPr="001A509E" w:rsidRDefault="00376E97" w:rsidP="00376E9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376E97" w:rsidRDefault="00376E97" w:rsidP="00376E97">
      <w:pPr>
        <w:tabs>
          <w:tab w:val="left" w:pos="284"/>
        </w:tabs>
        <w:spacing w:after="0" w:line="240" w:lineRule="auto"/>
        <w:jc w:val="center"/>
        <w:rPr>
          <w:rFonts w:ascii="Times New Roman" w:eastAsia="Calibri" w:hAnsi="Times New Roman" w:cs="Times New Roman"/>
          <w:b/>
          <w:sz w:val="12"/>
          <w:szCs w:val="12"/>
        </w:rPr>
      </w:pPr>
      <w:r w:rsidRPr="00376E97">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Сургут </w:t>
      </w:r>
    </w:p>
    <w:p w:rsidR="00376E97" w:rsidRDefault="00376E97" w:rsidP="00376E97">
      <w:pPr>
        <w:tabs>
          <w:tab w:val="left" w:pos="284"/>
        </w:tabs>
        <w:spacing w:after="0" w:line="240" w:lineRule="auto"/>
        <w:jc w:val="center"/>
        <w:rPr>
          <w:rFonts w:ascii="Times New Roman" w:eastAsia="Calibri" w:hAnsi="Times New Roman" w:cs="Times New Roman"/>
          <w:b/>
          <w:sz w:val="12"/>
          <w:szCs w:val="12"/>
        </w:rPr>
      </w:pPr>
      <w:r w:rsidRPr="00376E97">
        <w:rPr>
          <w:rFonts w:ascii="Times New Roman" w:eastAsia="Calibri" w:hAnsi="Times New Roman" w:cs="Times New Roman"/>
          <w:b/>
          <w:sz w:val="12"/>
          <w:szCs w:val="12"/>
        </w:rPr>
        <w:t xml:space="preserve">муниципального района Сергиевский Самарской области от 15.03.2017г. № 8 «О порядке создания семейных (родовых) </w:t>
      </w:r>
    </w:p>
    <w:p w:rsidR="00376E97" w:rsidRDefault="00376E97" w:rsidP="00376E97">
      <w:pPr>
        <w:tabs>
          <w:tab w:val="left" w:pos="284"/>
        </w:tabs>
        <w:spacing w:after="0" w:line="240" w:lineRule="auto"/>
        <w:jc w:val="center"/>
        <w:rPr>
          <w:rFonts w:ascii="Times New Roman" w:eastAsia="Calibri" w:hAnsi="Times New Roman" w:cs="Times New Roman"/>
          <w:b/>
          <w:sz w:val="12"/>
          <w:szCs w:val="12"/>
        </w:rPr>
      </w:pPr>
      <w:r w:rsidRPr="00376E97">
        <w:rPr>
          <w:rFonts w:ascii="Times New Roman" w:eastAsia="Calibri" w:hAnsi="Times New Roman" w:cs="Times New Roman"/>
          <w:b/>
          <w:sz w:val="12"/>
          <w:szCs w:val="12"/>
        </w:rPr>
        <w:t>захоронений на территории сельского поселения Сургут муниципального района Сергиевский</w:t>
      </w:r>
    </w:p>
    <w:p w:rsidR="00376E97" w:rsidRDefault="00376E97" w:rsidP="00376E97">
      <w:pPr>
        <w:tabs>
          <w:tab w:val="left" w:pos="284"/>
        </w:tabs>
        <w:spacing w:after="0" w:line="240" w:lineRule="auto"/>
        <w:jc w:val="center"/>
        <w:rPr>
          <w:rFonts w:ascii="Times New Roman" w:eastAsia="Calibri" w:hAnsi="Times New Roman" w:cs="Times New Roman"/>
          <w:b/>
          <w:sz w:val="12"/>
          <w:szCs w:val="12"/>
        </w:rPr>
      </w:pPr>
    </w:p>
    <w:p w:rsidR="00376E97" w:rsidRPr="00401A08" w:rsidRDefault="00376E97" w:rsidP="00376E97">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376E97">
        <w:rPr>
          <w:rFonts w:ascii="Times New Roman" w:eastAsia="Calibri" w:hAnsi="Times New Roman" w:cs="Times New Roman"/>
          <w:sz w:val="12"/>
          <w:szCs w:val="12"/>
        </w:rPr>
        <w:t xml:space="preserve">Сургут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376E97" w:rsidRPr="00376E97" w:rsidRDefault="00376E97" w:rsidP="00376E97">
      <w:pPr>
        <w:tabs>
          <w:tab w:val="left" w:pos="284"/>
        </w:tabs>
        <w:spacing w:after="0" w:line="240" w:lineRule="auto"/>
        <w:ind w:firstLine="284"/>
        <w:jc w:val="both"/>
        <w:rPr>
          <w:rFonts w:ascii="Times New Roman" w:eastAsia="Calibri" w:hAnsi="Times New Roman" w:cs="Times New Roman"/>
          <w:sz w:val="12"/>
          <w:szCs w:val="12"/>
        </w:rPr>
      </w:pPr>
      <w:proofErr w:type="gramStart"/>
      <w:r w:rsidRPr="00376E97">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Сургут муниципального района Сергиевский Самарской области, в</w:t>
      </w:r>
      <w:proofErr w:type="gramEnd"/>
      <w:r w:rsidRPr="00376E97">
        <w:rPr>
          <w:rFonts w:ascii="Times New Roman" w:eastAsia="Calibri" w:hAnsi="Times New Roman" w:cs="Times New Roman"/>
          <w:sz w:val="12"/>
          <w:szCs w:val="12"/>
        </w:rPr>
        <w:t xml:space="preserve"> </w:t>
      </w:r>
      <w:proofErr w:type="gramStart"/>
      <w:r w:rsidRPr="00376E97">
        <w:rPr>
          <w:rFonts w:ascii="Times New Roman" w:eastAsia="Calibri" w:hAnsi="Times New Roman" w:cs="Times New Roman"/>
          <w:sz w:val="12"/>
          <w:szCs w:val="12"/>
        </w:rPr>
        <w:t>целях</w:t>
      </w:r>
      <w:proofErr w:type="gramEnd"/>
      <w:r w:rsidRPr="00376E97">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Сургут муниципального района Сергиевский</w:t>
      </w:r>
    </w:p>
    <w:p w:rsidR="00376E97" w:rsidRPr="00376E97" w:rsidRDefault="00376E97" w:rsidP="00376E97">
      <w:pPr>
        <w:tabs>
          <w:tab w:val="left" w:pos="284"/>
        </w:tabs>
        <w:spacing w:after="0" w:line="240" w:lineRule="auto"/>
        <w:ind w:firstLine="284"/>
        <w:jc w:val="both"/>
        <w:rPr>
          <w:rFonts w:ascii="Times New Roman" w:eastAsia="Calibri" w:hAnsi="Times New Roman" w:cs="Times New Roman"/>
          <w:sz w:val="12"/>
          <w:szCs w:val="12"/>
        </w:rPr>
      </w:pPr>
    </w:p>
    <w:p w:rsidR="00376E97" w:rsidRPr="00376E97" w:rsidRDefault="00376E97" w:rsidP="00376E97">
      <w:pPr>
        <w:tabs>
          <w:tab w:val="left" w:pos="284"/>
        </w:tabs>
        <w:spacing w:after="0" w:line="240" w:lineRule="auto"/>
        <w:ind w:firstLine="284"/>
        <w:jc w:val="both"/>
        <w:rPr>
          <w:rFonts w:ascii="Times New Roman" w:eastAsia="Calibri" w:hAnsi="Times New Roman" w:cs="Times New Roman"/>
          <w:b/>
          <w:sz w:val="12"/>
          <w:szCs w:val="12"/>
        </w:rPr>
      </w:pPr>
      <w:r w:rsidRPr="00376E97">
        <w:rPr>
          <w:rFonts w:ascii="Times New Roman" w:eastAsia="Calibri" w:hAnsi="Times New Roman" w:cs="Times New Roman"/>
          <w:b/>
          <w:sz w:val="12"/>
          <w:szCs w:val="12"/>
        </w:rPr>
        <w:t>РЕШИЛО:</w:t>
      </w:r>
    </w:p>
    <w:p w:rsidR="00376E97" w:rsidRPr="00376E97" w:rsidRDefault="00376E97" w:rsidP="00376E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76E97">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Сургут муниципального района Сергиевский  от 15.03.2017г. №8 «О порядке создания семейных (родовых) захоронений на территории сельского поселения Сургут муниципального района Сергиевский» (далее - приложение №1) следующего содержания:</w:t>
      </w:r>
    </w:p>
    <w:p w:rsidR="00376E97" w:rsidRPr="00376E97" w:rsidRDefault="00376E97" w:rsidP="00376E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76E97">
        <w:rPr>
          <w:rFonts w:ascii="Times New Roman" w:eastAsia="Calibri" w:hAnsi="Times New Roman" w:cs="Times New Roman"/>
          <w:sz w:val="12"/>
          <w:szCs w:val="12"/>
        </w:rPr>
        <w:t>Подпункт 3.3. пункта 3 приложения №1 исключить.</w:t>
      </w:r>
    </w:p>
    <w:p w:rsidR="00376E97" w:rsidRPr="00376E97" w:rsidRDefault="00376E97" w:rsidP="00376E9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76E97">
        <w:rPr>
          <w:rFonts w:ascii="Times New Roman" w:eastAsia="Calibri" w:hAnsi="Times New Roman" w:cs="Times New Roman"/>
          <w:sz w:val="12"/>
          <w:szCs w:val="12"/>
        </w:rPr>
        <w:t>Подпункт 3.4. пункта 3 приложения №1 считать пунктом 3.3.</w:t>
      </w:r>
    </w:p>
    <w:p w:rsidR="00376E97" w:rsidRPr="00376E97" w:rsidRDefault="00376E97" w:rsidP="00376E97">
      <w:pPr>
        <w:tabs>
          <w:tab w:val="left" w:pos="284"/>
        </w:tabs>
        <w:spacing w:after="0" w:line="240" w:lineRule="auto"/>
        <w:ind w:firstLine="284"/>
        <w:jc w:val="both"/>
        <w:rPr>
          <w:rFonts w:ascii="Times New Roman" w:eastAsia="Calibri" w:hAnsi="Times New Roman" w:cs="Times New Roman"/>
          <w:sz w:val="12"/>
          <w:szCs w:val="12"/>
        </w:rPr>
      </w:pPr>
      <w:r w:rsidRPr="00376E97">
        <w:rPr>
          <w:rFonts w:ascii="Times New Roman" w:eastAsia="Calibri" w:hAnsi="Times New Roman" w:cs="Times New Roman"/>
          <w:sz w:val="12"/>
          <w:szCs w:val="12"/>
        </w:rPr>
        <w:t>2.  Опубликовать настоящее  Решение в газете «Сергиевский вестник».</w:t>
      </w:r>
    </w:p>
    <w:p w:rsidR="00376E97" w:rsidRDefault="00376E97" w:rsidP="00376E97">
      <w:pPr>
        <w:tabs>
          <w:tab w:val="left" w:pos="284"/>
        </w:tabs>
        <w:spacing w:after="0" w:line="240" w:lineRule="auto"/>
        <w:ind w:firstLine="284"/>
        <w:jc w:val="both"/>
        <w:rPr>
          <w:rFonts w:ascii="Times New Roman" w:eastAsia="Calibri" w:hAnsi="Times New Roman" w:cs="Times New Roman"/>
          <w:sz w:val="12"/>
          <w:szCs w:val="12"/>
        </w:rPr>
      </w:pPr>
      <w:r w:rsidRPr="00376E97">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D2156F" w:rsidRPr="00376E97" w:rsidRDefault="00D2156F" w:rsidP="00376E97">
      <w:pPr>
        <w:tabs>
          <w:tab w:val="left" w:pos="284"/>
        </w:tabs>
        <w:spacing w:after="0" w:line="240" w:lineRule="auto"/>
        <w:ind w:firstLine="284"/>
        <w:jc w:val="both"/>
        <w:rPr>
          <w:rFonts w:ascii="Times New Roman" w:eastAsia="Calibri" w:hAnsi="Times New Roman" w:cs="Times New Roman"/>
          <w:sz w:val="12"/>
          <w:szCs w:val="12"/>
        </w:rPr>
      </w:pPr>
    </w:p>
    <w:p w:rsidR="00376E97" w:rsidRPr="00376E97" w:rsidRDefault="00376E97" w:rsidP="00376E97">
      <w:pPr>
        <w:tabs>
          <w:tab w:val="left" w:pos="284"/>
        </w:tabs>
        <w:spacing w:after="0" w:line="240" w:lineRule="auto"/>
        <w:jc w:val="right"/>
        <w:rPr>
          <w:rFonts w:ascii="Times New Roman" w:eastAsia="Calibri" w:hAnsi="Times New Roman" w:cs="Times New Roman"/>
          <w:sz w:val="12"/>
          <w:szCs w:val="12"/>
        </w:rPr>
      </w:pPr>
      <w:r w:rsidRPr="00376E97">
        <w:rPr>
          <w:rFonts w:ascii="Times New Roman" w:eastAsia="Calibri" w:hAnsi="Times New Roman" w:cs="Times New Roman"/>
          <w:sz w:val="12"/>
          <w:szCs w:val="12"/>
        </w:rPr>
        <w:t>Председатель Собрания представителей</w:t>
      </w:r>
    </w:p>
    <w:p w:rsidR="00376E97" w:rsidRPr="00376E97" w:rsidRDefault="00376E97" w:rsidP="00376E97">
      <w:pPr>
        <w:tabs>
          <w:tab w:val="left" w:pos="284"/>
        </w:tabs>
        <w:spacing w:after="0" w:line="240" w:lineRule="auto"/>
        <w:jc w:val="right"/>
        <w:rPr>
          <w:rFonts w:ascii="Times New Roman" w:eastAsia="Calibri" w:hAnsi="Times New Roman" w:cs="Times New Roman"/>
          <w:sz w:val="12"/>
          <w:szCs w:val="12"/>
        </w:rPr>
      </w:pPr>
      <w:r w:rsidRPr="00376E97">
        <w:rPr>
          <w:rFonts w:ascii="Times New Roman" w:eastAsia="Calibri" w:hAnsi="Times New Roman" w:cs="Times New Roman"/>
          <w:sz w:val="12"/>
          <w:szCs w:val="12"/>
        </w:rPr>
        <w:t>сельского поселения Сургут</w:t>
      </w:r>
    </w:p>
    <w:p w:rsidR="00376E97" w:rsidRPr="00376E97" w:rsidRDefault="00376E97" w:rsidP="00376E97">
      <w:pPr>
        <w:tabs>
          <w:tab w:val="left" w:pos="284"/>
        </w:tabs>
        <w:spacing w:after="0" w:line="240" w:lineRule="auto"/>
        <w:jc w:val="right"/>
        <w:rPr>
          <w:rFonts w:ascii="Times New Roman" w:eastAsia="Calibri" w:hAnsi="Times New Roman" w:cs="Times New Roman"/>
          <w:sz w:val="12"/>
          <w:szCs w:val="12"/>
        </w:rPr>
      </w:pPr>
      <w:r w:rsidRPr="00376E97">
        <w:rPr>
          <w:rFonts w:ascii="Times New Roman" w:eastAsia="Calibri" w:hAnsi="Times New Roman" w:cs="Times New Roman"/>
          <w:sz w:val="12"/>
          <w:szCs w:val="12"/>
        </w:rPr>
        <w:t>муниципального района Сергиевский</w:t>
      </w:r>
    </w:p>
    <w:p w:rsidR="00376E97" w:rsidRDefault="00376E97" w:rsidP="00376E97">
      <w:pPr>
        <w:tabs>
          <w:tab w:val="left" w:pos="284"/>
        </w:tabs>
        <w:spacing w:after="0" w:line="240" w:lineRule="auto"/>
        <w:jc w:val="right"/>
        <w:rPr>
          <w:rFonts w:ascii="Times New Roman" w:eastAsia="Calibri" w:hAnsi="Times New Roman" w:cs="Times New Roman"/>
          <w:sz w:val="12"/>
          <w:szCs w:val="12"/>
        </w:rPr>
      </w:pPr>
      <w:r w:rsidRPr="00376E97">
        <w:rPr>
          <w:rFonts w:ascii="Times New Roman" w:eastAsia="Calibri" w:hAnsi="Times New Roman" w:cs="Times New Roman"/>
          <w:sz w:val="12"/>
          <w:szCs w:val="12"/>
        </w:rPr>
        <w:t>Самарской области</w:t>
      </w:r>
    </w:p>
    <w:p w:rsidR="00376E97" w:rsidRPr="00376E97" w:rsidRDefault="00376E97" w:rsidP="00376E97">
      <w:pPr>
        <w:tabs>
          <w:tab w:val="left" w:pos="284"/>
        </w:tabs>
        <w:spacing w:after="0" w:line="240" w:lineRule="auto"/>
        <w:jc w:val="right"/>
        <w:rPr>
          <w:rFonts w:ascii="Times New Roman" w:eastAsia="Calibri" w:hAnsi="Times New Roman" w:cs="Times New Roman"/>
          <w:sz w:val="12"/>
          <w:szCs w:val="12"/>
        </w:rPr>
      </w:pPr>
      <w:r w:rsidRPr="00376E97">
        <w:rPr>
          <w:rFonts w:ascii="Times New Roman" w:eastAsia="Calibri" w:hAnsi="Times New Roman" w:cs="Times New Roman"/>
          <w:sz w:val="12"/>
          <w:szCs w:val="12"/>
        </w:rPr>
        <w:t>А.Б. Александров</w:t>
      </w:r>
    </w:p>
    <w:p w:rsidR="00376E97" w:rsidRPr="00376E97" w:rsidRDefault="00376E97" w:rsidP="00376E97">
      <w:pPr>
        <w:tabs>
          <w:tab w:val="left" w:pos="284"/>
        </w:tabs>
        <w:spacing w:after="0" w:line="240" w:lineRule="auto"/>
        <w:rPr>
          <w:rFonts w:ascii="Times New Roman" w:eastAsia="Calibri" w:hAnsi="Times New Roman" w:cs="Times New Roman"/>
          <w:sz w:val="12"/>
          <w:szCs w:val="12"/>
        </w:rPr>
      </w:pPr>
    </w:p>
    <w:p w:rsidR="00376E97" w:rsidRPr="00376E97" w:rsidRDefault="00376E97" w:rsidP="00376E97">
      <w:pPr>
        <w:tabs>
          <w:tab w:val="left" w:pos="284"/>
        </w:tabs>
        <w:spacing w:after="0" w:line="240" w:lineRule="auto"/>
        <w:jc w:val="right"/>
        <w:rPr>
          <w:rFonts w:ascii="Times New Roman" w:eastAsia="Calibri" w:hAnsi="Times New Roman" w:cs="Times New Roman"/>
          <w:sz w:val="12"/>
          <w:szCs w:val="12"/>
        </w:rPr>
      </w:pPr>
      <w:r w:rsidRPr="00376E97">
        <w:rPr>
          <w:rFonts w:ascii="Times New Roman" w:eastAsia="Calibri" w:hAnsi="Times New Roman" w:cs="Times New Roman"/>
          <w:sz w:val="12"/>
          <w:szCs w:val="12"/>
        </w:rPr>
        <w:t>Глава сельского поселения Сургут</w:t>
      </w:r>
    </w:p>
    <w:p w:rsidR="00376E97" w:rsidRPr="00376E97" w:rsidRDefault="00376E97" w:rsidP="00376E97">
      <w:pPr>
        <w:tabs>
          <w:tab w:val="left" w:pos="284"/>
        </w:tabs>
        <w:spacing w:after="0" w:line="240" w:lineRule="auto"/>
        <w:jc w:val="right"/>
        <w:rPr>
          <w:rFonts w:ascii="Times New Roman" w:eastAsia="Calibri" w:hAnsi="Times New Roman" w:cs="Times New Roman"/>
          <w:sz w:val="12"/>
          <w:szCs w:val="12"/>
        </w:rPr>
      </w:pPr>
      <w:r w:rsidRPr="00376E97">
        <w:rPr>
          <w:rFonts w:ascii="Times New Roman" w:eastAsia="Calibri" w:hAnsi="Times New Roman" w:cs="Times New Roman"/>
          <w:sz w:val="12"/>
          <w:szCs w:val="12"/>
        </w:rPr>
        <w:t>муниципального района Сергиевский</w:t>
      </w:r>
    </w:p>
    <w:p w:rsidR="00376E97" w:rsidRDefault="00376E97" w:rsidP="00376E97">
      <w:pPr>
        <w:tabs>
          <w:tab w:val="left" w:pos="284"/>
        </w:tabs>
        <w:spacing w:after="0" w:line="240" w:lineRule="auto"/>
        <w:jc w:val="right"/>
        <w:rPr>
          <w:rFonts w:ascii="Times New Roman" w:eastAsia="Calibri" w:hAnsi="Times New Roman" w:cs="Times New Roman"/>
          <w:sz w:val="12"/>
          <w:szCs w:val="12"/>
        </w:rPr>
      </w:pPr>
      <w:r w:rsidRPr="00376E97">
        <w:rPr>
          <w:rFonts w:ascii="Times New Roman" w:eastAsia="Calibri" w:hAnsi="Times New Roman" w:cs="Times New Roman"/>
          <w:sz w:val="12"/>
          <w:szCs w:val="12"/>
        </w:rPr>
        <w:t>Самарской области</w:t>
      </w:r>
    </w:p>
    <w:p w:rsidR="00FE7BF5" w:rsidRDefault="00376E97" w:rsidP="00376E97">
      <w:pPr>
        <w:tabs>
          <w:tab w:val="left" w:pos="284"/>
        </w:tabs>
        <w:spacing w:after="0" w:line="240" w:lineRule="auto"/>
        <w:jc w:val="right"/>
        <w:rPr>
          <w:rFonts w:ascii="Times New Roman" w:eastAsia="Calibri" w:hAnsi="Times New Roman" w:cs="Times New Roman"/>
          <w:sz w:val="12"/>
          <w:szCs w:val="12"/>
        </w:rPr>
      </w:pPr>
      <w:r w:rsidRPr="00376E97">
        <w:rPr>
          <w:rFonts w:ascii="Times New Roman" w:eastAsia="Calibri" w:hAnsi="Times New Roman" w:cs="Times New Roman"/>
          <w:sz w:val="12"/>
          <w:szCs w:val="12"/>
        </w:rPr>
        <w:t>С.А. Содомов</w:t>
      </w:r>
    </w:p>
    <w:p w:rsidR="00D2156F" w:rsidRDefault="00D2156F" w:rsidP="00376E97">
      <w:pPr>
        <w:tabs>
          <w:tab w:val="left" w:pos="284"/>
        </w:tabs>
        <w:spacing w:after="0" w:line="240" w:lineRule="auto"/>
        <w:jc w:val="right"/>
        <w:rPr>
          <w:rFonts w:ascii="Times New Roman" w:eastAsia="Calibri" w:hAnsi="Times New Roman" w:cs="Times New Roman"/>
          <w:sz w:val="12"/>
          <w:szCs w:val="12"/>
        </w:rPr>
      </w:pPr>
    </w:p>
    <w:p w:rsidR="00D2156F" w:rsidRDefault="00D2156F" w:rsidP="00376E97">
      <w:pPr>
        <w:tabs>
          <w:tab w:val="left" w:pos="284"/>
        </w:tabs>
        <w:spacing w:after="0" w:line="240" w:lineRule="auto"/>
        <w:jc w:val="right"/>
        <w:rPr>
          <w:rFonts w:ascii="Times New Roman" w:eastAsia="Calibri" w:hAnsi="Times New Roman" w:cs="Times New Roman"/>
          <w:sz w:val="12"/>
          <w:szCs w:val="12"/>
        </w:rPr>
      </w:pPr>
    </w:p>
    <w:p w:rsidR="004E558E" w:rsidRPr="003D336B" w:rsidRDefault="004E558E" w:rsidP="004E558E">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4E558E" w:rsidRDefault="004E558E" w:rsidP="004E558E">
      <w:pPr>
        <w:tabs>
          <w:tab w:val="left" w:pos="284"/>
          <w:tab w:val="left" w:pos="3828"/>
        </w:tabs>
        <w:spacing w:after="0" w:line="240" w:lineRule="auto"/>
        <w:jc w:val="center"/>
        <w:rPr>
          <w:rFonts w:ascii="Times New Roman" w:eastAsia="Calibri" w:hAnsi="Times New Roman" w:cs="Times New Roman"/>
          <w:b/>
          <w:sz w:val="12"/>
          <w:szCs w:val="12"/>
        </w:rPr>
      </w:pPr>
      <w:r w:rsidRPr="004E558E">
        <w:rPr>
          <w:rFonts w:ascii="Times New Roman" w:eastAsia="Calibri" w:hAnsi="Times New Roman" w:cs="Times New Roman"/>
          <w:b/>
          <w:sz w:val="12"/>
          <w:szCs w:val="12"/>
        </w:rPr>
        <w:t xml:space="preserve">ГОРОДСКОГО ПОСЕЛЕНИЯ СУХОДОЛ </w:t>
      </w:r>
    </w:p>
    <w:p w:rsidR="004E558E" w:rsidRPr="003D336B" w:rsidRDefault="004E558E" w:rsidP="004E558E">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4E558E" w:rsidRPr="003D336B" w:rsidRDefault="004E558E" w:rsidP="004E558E">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4E558E" w:rsidRPr="003D336B" w:rsidRDefault="004E558E" w:rsidP="004E558E">
      <w:pPr>
        <w:tabs>
          <w:tab w:val="left" w:pos="284"/>
        </w:tabs>
        <w:spacing w:after="0" w:line="240" w:lineRule="auto"/>
        <w:jc w:val="center"/>
        <w:rPr>
          <w:rFonts w:ascii="Times New Roman" w:eastAsia="Calibri" w:hAnsi="Times New Roman" w:cs="Times New Roman"/>
          <w:sz w:val="12"/>
          <w:szCs w:val="12"/>
        </w:rPr>
      </w:pPr>
    </w:p>
    <w:p w:rsidR="004E558E" w:rsidRPr="003D336B" w:rsidRDefault="004E558E" w:rsidP="004E558E">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4E558E" w:rsidRPr="001A509E" w:rsidRDefault="004E558E" w:rsidP="004E55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4E558E" w:rsidRDefault="004E558E" w:rsidP="004E558E">
      <w:pPr>
        <w:tabs>
          <w:tab w:val="left" w:pos="284"/>
        </w:tabs>
        <w:spacing w:after="0" w:line="240" w:lineRule="auto"/>
        <w:jc w:val="center"/>
        <w:rPr>
          <w:rFonts w:ascii="Times New Roman" w:eastAsia="Calibri" w:hAnsi="Times New Roman" w:cs="Times New Roman"/>
          <w:b/>
          <w:sz w:val="12"/>
          <w:szCs w:val="12"/>
        </w:rPr>
      </w:pPr>
      <w:r w:rsidRPr="004E558E">
        <w:rPr>
          <w:rFonts w:ascii="Times New Roman" w:eastAsia="Calibri" w:hAnsi="Times New Roman" w:cs="Times New Roman"/>
          <w:b/>
          <w:sz w:val="12"/>
          <w:szCs w:val="12"/>
        </w:rPr>
        <w:t xml:space="preserve">О внесении изменений в приложение №1 к решению Собрания представителей городского поселения Суходол </w:t>
      </w:r>
    </w:p>
    <w:p w:rsidR="004E558E" w:rsidRDefault="004E558E" w:rsidP="004E558E">
      <w:pPr>
        <w:tabs>
          <w:tab w:val="left" w:pos="284"/>
        </w:tabs>
        <w:spacing w:after="0" w:line="240" w:lineRule="auto"/>
        <w:jc w:val="center"/>
        <w:rPr>
          <w:rFonts w:ascii="Times New Roman" w:eastAsia="Calibri" w:hAnsi="Times New Roman" w:cs="Times New Roman"/>
          <w:b/>
          <w:sz w:val="12"/>
          <w:szCs w:val="12"/>
        </w:rPr>
      </w:pPr>
      <w:r w:rsidRPr="004E558E">
        <w:rPr>
          <w:rFonts w:ascii="Times New Roman" w:eastAsia="Calibri" w:hAnsi="Times New Roman" w:cs="Times New Roman"/>
          <w:b/>
          <w:sz w:val="12"/>
          <w:szCs w:val="12"/>
        </w:rPr>
        <w:t xml:space="preserve">муниципального района Сергиевский Самарской области от 15.03.2017г. № 8 «О порядке создания семейных (родовых) </w:t>
      </w:r>
    </w:p>
    <w:p w:rsidR="004E558E" w:rsidRDefault="004E558E" w:rsidP="004E558E">
      <w:pPr>
        <w:tabs>
          <w:tab w:val="left" w:pos="284"/>
        </w:tabs>
        <w:spacing w:after="0" w:line="240" w:lineRule="auto"/>
        <w:jc w:val="center"/>
        <w:rPr>
          <w:rFonts w:ascii="Times New Roman" w:eastAsia="Calibri" w:hAnsi="Times New Roman" w:cs="Times New Roman"/>
          <w:b/>
          <w:sz w:val="12"/>
          <w:szCs w:val="12"/>
        </w:rPr>
      </w:pPr>
      <w:r w:rsidRPr="004E558E">
        <w:rPr>
          <w:rFonts w:ascii="Times New Roman" w:eastAsia="Calibri" w:hAnsi="Times New Roman" w:cs="Times New Roman"/>
          <w:b/>
          <w:sz w:val="12"/>
          <w:szCs w:val="12"/>
        </w:rPr>
        <w:t>захоронений на территории городского поселения Суходол муниципального района Сергиевский</w:t>
      </w:r>
    </w:p>
    <w:p w:rsidR="004E558E" w:rsidRDefault="004E558E" w:rsidP="004E558E">
      <w:pPr>
        <w:tabs>
          <w:tab w:val="left" w:pos="284"/>
        </w:tabs>
        <w:spacing w:after="0" w:line="240" w:lineRule="auto"/>
        <w:jc w:val="center"/>
        <w:rPr>
          <w:rFonts w:ascii="Times New Roman" w:eastAsia="Calibri" w:hAnsi="Times New Roman" w:cs="Times New Roman"/>
          <w:b/>
          <w:sz w:val="12"/>
          <w:szCs w:val="12"/>
        </w:rPr>
      </w:pPr>
    </w:p>
    <w:p w:rsidR="004E558E" w:rsidRPr="00401A08" w:rsidRDefault="004E558E" w:rsidP="004E558E">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w:t>
      </w:r>
      <w:r w:rsidRPr="004E558E">
        <w:rPr>
          <w:rFonts w:ascii="Times New Roman" w:eastAsia="Calibri" w:hAnsi="Times New Roman" w:cs="Times New Roman"/>
          <w:sz w:val="12"/>
          <w:szCs w:val="12"/>
        </w:rPr>
        <w:t xml:space="preserve">городского поселения Суходол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4E558E" w:rsidRPr="004E558E" w:rsidRDefault="004E558E" w:rsidP="004E558E">
      <w:pPr>
        <w:tabs>
          <w:tab w:val="left" w:pos="284"/>
        </w:tabs>
        <w:spacing w:after="0" w:line="240" w:lineRule="auto"/>
        <w:ind w:firstLine="284"/>
        <w:jc w:val="both"/>
        <w:rPr>
          <w:rFonts w:ascii="Times New Roman" w:eastAsia="Calibri" w:hAnsi="Times New Roman" w:cs="Times New Roman"/>
          <w:sz w:val="12"/>
          <w:szCs w:val="12"/>
        </w:rPr>
      </w:pPr>
      <w:proofErr w:type="gramStart"/>
      <w:r w:rsidRPr="004E558E">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городского поселения Суходол муниципального района Сергиевский Самарской области, в</w:t>
      </w:r>
      <w:proofErr w:type="gramEnd"/>
      <w:r w:rsidRPr="004E558E">
        <w:rPr>
          <w:rFonts w:ascii="Times New Roman" w:eastAsia="Calibri" w:hAnsi="Times New Roman" w:cs="Times New Roman"/>
          <w:sz w:val="12"/>
          <w:szCs w:val="12"/>
        </w:rPr>
        <w:t xml:space="preserve"> </w:t>
      </w:r>
      <w:proofErr w:type="gramStart"/>
      <w:r w:rsidRPr="004E558E">
        <w:rPr>
          <w:rFonts w:ascii="Times New Roman" w:eastAsia="Calibri" w:hAnsi="Times New Roman" w:cs="Times New Roman"/>
          <w:sz w:val="12"/>
          <w:szCs w:val="12"/>
        </w:rPr>
        <w:t>целях</w:t>
      </w:r>
      <w:proofErr w:type="gramEnd"/>
      <w:r w:rsidRPr="004E558E">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городского поселения Суходол муниципального района Сергиевский</w:t>
      </w:r>
    </w:p>
    <w:p w:rsidR="004E558E" w:rsidRPr="004E558E" w:rsidRDefault="004E558E" w:rsidP="004E558E">
      <w:pPr>
        <w:tabs>
          <w:tab w:val="left" w:pos="284"/>
        </w:tabs>
        <w:spacing w:after="0" w:line="240" w:lineRule="auto"/>
        <w:ind w:firstLine="284"/>
        <w:jc w:val="both"/>
        <w:rPr>
          <w:rFonts w:ascii="Times New Roman" w:eastAsia="Calibri" w:hAnsi="Times New Roman" w:cs="Times New Roman"/>
          <w:b/>
          <w:sz w:val="12"/>
          <w:szCs w:val="12"/>
        </w:rPr>
      </w:pPr>
      <w:r w:rsidRPr="004E558E">
        <w:rPr>
          <w:rFonts w:ascii="Times New Roman" w:eastAsia="Calibri" w:hAnsi="Times New Roman" w:cs="Times New Roman"/>
          <w:b/>
          <w:sz w:val="12"/>
          <w:szCs w:val="12"/>
        </w:rPr>
        <w:t>РЕШИЛО:</w:t>
      </w:r>
    </w:p>
    <w:p w:rsidR="004E558E" w:rsidRPr="004E558E" w:rsidRDefault="004E558E" w:rsidP="004E55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E558E">
        <w:rPr>
          <w:rFonts w:ascii="Times New Roman" w:eastAsia="Calibri" w:hAnsi="Times New Roman" w:cs="Times New Roman"/>
          <w:sz w:val="12"/>
          <w:szCs w:val="12"/>
        </w:rPr>
        <w:t>Внести изменения в приложение №1 к Решению Собрания представителей городского поселения Суходол муниципального района Сергиевский  от 15.03.2017г. № 8 «О порядке создания семейных (родовых) захоронений на территории городского поселения Суходол муниципального района Сергиевский» (дале</w:t>
      </w:r>
      <w:proofErr w:type="gramStart"/>
      <w:r w:rsidRPr="004E558E">
        <w:rPr>
          <w:rFonts w:ascii="Times New Roman" w:eastAsia="Calibri" w:hAnsi="Times New Roman" w:cs="Times New Roman"/>
          <w:sz w:val="12"/>
          <w:szCs w:val="12"/>
        </w:rPr>
        <w:t>е-</w:t>
      </w:r>
      <w:proofErr w:type="gramEnd"/>
      <w:r w:rsidRPr="004E558E">
        <w:rPr>
          <w:rFonts w:ascii="Times New Roman" w:eastAsia="Calibri" w:hAnsi="Times New Roman" w:cs="Times New Roman"/>
          <w:sz w:val="12"/>
          <w:szCs w:val="12"/>
        </w:rPr>
        <w:t xml:space="preserve"> приложение №1) следующего содержания:</w:t>
      </w:r>
    </w:p>
    <w:p w:rsidR="004E558E" w:rsidRPr="004E558E" w:rsidRDefault="004E558E" w:rsidP="004E55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E558E">
        <w:rPr>
          <w:rFonts w:ascii="Times New Roman" w:eastAsia="Calibri" w:hAnsi="Times New Roman" w:cs="Times New Roman"/>
          <w:sz w:val="12"/>
          <w:szCs w:val="12"/>
        </w:rPr>
        <w:t>Подпункт 3.3. пункта 3 приложения №1 исключить.</w:t>
      </w:r>
    </w:p>
    <w:p w:rsidR="004E558E" w:rsidRPr="004E558E" w:rsidRDefault="004E558E" w:rsidP="004E558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E558E">
        <w:rPr>
          <w:rFonts w:ascii="Times New Roman" w:eastAsia="Calibri" w:hAnsi="Times New Roman" w:cs="Times New Roman"/>
          <w:sz w:val="12"/>
          <w:szCs w:val="12"/>
        </w:rPr>
        <w:t>Подпункт 3.4. пункта 3 приложения №1 считать пунктом 3.3.</w:t>
      </w:r>
    </w:p>
    <w:p w:rsidR="004E558E" w:rsidRPr="004E558E" w:rsidRDefault="004E558E" w:rsidP="004E558E">
      <w:pPr>
        <w:tabs>
          <w:tab w:val="left" w:pos="284"/>
        </w:tabs>
        <w:spacing w:after="0" w:line="240" w:lineRule="auto"/>
        <w:ind w:firstLine="284"/>
        <w:jc w:val="both"/>
        <w:rPr>
          <w:rFonts w:ascii="Times New Roman" w:eastAsia="Calibri" w:hAnsi="Times New Roman" w:cs="Times New Roman"/>
          <w:sz w:val="12"/>
          <w:szCs w:val="12"/>
        </w:rPr>
      </w:pPr>
      <w:r w:rsidRPr="004E558E">
        <w:rPr>
          <w:rFonts w:ascii="Times New Roman" w:eastAsia="Calibri" w:hAnsi="Times New Roman" w:cs="Times New Roman"/>
          <w:sz w:val="12"/>
          <w:szCs w:val="12"/>
        </w:rPr>
        <w:t>2.  Опубликовать настоящее  Решение в газете «Сергиевский вестник».</w:t>
      </w:r>
    </w:p>
    <w:p w:rsidR="004E558E" w:rsidRDefault="004E558E" w:rsidP="004E558E">
      <w:pPr>
        <w:tabs>
          <w:tab w:val="left" w:pos="284"/>
        </w:tabs>
        <w:spacing w:after="0" w:line="240" w:lineRule="auto"/>
        <w:ind w:firstLine="284"/>
        <w:jc w:val="both"/>
        <w:rPr>
          <w:rFonts w:ascii="Times New Roman" w:eastAsia="Calibri" w:hAnsi="Times New Roman" w:cs="Times New Roman"/>
          <w:sz w:val="12"/>
          <w:szCs w:val="12"/>
        </w:rPr>
      </w:pPr>
      <w:r w:rsidRPr="004E558E">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D2156F" w:rsidRPr="004E558E" w:rsidRDefault="00D2156F" w:rsidP="004E558E">
      <w:pPr>
        <w:tabs>
          <w:tab w:val="left" w:pos="284"/>
        </w:tabs>
        <w:spacing w:after="0" w:line="240" w:lineRule="auto"/>
        <w:ind w:firstLine="284"/>
        <w:jc w:val="both"/>
        <w:rPr>
          <w:rFonts w:ascii="Times New Roman" w:eastAsia="Calibri" w:hAnsi="Times New Roman" w:cs="Times New Roman"/>
          <w:sz w:val="12"/>
          <w:szCs w:val="12"/>
        </w:rPr>
      </w:pPr>
    </w:p>
    <w:p w:rsidR="004E558E" w:rsidRPr="004E558E" w:rsidRDefault="004E558E" w:rsidP="004E558E">
      <w:pPr>
        <w:tabs>
          <w:tab w:val="left" w:pos="284"/>
        </w:tabs>
        <w:spacing w:after="0" w:line="240" w:lineRule="auto"/>
        <w:jc w:val="right"/>
        <w:rPr>
          <w:rFonts w:ascii="Times New Roman" w:eastAsia="Calibri" w:hAnsi="Times New Roman" w:cs="Times New Roman"/>
          <w:sz w:val="12"/>
          <w:szCs w:val="12"/>
        </w:rPr>
      </w:pPr>
      <w:r w:rsidRPr="004E558E">
        <w:rPr>
          <w:rFonts w:ascii="Times New Roman" w:eastAsia="Calibri" w:hAnsi="Times New Roman" w:cs="Times New Roman"/>
          <w:sz w:val="12"/>
          <w:szCs w:val="12"/>
        </w:rPr>
        <w:t>Председатель Собрания представителей</w:t>
      </w:r>
    </w:p>
    <w:p w:rsidR="004E558E" w:rsidRPr="004E558E" w:rsidRDefault="004E558E" w:rsidP="004E558E">
      <w:pPr>
        <w:tabs>
          <w:tab w:val="left" w:pos="284"/>
        </w:tabs>
        <w:spacing w:after="0" w:line="240" w:lineRule="auto"/>
        <w:jc w:val="right"/>
        <w:rPr>
          <w:rFonts w:ascii="Times New Roman" w:eastAsia="Calibri" w:hAnsi="Times New Roman" w:cs="Times New Roman"/>
          <w:sz w:val="12"/>
          <w:szCs w:val="12"/>
        </w:rPr>
      </w:pPr>
      <w:r w:rsidRPr="004E558E">
        <w:rPr>
          <w:rFonts w:ascii="Times New Roman" w:eastAsia="Calibri" w:hAnsi="Times New Roman" w:cs="Times New Roman"/>
          <w:sz w:val="12"/>
          <w:szCs w:val="12"/>
        </w:rPr>
        <w:t>городского поселения Суходол</w:t>
      </w:r>
    </w:p>
    <w:p w:rsidR="004E558E" w:rsidRPr="004E558E" w:rsidRDefault="004E558E" w:rsidP="004E558E">
      <w:pPr>
        <w:tabs>
          <w:tab w:val="left" w:pos="284"/>
        </w:tabs>
        <w:spacing w:after="0" w:line="240" w:lineRule="auto"/>
        <w:jc w:val="right"/>
        <w:rPr>
          <w:rFonts w:ascii="Times New Roman" w:eastAsia="Calibri" w:hAnsi="Times New Roman" w:cs="Times New Roman"/>
          <w:sz w:val="12"/>
          <w:szCs w:val="12"/>
        </w:rPr>
      </w:pPr>
      <w:r w:rsidRPr="004E558E">
        <w:rPr>
          <w:rFonts w:ascii="Times New Roman" w:eastAsia="Calibri" w:hAnsi="Times New Roman" w:cs="Times New Roman"/>
          <w:sz w:val="12"/>
          <w:szCs w:val="12"/>
        </w:rPr>
        <w:t>муниципального района Сергиевский</w:t>
      </w:r>
    </w:p>
    <w:p w:rsidR="004E558E" w:rsidRDefault="004E558E" w:rsidP="004E558E">
      <w:pPr>
        <w:tabs>
          <w:tab w:val="left" w:pos="284"/>
        </w:tabs>
        <w:spacing w:after="0" w:line="240" w:lineRule="auto"/>
        <w:jc w:val="right"/>
        <w:rPr>
          <w:rFonts w:ascii="Times New Roman" w:eastAsia="Calibri" w:hAnsi="Times New Roman" w:cs="Times New Roman"/>
          <w:sz w:val="12"/>
          <w:szCs w:val="12"/>
        </w:rPr>
      </w:pPr>
      <w:r w:rsidRPr="004E558E">
        <w:rPr>
          <w:rFonts w:ascii="Times New Roman" w:eastAsia="Calibri" w:hAnsi="Times New Roman" w:cs="Times New Roman"/>
          <w:sz w:val="12"/>
          <w:szCs w:val="12"/>
        </w:rPr>
        <w:t>Самарской области</w:t>
      </w:r>
    </w:p>
    <w:p w:rsidR="004E558E" w:rsidRPr="004E558E" w:rsidRDefault="004E558E" w:rsidP="004E558E">
      <w:pPr>
        <w:tabs>
          <w:tab w:val="left" w:pos="284"/>
        </w:tabs>
        <w:spacing w:after="0" w:line="240" w:lineRule="auto"/>
        <w:jc w:val="right"/>
        <w:rPr>
          <w:rFonts w:ascii="Times New Roman" w:eastAsia="Calibri" w:hAnsi="Times New Roman" w:cs="Times New Roman"/>
          <w:sz w:val="12"/>
          <w:szCs w:val="12"/>
        </w:rPr>
      </w:pPr>
      <w:r w:rsidRPr="004E558E">
        <w:rPr>
          <w:rFonts w:ascii="Times New Roman" w:eastAsia="Calibri" w:hAnsi="Times New Roman" w:cs="Times New Roman"/>
          <w:sz w:val="12"/>
          <w:szCs w:val="12"/>
        </w:rPr>
        <w:t>С.И. Баранов</w:t>
      </w:r>
    </w:p>
    <w:p w:rsidR="004E558E" w:rsidRPr="004E558E" w:rsidRDefault="004E558E" w:rsidP="004E558E">
      <w:pPr>
        <w:tabs>
          <w:tab w:val="left" w:pos="284"/>
        </w:tabs>
        <w:spacing w:after="0" w:line="240" w:lineRule="auto"/>
        <w:rPr>
          <w:rFonts w:ascii="Times New Roman" w:eastAsia="Calibri" w:hAnsi="Times New Roman" w:cs="Times New Roman"/>
          <w:sz w:val="12"/>
          <w:szCs w:val="12"/>
        </w:rPr>
      </w:pPr>
    </w:p>
    <w:p w:rsidR="004E558E" w:rsidRPr="004E558E" w:rsidRDefault="004E558E" w:rsidP="004E558E">
      <w:pPr>
        <w:tabs>
          <w:tab w:val="left" w:pos="284"/>
        </w:tabs>
        <w:spacing w:after="0" w:line="240" w:lineRule="auto"/>
        <w:jc w:val="right"/>
        <w:rPr>
          <w:rFonts w:ascii="Times New Roman" w:eastAsia="Calibri" w:hAnsi="Times New Roman" w:cs="Times New Roman"/>
          <w:sz w:val="12"/>
          <w:szCs w:val="12"/>
        </w:rPr>
      </w:pPr>
      <w:r w:rsidRPr="004E558E">
        <w:rPr>
          <w:rFonts w:ascii="Times New Roman" w:eastAsia="Calibri" w:hAnsi="Times New Roman" w:cs="Times New Roman"/>
          <w:sz w:val="12"/>
          <w:szCs w:val="12"/>
        </w:rPr>
        <w:t>Глава городского поселения Суходол</w:t>
      </w:r>
    </w:p>
    <w:p w:rsidR="004E558E" w:rsidRPr="004E558E" w:rsidRDefault="004E558E" w:rsidP="004E558E">
      <w:pPr>
        <w:tabs>
          <w:tab w:val="left" w:pos="284"/>
        </w:tabs>
        <w:spacing w:after="0" w:line="240" w:lineRule="auto"/>
        <w:jc w:val="right"/>
        <w:rPr>
          <w:rFonts w:ascii="Times New Roman" w:eastAsia="Calibri" w:hAnsi="Times New Roman" w:cs="Times New Roman"/>
          <w:sz w:val="12"/>
          <w:szCs w:val="12"/>
        </w:rPr>
      </w:pPr>
      <w:r w:rsidRPr="004E558E">
        <w:rPr>
          <w:rFonts w:ascii="Times New Roman" w:eastAsia="Calibri" w:hAnsi="Times New Roman" w:cs="Times New Roman"/>
          <w:sz w:val="12"/>
          <w:szCs w:val="12"/>
        </w:rPr>
        <w:t>муниципального района Сергиевский</w:t>
      </w:r>
    </w:p>
    <w:p w:rsidR="004E558E" w:rsidRDefault="004E558E" w:rsidP="004E558E">
      <w:pPr>
        <w:tabs>
          <w:tab w:val="left" w:pos="284"/>
        </w:tabs>
        <w:spacing w:after="0" w:line="240" w:lineRule="auto"/>
        <w:jc w:val="right"/>
        <w:rPr>
          <w:rFonts w:ascii="Times New Roman" w:eastAsia="Calibri" w:hAnsi="Times New Roman" w:cs="Times New Roman"/>
          <w:sz w:val="12"/>
          <w:szCs w:val="12"/>
        </w:rPr>
      </w:pPr>
      <w:r w:rsidRPr="004E558E">
        <w:rPr>
          <w:rFonts w:ascii="Times New Roman" w:eastAsia="Calibri" w:hAnsi="Times New Roman" w:cs="Times New Roman"/>
          <w:sz w:val="12"/>
          <w:szCs w:val="12"/>
        </w:rPr>
        <w:t>Самарской области</w:t>
      </w:r>
    </w:p>
    <w:p w:rsidR="004F2945" w:rsidRDefault="004E558E" w:rsidP="004E558E">
      <w:pPr>
        <w:tabs>
          <w:tab w:val="left" w:pos="284"/>
        </w:tabs>
        <w:spacing w:after="0" w:line="240" w:lineRule="auto"/>
        <w:jc w:val="right"/>
        <w:rPr>
          <w:rFonts w:ascii="Times New Roman" w:eastAsia="Calibri" w:hAnsi="Times New Roman" w:cs="Times New Roman"/>
          <w:sz w:val="12"/>
          <w:szCs w:val="12"/>
        </w:rPr>
      </w:pPr>
      <w:r w:rsidRPr="004E558E">
        <w:rPr>
          <w:rFonts w:ascii="Times New Roman" w:eastAsia="Calibri" w:hAnsi="Times New Roman" w:cs="Times New Roman"/>
          <w:sz w:val="12"/>
          <w:szCs w:val="12"/>
        </w:rPr>
        <w:t>В.В. Сапрыкин</w:t>
      </w:r>
    </w:p>
    <w:p w:rsidR="00915361" w:rsidRPr="003D336B" w:rsidRDefault="00915361" w:rsidP="0091536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915361" w:rsidRPr="003D336B" w:rsidRDefault="00915361" w:rsidP="0091536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915361">
        <w:rPr>
          <w:rFonts w:ascii="Times New Roman" w:eastAsia="Calibri" w:hAnsi="Times New Roman" w:cs="Times New Roman"/>
          <w:b/>
          <w:sz w:val="12"/>
          <w:szCs w:val="12"/>
        </w:rPr>
        <w:t>ЧЕРНОВКА</w:t>
      </w:r>
    </w:p>
    <w:p w:rsidR="00915361" w:rsidRPr="003D336B" w:rsidRDefault="00915361" w:rsidP="0091536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915361" w:rsidRPr="003D336B" w:rsidRDefault="00915361" w:rsidP="0091536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915361" w:rsidRPr="003D336B" w:rsidRDefault="00915361" w:rsidP="00915361">
      <w:pPr>
        <w:tabs>
          <w:tab w:val="left" w:pos="284"/>
        </w:tabs>
        <w:spacing w:after="0" w:line="240" w:lineRule="auto"/>
        <w:jc w:val="center"/>
        <w:rPr>
          <w:rFonts w:ascii="Times New Roman" w:eastAsia="Calibri" w:hAnsi="Times New Roman" w:cs="Times New Roman"/>
          <w:sz w:val="12"/>
          <w:szCs w:val="12"/>
        </w:rPr>
      </w:pPr>
    </w:p>
    <w:p w:rsidR="00915361" w:rsidRPr="003D336B" w:rsidRDefault="00915361" w:rsidP="0091536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915361" w:rsidRPr="001A509E" w:rsidRDefault="00915361" w:rsidP="009153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2018 г.           </w:t>
      </w:r>
      <w:r w:rsidRPr="001A509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915361" w:rsidRDefault="00915361" w:rsidP="00915361">
      <w:pPr>
        <w:tabs>
          <w:tab w:val="left" w:pos="284"/>
        </w:tabs>
        <w:spacing w:after="0" w:line="240" w:lineRule="auto"/>
        <w:jc w:val="center"/>
        <w:rPr>
          <w:rFonts w:ascii="Times New Roman" w:eastAsia="Calibri" w:hAnsi="Times New Roman" w:cs="Times New Roman"/>
          <w:b/>
          <w:sz w:val="12"/>
          <w:szCs w:val="12"/>
        </w:rPr>
      </w:pPr>
      <w:r w:rsidRPr="00915361">
        <w:rPr>
          <w:rFonts w:ascii="Times New Roman" w:eastAsia="Calibri" w:hAnsi="Times New Roman" w:cs="Times New Roman"/>
          <w:b/>
          <w:sz w:val="12"/>
          <w:szCs w:val="12"/>
        </w:rPr>
        <w:t xml:space="preserve">О внесении изменений в приложение №1 к решению Собрания представителей сельского поселения Черновка </w:t>
      </w:r>
    </w:p>
    <w:p w:rsidR="00915361" w:rsidRDefault="00915361" w:rsidP="00915361">
      <w:pPr>
        <w:tabs>
          <w:tab w:val="left" w:pos="284"/>
        </w:tabs>
        <w:spacing w:after="0" w:line="240" w:lineRule="auto"/>
        <w:jc w:val="center"/>
        <w:rPr>
          <w:rFonts w:ascii="Times New Roman" w:eastAsia="Calibri" w:hAnsi="Times New Roman" w:cs="Times New Roman"/>
          <w:b/>
          <w:sz w:val="12"/>
          <w:szCs w:val="12"/>
        </w:rPr>
      </w:pPr>
      <w:r w:rsidRPr="00915361">
        <w:rPr>
          <w:rFonts w:ascii="Times New Roman" w:eastAsia="Calibri" w:hAnsi="Times New Roman" w:cs="Times New Roman"/>
          <w:b/>
          <w:sz w:val="12"/>
          <w:szCs w:val="12"/>
        </w:rPr>
        <w:t xml:space="preserve">муниципального района Сергиевский Самарской области от 14.03.2017г. № 8 «О порядке создания семейных (родовых) </w:t>
      </w:r>
    </w:p>
    <w:p w:rsidR="00915361" w:rsidRDefault="00915361" w:rsidP="00915361">
      <w:pPr>
        <w:tabs>
          <w:tab w:val="left" w:pos="284"/>
        </w:tabs>
        <w:spacing w:after="0" w:line="240" w:lineRule="auto"/>
        <w:jc w:val="center"/>
        <w:rPr>
          <w:rFonts w:ascii="Times New Roman" w:eastAsia="Calibri" w:hAnsi="Times New Roman" w:cs="Times New Roman"/>
          <w:b/>
          <w:sz w:val="12"/>
          <w:szCs w:val="12"/>
        </w:rPr>
      </w:pPr>
      <w:r w:rsidRPr="00915361">
        <w:rPr>
          <w:rFonts w:ascii="Times New Roman" w:eastAsia="Calibri" w:hAnsi="Times New Roman" w:cs="Times New Roman"/>
          <w:b/>
          <w:sz w:val="12"/>
          <w:szCs w:val="12"/>
        </w:rPr>
        <w:t>захоронений на территории сельского поселения Черновка муниципального района Сергиевский</w:t>
      </w:r>
    </w:p>
    <w:p w:rsidR="00915361" w:rsidRDefault="00915361" w:rsidP="00915361">
      <w:pPr>
        <w:tabs>
          <w:tab w:val="left" w:pos="284"/>
        </w:tabs>
        <w:spacing w:after="0" w:line="240" w:lineRule="auto"/>
        <w:jc w:val="center"/>
        <w:rPr>
          <w:rFonts w:ascii="Times New Roman" w:eastAsia="Calibri" w:hAnsi="Times New Roman" w:cs="Times New Roman"/>
          <w:b/>
          <w:sz w:val="12"/>
          <w:szCs w:val="12"/>
        </w:rPr>
      </w:pPr>
    </w:p>
    <w:p w:rsidR="00915361" w:rsidRPr="00401A08" w:rsidRDefault="00915361" w:rsidP="00915361">
      <w:pPr>
        <w:tabs>
          <w:tab w:val="left" w:pos="284"/>
        </w:tabs>
        <w:spacing w:after="0" w:line="240" w:lineRule="auto"/>
        <w:ind w:firstLine="284"/>
        <w:jc w:val="both"/>
        <w:rPr>
          <w:rFonts w:ascii="Times New Roman" w:eastAsia="Calibri" w:hAnsi="Times New Roman" w:cs="Times New Roman"/>
          <w:sz w:val="12"/>
          <w:szCs w:val="12"/>
        </w:rPr>
      </w:pPr>
      <w:r w:rsidRPr="00401A08">
        <w:rPr>
          <w:rFonts w:ascii="Times New Roman" w:eastAsia="Calibri" w:hAnsi="Times New Roman" w:cs="Times New Roman"/>
          <w:sz w:val="12"/>
          <w:szCs w:val="12"/>
        </w:rPr>
        <w:t>При</w:t>
      </w:r>
      <w:r>
        <w:rPr>
          <w:rFonts w:ascii="Times New Roman" w:eastAsia="Calibri" w:hAnsi="Times New Roman" w:cs="Times New Roman"/>
          <w:sz w:val="12"/>
          <w:szCs w:val="12"/>
        </w:rPr>
        <w:t xml:space="preserve">нято  Собранием  представителей сельского поселения </w:t>
      </w:r>
      <w:r w:rsidRPr="00915361">
        <w:rPr>
          <w:rFonts w:ascii="Times New Roman" w:eastAsia="Calibri" w:hAnsi="Times New Roman" w:cs="Times New Roman"/>
          <w:sz w:val="12"/>
          <w:szCs w:val="12"/>
        </w:rPr>
        <w:t xml:space="preserve">Черновка </w:t>
      </w:r>
      <w:r w:rsidRPr="00401A08">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ED6B98" w:rsidRPr="00ED6B98" w:rsidRDefault="00ED6B98" w:rsidP="00ED6B98">
      <w:pPr>
        <w:tabs>
          <w:tab w:val="left" w:pos="284"/>
        </w:tabs>
        <w:spacing w:after="0" w:line="240" w:lineRule="auto"/>
        <w:ind w:firstLine="284"/>
        <w:jc w:val="both"/>
        <w:rPr>
          <w:rFonts w:ascii="Times New Roman" w:eastAsia="Calibri" w:hAnsi="Times New Roman" w:cs="Times New Roman"/>
          <w:sz w:val="12"/>
          <w:szCs w:val="12"/>
        </w:rPr>
      </w:pPr>
      <w:proofErr w:type="gramStart"/>
      <w:r w:rsidRPr="00ED6B98">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Самарской области от 6 июля 2015 года № 66-ГД «О порядке создания семейных (родовых) захоронений на территории Самарской области», Уставом сельского поселения Черновка муниципального района Сергиевский Самарской области, в</w:t>
      </w:r>
      <w:proofErr w:type="gramEnd"/>
      <w:r w:rsidRPr="00ED6B98">
        <w:rPr>
          <w:rFonts w:ascii="Times New Roman" w:eastAsia="Calibri" w:hAnsi="Times New Roman" w:cs="Times New Roman"/>
          <w:sz w:val="12"/>
          <w:szCs w:val="12"/>
        </w:rPr>
        <w:t xml:space="preserve"> </w:t>
      </w:r>
      <w:proofErr w:type="gramStart"/>
      <w:r w:rsidRPr="00ED6B98">
        <w:rPr>
          <w:rFonts w:ascii="Times New Roman" w:eastAsia="Calibri" w:hAnsi="Times New Roman" w:cs="Times New Roman"/>
          <w:sz w:val="12"/>
          <w:szCs w:val="12"/>
        </w:rPr>
        <w:t>целях</w:t>
      </w:r>
      <w:proofErr w:type="gramEnd"/>
      <w:r w:rsidRPr="00ED6B98">
        <w:rPr>
          <w:rFonts w:ascii="Times New Roman" w:eastAsia="Calibri" w:hAnsi="Times New Roman" w:cs="Times New Roman"/>
          <w:sz w:val="12"/>
          <w:szCs w:val="12"/>
        </w:rPr>
        <w:t xml:space="preserve"> приведения нормативного правового акта в соответствие с действующим законодательством, Собрание Представителей сельского поселения Черновка муниципального района Сергиевский</w:t>
      </w:r>
    </w:p>
    <w:p w:rsidR="00ED6B98" w:rsidRPr="00ED6B98" w:rsidRDefault="00ED6B98" w:rsidP="00ED6B98">
      <w:pPr>
        <w:tabs>
          <w:tab w:val="left" w:pos="284"/>
        </w:tabs>
        <w:spacing w:after="0" w:line="240" w:lineRule="auto"/>
        <w:ind w:firstLine="284"/>
        <w:jc w:val="both"/>
        <w:rPr>
          <w:rFonts w:ascii="Times New Roman" w:eastAsia="Calibri" w:hAnsi="Times New Roman" w:cs="Times New Roman"/>
          <w:b/>
          <w:sz w:val="12"/>
          <w:szCs w:val="12"/>
        </w:rPr>
      </w:pPr>
      <w:r w:rsidRPr="00ED6B98">
        <w:rPr>
          <w:rFonts w:ascii="Times New Roman" w:eastAsia="Calibri" w:hAnsi="Times New Roman" w:cs="Times New Roman"/>
          <w:b/>
          <w:sz w:val="12"/>
          <w:szCs w:val="12"/>
        </w:rPr>
        <w:t>РЕШИЛО:</w:t>
      </w:r>
    </w:p>
    <w:p w:rsidR="00ED6B98" w:rsidRPr="00ED6B98" w:rsidRDefault="00ED6B98" w:rsidP="00ED6B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D6B98">
        <w:rPr>
          <w:rFonts w:ascii="Times New Roman" w:eastAsia="Calibri" w:hAnsi="Times New Roman" w:cs="Times New Roman"/>
          <w:sz w:val="12"/>
          <w:szCs w:val="12"/>
        </w:rPr>
        <w:t>Внести изменения в приложение №1 к Решению Собрания представителей сельского поселения Черновка муниципального района Сергиевский  от 14.03.2017г. №8 «О порядке создания семейных (родовых) захоронений на территории сельского поселения Черновка муниципального района Сергиевский» (дале</w:t>
      </w:r>
      <w:proofErr w:type="gramStart"/>
      <w:r w:rsidRPr="00ED6B98">
        <w:rPr>
          <w:rFonts w:ascii="Times New Roman" w:eastAsia="Calibri" w:hAnsi="Times New Roman" w:cs="Times New Roman"/>
          <w:sz w:val="12"/>
          <w:szCs w:val="12"/>
        </w:rPr>
        <w:t>е-</w:t>
      </w:r>
      <w:proofErr w:type="gramEnd"/>
      <w:r w:rsidRPr="00ED6B98">
        <w:rPr>
          <w:rFonts w:ascii="Times New Roman" w:eastAsia="Calibri" w:hAnsi="Times New Roman" w:cs="Times New Roman"/>
          <w:sz w:val="12"/>
          <w:szCs w:val="12"/>
        </w:rPr>
        <w:t xml:space="preserve"> приложение №1) следующего содержания:</w:t>
      </w:r>
    </w:p>
    <w:p w:rsidR="00ED6B98" w:rsidRPr="00ED6B98" w:rsidRDefault="00ED6B98" w:rsidP="00ED6B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D6B98">
        <w:rPr>
          <w:rFonts w:ascii="Times New Roman" w:eastAsia="Calibri" w:hAnsi="Times New Roman" w:cs="Times New Roman"/>
          <w:sz w:val="12"/>
          <w:szCs w:val="12"/>
        </w:rPr>
        <w:t>Подпункт 3.3. пункта 3 приложения №1 исключить.</w:t>
      </w:r>
    </w:p>
    <w:p w:rsidR="00ED6B98" w:rsidRPr="00ED6B98" w:rsidRDefault="00ED6B98" w:rsidP="00ED6B9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D6B98">
        <w:rPr>
          <w:rFonts w:ascii="Times New Roman" w:eastAsia="Calibri" w:hAnsi="Times New Roman" w:cs="Times New Roman"/>
          <w:sz w:val="12"/>
          <w:szCs w:val="12"/>
        </w:rPr>
        <w:t>Подпункт 3.4. пункта 3 приложения №1 считать пунктом 3.3.</w:t>
      </w:r>
    </w:p>
    <w:p w:rsidR="00ED6B98" w:rsidRPr="00ED6B98" w:rsidRDefault="00ED6B98" w:rsidP="00ED6B98">
      <w:pPr>
        <w:tabs>
          <w:tab w:val="left" w:pos="284"/>
        </w:tabs>
        <w:spacing w:after="0" w:line="240" w:lineRule="auto"/>
        <w:ind w:firstLine="284"/>
        <w:jc w:val="both"/>
        <w:rPr>
          <w:rFonts w:ascii="Times New Roman" w:eastAsia="Calibri" w:hAnsi="Times New Roman" w:cs="Times New Roman"/>
          <w:sz w:val="12"/>
          <w:szCs w:val="12"/>
        </w:rPr>
      </w:pPr>
      <w:r w:rsidRPr="00ED6B98">
        <w:rPr>
          <w:rFonts w:ascii="Times New Roman" w:eastAsia="Calibri" w:hAnsi="Times New Roman" w:cs="Times New Roman"/>
          <w:sz w:val="12"/>
          <w:szCs w:val="12"/>
        </w:rPr>
        <w:t>2.  Опубликовать настоящее  Решение в газете «Сергиевский вестник».</w:t>
      </w:r>
    </w:p>
    <w:p w:rsidR="00ED6B98" w:rsidRPr="00ED6B98" w:rsidRDefault="00ED6B98" w:rsidP="00ED6B98">
      <w:pPr>
        <w:tabs>
          <w:tab w:val="left" w:pos="284"/>
        </w:tabs>
        <w:spacing w:after="0" w:line="240" w:lineRule="auto"/>
        <w:ind w:firstLine="284"/>
        <w:jc w:val="both"/>
        <w:rPr>
          <w:rFonts w:ascii="Times New Roman" w:eastAsia="Calibri" w:hAnsi="Times New Roman" w:cs="Times New Roman"/>
          <w:sz w:val="12"/>
          <w:szCs w:val="12"/>
        </w:rPr>
      </w:pPr>
      <w:r w:rsidRPr="00ED6B98">
        <w:rPr>
          <w:rFonts w:ascii="Times New Roman" w:eastAsia="Calibri" w:hAnsi="Times New Roman" w:cs="Times New Roman"/>
          <w:sz w:val="12"/>
          <w:szCs w:val="12"/>
        </w:rPr>
        <w:t>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ED6B98" w:rsidRPr="00ED6B98" w:rsidRDefault="00ED6B98" w:rsidP="00ED6B98">
      <w:pPr>
        <w:tabs>
          <w:tab w:val="left" w:pos="284"/>
        </w:tabs>
        <w:spacing w:after="0" w:line="240" w:lineRule="auto"/>
        <w:jc w:val="right"/>
        <w:rPr>
          <w:rFonts w:ascii="Times New Roman" w:eastAsia="Calibri" w:hAnsi="Times New Roman" w:cs="Times New Roman"/>
          <w:sz w:val="12"/>
          <w:szCs w:val="12"/>
        </w:rPr>
      </w:pPr>
      <w:r w:rsidRPr="00ED6B98">
        <w:rPr>
          <w:rFonts w:ascii="Times New Roman" w:eastAsia="Calibri" w:hAnsi="Times New Roman" w:cs="Times New Roman"/>
          <w:sz w:val="12"/>
          <w:szCs w:val="12"/>
        </w:rPr>
        <w:t>Председатель Собрания представителей</w:t>
      </w:r>
    </w:p>
    <w:p w:rsidR="00ED6B98" w:rsidRPr="00ED6B98" w:rsidRDefault="00ED6B98" w:rsidP="00ED6B98">
      <w:pPr>
        <w:tabs>
          <w:tab w:val="left" w:pos="284"/>
        </w:tabs>
        <w:spacing w:after="0" w:line="240" w:lineRule="auto"/>
        <w:jc w:val="right"/>
        <w:rPr>
          <w:rFonts w:ascii="Times New Roman" w:eastAsia="Calibri" w:hAnsi="Times New Roman" w:cs="Times New Roman"/>
          <w:sz w:val="12"/>
          <w:szCs w:val="12"/>
        </w:rPr>
      </w:pPr>
      <w:r w:rsidRPr="00ED6B98">
        <w:rPr>
          <w:rFonts w:ascii="Times New Roman" w:eastAsia="Calibri" w:hAnsi="Times New Roman" w:cs="Times New Roman"/>
          <w:sz w:val="12"/>
          <w:szCs w:val="12"/>
        </w:rPr>
        <w:t>сельского поселения Черновка</w:t>
      </w:r>
    </w:p>
    <w:p w:rsidR="00ED6B98" w:rsidRPr="00ED6B98" w:rsidRDefault="00ED6B98" w:rsidP="00ED6B98">
      <w:pPr>
        <w:tabs>
          <w:tab w:val="left" w:pos="284"/>
        </w:tabs>
        <w:spacing w:after="0" w:line="240" w:lineRule="auto"/>
        <w:jc w:val="right"/>
        <w:rPr>
          <w:rFonts w:ascii="Times New Roman" w:eastAsia="Calibri" w:hAnsi="Times New Roman" w:cs="Times New Roman"/>
          <w:sz w:val="12"/>
          <w:szCs w:val="12"/>
        </w:rPr>
      </w:pPr>
      <w:r w:rsidRPr="00ED6B98">
        <w:rPr>
          <w:rFonts w:ascii="Times New Roman" w:eastAsia="Calibri" w:hAnsi="Times New Roman" w:cs="Times New Roman"/>
          <w:sz w:val="12"/>
          <w:szCs w:val="12"/>
        </w:rPr>
        <w:t>муниципального района Сергиевский</w:t>
      </w:r>
    </w:p>
    <w:p w:rsidR="00ED6B98" w:rsidRDefault="00ED6B98" w:rsidP="00ED6B98">
      <w:pPr>
        <w:tabs>
          <w:tab w:val="left" w:pos="284"/>
        </w:tabs>
        <w:spacing w:after="0" w:line="240" w:lineRule="auto"/>
        <w:jc w:val="right"/>
        <w:rPr>
          <w:rFonts w:ascii="Times New Roman" w:eastAsia="Calibri" w:hAnsi="Times New Roman" w:cs="Times New Roman"/>
          <w:sz w:val="12"/>
          <w:szCs w:val="12"/>
        </w:rPr>
      </w:pPr>
      <w:r w:rsidRPr="00ED6B98">
        <w:rPr>
          <w:rFonts w:ascii="Times New Roman" w:eastAsia="Calibri" w:hAnsi="Times New Roman" w:cs="Times New Roman"/>
          <w:sz w:val="12"/>
          <w:szCs w:val="12"/>
        </w:rPr>
        <w:t>Самарской области</w:t>
      </w:r>
    </w:p>
    <w:p w:rsidR="00ED6B98" w:rsidRPr="00ED6B98" w:rsidRDefault="00ED6B98" w:rsidP="00ED6B98">
      <w:pPr>
        <w:tabs>
          <w:tab w:val="left" w:pos="284"/>
        </w:tabs>
        <w:spacing w:after="0" w:line="240" w:lineRule="auto"/>
        <w:jc w:val="right"/>
        <w:rPr>
          <w:rFonts w:ascii="Times New Roman" w:eastAsia="Calibri" w:hAnsi="Times New Roman" w:cs="Times New Roman"/>
          <w:sz w:val="12"/>
          <w:szCs w:val="12"/>
        </w:rPr>
      </w:pPr>
      <w:r w:rsidRPr="00ED6B98">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ED6B98">
        <w:rPr>
          <w:rFonts w:ascii="Times New Roman" w:eastAsia="Calibri" w:hAnsi="Times New Roman" w:cs="Times New Roman"/>
          <w:sz w:val="12"/>
          <w:szCs w:val="12"/>
        </w:rPr>
        <w:t>Милюкова</w:t>
      </w:r>
    </w:p>
    <w:p w:rsidR="00ED6B98" w:rsidRPr="00ED6B98" w:rsidRDefault="00ED6B98" w:rsidP="00ED6B98">
      <w:pPr>
        <w:tabs>
          <w:tab w:val="left" w:pos="284"/>
        </w:tabs>
        <w:spacing w:after="0" w:line="240" w:lineRule="auto"/>
        <w:jc w:val="right"/>
        <w:rPr>
          <w:rFonts w:ascii="Times New Roman" w:eastAsia="Calibri" w:hAnsi="Times New Roman" w:cs="Times New Roman"/>
          <w:sz w:val="12"/>
          <w:szCs w:val="12"/>
        </w:rPr>
      </w:pPr>
    </w:p>
    <w:p w:rsidR="00ED6B98" w:rsidRPr="00ED6B98" w:rsidRDefault="00ED6B98" w:rsidP="00ED6B98">
      <w:pPr>
        <w:tabs>
          <w:tab w:val="left" w:pos="284"/>
        </w:tabs>
        <w:spacing w:after="0" w:line="240" w:lineRule="auto"/>
        <w:jc w:val="right"/>
        <w:rPr>
          <w:rFonts w:ascii="Times New Roman" w:eastAsia="Calibri" w:hAnsi="Times New Roman" w:cs="Times New Roman"/>
          <w:sz w:val="12"/>
          <w:szCs w:val="12"/>
        </w:rPr>
      </w:pPr>
      <w:r w:rsidRPr="00ED6B98">
        <w:rPr>
          <w:rFonts w:ascii="Times New Roman" w:eastAsia="Calibri" w:hAnsi="Times New Roman" w:cs="Times New Roman"/>
          <w:sz w:val="12"/>
          <w:szCs w:val="12"/>
        </w:rPr>
        <w:t>Глава сельского поселения Черновка</w:t>
      </w:r>
    </w:p>
    <w:p w:rsidR="00ED6B98" w:rsidRPr="00ED6B98" w:rsidRDefault="00ED6B98" w:rsidP="00ED6B98">
      <w:pPr>
        <w:tabs>
          <w:tab w:val="left" w:pos="284"/>
        </w:tabs>
        <w:spacing w:after="0" w:line="240" w:lineRule="auto"/>
        <w:jc w:val="right"/>
        <w:rPr>
          <w:rFonts w:ascii="Times New Roman" w:eastAsia="Calibri" w:hAnsi="Times New Roman" w:cs="Times New Roman"/>
          <w:sz w:val="12"/>
          <w:szCs w:val="12"/>
        </w:rPr>
      </w:pPr>
      <w:r w:rsidRPr="00ED6B98">
        <w:rPr>
          <w:rFonts w:ascii="Times New Roman" w:eastAsia="Calibri" w:hAnsi="Times New Roman" w:cs="Times New Roman"/>
          <w:sz w:val="12"/>
          <w:szCs w:val="12"/>
        </w:rPr>
        <w:t>муниципального района Сергиевский</w:t>
      </w:r>
    </w:p>
    <w:p w:rsidR="00ED6B98" w:rsidRDefault="00ED6B98" w:rsidP="00ED6B98">
      <w:pPr>
        <w:tabs>
          <w:tab w:val="left" w:pos="284"/>
        </w:tabs>
        <w:spacing w:after="0" w:line="240" w:lineRule="auto"/>
        <w:jc w:val="right"/>
        <w:rPr>
          <w:rFonts w:ascii="Times New Roman" w:eastAsia="Calibri" w:hAnsi="Times New Roman" w:cs="Times New Roman"/>
          <w:sz w:val="12"/>
          <w:szCs w:val="12"/>
        </w:rPr>
      </w:pPr>
      <w:r w:rsidRPr="00ED6B98">
        <w:rPr>
          <w:rFonts w:ascii="Times New Roman" w:eastAsia="Calibri" w:hAnsi="Times New Roman" w:cs="Times New Roman"/>
          <w:sz w:val="12"/>
          <w:szCs w:val="12"/>
        </w:rPr>
        <w:t>Самарской области</w:t>
      </w:r>
    </w:p>
    <w:p w:rsidR="00376E97" w:rsidRDefault="00ED6B98" w:rsidP="00ED6B98">
      <w:pPr>
        <w:tabs>
          <w:tab w:val="left" w:pos="284"/>
        </w:tabs>
        <w:spacing w:after="0" w:line="240" w:lineRule="auto"/>
        <w:jc w:val="right"/>
        <w:rPr>
          <w:rFonts w:ascii="Times New Roman" w:eastAsia="Calibri" w:hAnsi="Times New Roman" w:cs="Times New Roman"/>
          <w:sz w:val="12"/>
          <w:szCs w:val="12"/>
        </w:rPr>
      </w:pPr>
      <w:r w:rsidRPr="00ED6B98">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D6B98">
        <w:rPr>
          <w:rFonts w:ascii="Times New Roman" w:eastAsia="Calibri" w:hAnsi="Times New Roman" w:cs="Times New Roman"/>
          <w:sz w:val="12"/>
          <w:szCs w:val="12"/>
        </w:rPr>
        <w:t>Беляев</w:t>
      </w:r>
    </w:p>
    <w:p w:rsidR="00751BA8" w:rsidRDefault="00751BA8" w:rsidP="00751BA8">
      <w:pPr>
        <w:tabs>
          <w:tab w:val="left" w:pos="284"/>
        </w:tabs>
        <w:spacing w:after="0" w:line="240" w:lineRule="auto"/>
        <w:jc w:val="center"/>
        <w:rPr>
          <w:rFonts w:ascii="Times New Roman" w:eastAsia="Calibri" w:hAnsi="Times New Roman" w:cs="Times New Roman"/>
          <w:b/>
          <w:sz w:val="12"/>
          <w:szCs w:val="12"/>
        </w:rPr>
      </w:pPr>
      <w:r w:rsidRPr="00751BA8">
        <w:rPr>
          <w:rFonts w:ascii="Times New Roman" w:eastAsia="Calibri" w:hAnsi="Times New Roman" w:cs="Times New Roman"/>
          <w:b/>
          <w:sz w:val="12"/>
          <w:szCs w:val="12"/>
        </w:rPr>
        <w:t xml:space="preserve">Заключение о результатах публичных слушаний по проекту решения собрания представителей сельского поселения Антоновка муниципального района Сергиевский «О внесении изменений в Решение Собрания Представителей сельского  поселения Антоновка муниципального района Сергиевский   №19 от 25.10.2017 г.  «Об утверждении Правил  благоустройства территории </w:t>
      </w:r>
    </w:p>
    <w:p w:rsidR="00751BA8" w:rsidRPr="00751BA8" w:rsidRDefault="00751BA8" w:rsidP="00751BA8">
      <w:pPr>
        <w:tabs>
          <w:tab w:val="left" w:pos="284"/>
        </w:tabs>
        <w:spacing w:after="0" w:line="240" w:lineRule="auto"/>
        <w:jc w:val="center"/>
        <w:rPr>
          <w:rFonts w:ascii="Times New Roman" w:eastAsia="Calibri" w:hAnsi="Times New Roman" w:cs="Times New Roman"/>
          <w:b/>
          <w:sz w:val="12"/>
          <w:szCs w:val="12"/>
        </w:rPr>
      </w:pPr>
      <w:r w:rsidRPr="00751BA8">
        <w:rPr>
          <w:rFonts w:ascii="Times New Roman" w:eastAsia="Calibri" w:hAnsi="Times New Roman" w:cs="Times New Roman"/>
          <w:b/>
          <w:sz w:val="12"/>
          <w:szCs w:val="12"/>
        </w:rPr>
        <w:t>сельского поселения Антоновка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751BA8">
        <w:rPr>
          <w:rFonts w:ascii="Times New Roman" w:eastAsia="Calibri" w:hAnsi="Times New Roman" w:cs="Times New Roman"/>
          <w:b/>
          <w:sz w:val="12"/>
          <w:szCs w:val="12"/>
        </w:rPr>
        <w:t>от 18 октября 2018 г.</w:t>
      </w:r>
    </w:p>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p>
    <w:p w:rsidR="00751BA8" w:rsidRPr="00751BA8"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sidRPr="00751BA8">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751BA8" w:rsidRPr="00751BA8"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sidRPr="00751BA8">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Антоновка муниципального района Сергиевский Самарской области: 446565, Самарская область, Сергиевский район, п. Антоновка, ул. Кооперативная, д. 2А.</w:t>
      </w:r>
    </w:p>
    <w:p w:rsidR="00751BA8" w:rsidRPr="00751BA8"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3. </w:t>
      </w:r>
      <w:proofErr w:type="gramStart"/>
      <w:r w:rsidRPr="00751BA8">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Антоновка муниципального района Сергиевский  Самарской области № 25 от  10.09.2018 г. «О  проведении публичных слушаний по проекту решения собрания представителей сельского поселения Антоновка муниципального района Сергиевский «О внесении изменений в Решение Собрания Представителей сельского  поселения Антоновка муниципального района Сергиевский   №19 от 25.10.2017 г.  «Об утверждении Правил  благоустройства территории сельского поселения Антоновка муниципального района</w:t>
      </w:r>
      <w:proofErr w:type="gramEnd"/>
      <w:r w:rsidRPr="00751BA8">
        <w:rPr>
          <w:rFonts w:ascii="Times New Roman" w:eastAsia="Calibri" w:hAnsi="Times New Roman" w:cs="Times New Roman"/>
          <w:sz w:val="12"/>
          <w:szCs w:val="12"/>
        </w:rPr>
        <w:t xml:space="preserve"> Сергиевский Самарской области», </w:t>
      </w:r>
      <w:proofErr w:type="gramStart"/>
      <w:r w:rsidRPr="00751BA8">
        <w:rPr>
          <w:rFonts w:ascii="Times New Roman" w:eastAsia="Calibri" w:hAnsi="Times New Roman" w:cs="Times New Roman"/>
          <w:sz w:val="12"/>
          <w:szCs w:val="12"/>
        </w:rPr>
        <w:t>опубликованное</w:t>
      </w:r>
      <w:proofErr w:type="gramEnd"/>
      <w:r w:rsidRPr="00751BA8">
        <w:rPr>
          <w:rFonts w:ascii="Times New Roman" w:eastAsia="Calibri" w:hAnsi="Times New Roman" w:cs="Times New Roman"/>
          <w:sz w:val="12"/>
          <w:szCs w:val="12"/>
        </w:rPr>
        <w:t xml:space="preserve"> в газете «Сергиевский вестник» №40 (291) от  18.09.2018  г.</w:t>
      </w:r>
    </w:p>
    <w:p w:rsidR="00751BA8" w:rsidRPr="00751BA8"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751BA8">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751BA8">
        <w:rPr>
          <w:rFonts w:ascii="Times New Roman" w:eastAsia="Calibri" w:hAnsi="Times New Roman" w:cs="Times New Roman"/>
          <w:sz w:val="12"/>
          <w:szCs w:val="12"/>
        </w:rPr>
        <w:t xml:space="preserve"> Антоновка муниципального района Сергиевский «О внесении изменений в Решение Собрания Представителей сельского  поселения Антоновка муниципального района Сергиевский   №19 от 25.10.2017 г.  «Об утверждении Правил  благоустройства территории сельского поселения Антоновка муниципального района Сергиевский Самарской области»» (далее – проект решения).</w:t>
      </w:r>
    </w:p>
    <w:p w:rsidR="00751BA8" w:rsidRPr="00751BA8"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sidRPr="00751BA8">
        <w:rPr>
          <w:rFonts w:ascii="Times New Roman" w:eastAsia="Calibri" w:hAnsi="Times New Roman" w:cs="Times New Roman"/>
          <w:sz w:val="12"/>
          <w:szCs w:val="12"/>
        </w:rPr>
        <w:t>5. В публичных слушаниях приняли участие 7 человек, в том числе:</w:t>
      </w:r>
    </w:p>
    <w:p w:rsidR="00751BA8" w:rsidRPr="00751BA8"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sidRPr="00751BA8">
        <w:rPr>
          <w:rFonts w:ascii="Times New Roman" w:eastAsia="Calibri" w:hAnsi="Times New Roman" w:cs="Times New Roman"/>
          <w:sz w:val="12"/>
          <w:szCs w:val="12"/>
        </w:rPr>
        <w:t>24 сентября  2018 года в 16.00 часов по адресу: 446554, Самарская область, Сергиевский район, село поселок  Антоновка,  улица  Мичурина,  д. 31а. проведено мероприятие по информированию жителей поселения по вопросам публичных слушаний, в котором приняли участие 5 человек.</w:t>
      </w:r>
    </w:p>
    <w:p w:rsidR="00751BA8" w:rsidRPr="00751BA8"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sidRPr="00751BA8">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4E558E"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sidRPr="00751BA8">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2160"/>
        <w:gridCol w:w="4289"/>
        <w:gridCol w:w="733"/>
      </w:tblGrid>
      <w:tr w:rsidR="00751BA8" w:rsidRPr="00751BA8" w:rsidTr="00284CB7">
        <w:trPr>
          <w:jc w:val="center"/>
        </w:trPr>
        <w:tc>
          <w:tcPr>
            <w:tcW w:w="286"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751BA8" w:rsidRPr="00751BA8" w:rsidTr="00284CB7">
        <w:trPr>
          <w:jc w:val="center"/>
        </w:trPr>
        <w:tc>
          <w:tcPr>
            <w:tcW w:w="7477" w:type="dxa"/>
            <w:gridSpan w:val="4"/>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751BA8" w:rsidRPr="00751BA8" w:rsidTr="00284CB7">
        <w:trPr>
          <w:jc w:val="center"/>
        </w:trPr>
        <w:tc>
          <w:tcPr>
            <w:tcW w:w="286"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751BA8" w:rsidRPr="00751BA8" w:rsidTr="00284CB7">
        <w:trPr>
          <w:jc w:val="center"/>
        </w:trPr>
        <w:tc>
          <w:tcPr>
            <w:tcW w:w="7477" w:type="dxa"/>
            <w:gridSpan w:val="4"/>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751BA8" w:rsidRPr="00751BA8" w:rsidTr="00284CB7">
        <w:trPr>
          <w:jc w:val="center"/>
        </w:trPr>
        <w:tc>
          <w:tcPr>
            <w:tcW w:w="286"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751BA8" w:rsidRPr="00751BA8" w:rsidRDefault="00751BA8" w:rsidP="00751BA8">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4E558E" w:rsidRDefault="004E558E" w:rsidP="003C0C77">
      <w:pPr>
        <w:tabs>
          <w:tab w:val="left" w:pos="284"/>
        </w:tabs>
        <w:spacing w:after="0" w:line="240" w:lineRule="auto"/>
        <w:rPr>
          <w:rFonts w:ascii="Times New Roman" w:eastAsia="Calibri" w:hAnsi="Times New Roman" w:cs="Times New Roman"/>
          <w:sz w:val="12"/>
          <w:szCs w:val="12"/>
        </w:rPr>
      </w:pPr>
    </w:p>
    <w:p w:rsidR="00751BA8" w:rsidRPr="00751BA8" w:rsidRDefault="00751BA8" w:rsidP="00751BA8">
      <w:pPr>
        <w:tabs>
          <w:tab w:val="left" w:pos="284"/>
        </w:tabs>
        <w:spacing w:after="0" w:line="240" w:lineRule="auto"/>
        <w:ind w:firstLine="284"/>
        <w:jc w:val="both"/>
        <w:rPr>
          <w:rFonts w:ascii="Times New Roman" w:eastAsia="Calibri" w:hAnsi="Times New Roman" w:cs="Times New Roman"/>
          <w:sz w:val="12"/>
          <w:szCs w:val="12"/>
        </w:rPr>
      </w:pPr>
      <w:r w:rsidRPr="00751BA8">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вынесенной на публичные слушания.</w:t>
      </w:r>
    </w:p>
    <w:p w:rsidR="00751BA8" w:rsidRPr="00751BA8" w:rsidRDefault="00751BA8" w:rsidP="00751BA8">
      <w:pPr>
        <w:tabs>
          <w:tab w:val="left" w:pos="284"/>
        </w:tabs>
        <w:spacing w:after="0" w:line="240" w:lineRule="auto"/>
        <w:jc w:val="right"/>
        <w:rPr>
          <w:rFonts w:ascii="Times New Roman" w:eastAsia="Calibri" w:hAnsi="Times New Roman" w:cs="Times New Roman"/>
          <w:sz w:val="12"/>
          <w:szCs w:val="12"/>
        </w:rPr>
      </w:pPr>
      <w:r w:rsidRPr="00751BA8">
        <w:rPr>
          <w:rFonts w:ascii="Times New Roman" w:eastAsia="Calibri" w:hAnsi="Times New Roman" w:cs="Times New Roman"/>
          <w:sz w:val="12"/>
          <w:szCs w:val="12"/>
        </w:rPr>
        <w:t>Глава сельского поселения Антоновка</w:t>
      </w:r>
    </w:p>
    <w:p w:rsidR="00751BA8" w:rsidRDefault="00751BA8" w:rsidP="00751BA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751BA8">
        <w:rPr>
          <w:rFonts w:ascii="Times New Roman" w:eastAsia="Calibri" w:hAnsi="Times New Roman" w:cs="Times New Roman"/>
          <w:sz w:val="12"/>
          <w:szCs w:val="12"/>
        </w:rPr>
        <w:t>Сергиевский</w:t>
      </w:r>
    </w:p>
    <w:p w:rsidR="004E558E" w:rsidRDefault="00751BA8" w:rsidP="00751BA8">
      <w:pPr>
        <w:tabs>
          <w:tab w:val="left" w:pos="284"/>
        </w:tabs>
        <w:spacing w:after="0" w:line="240" w:lineRule="auto"/>
        <w:jc w:val="right"/>
        <w:rPr>
          <w:rFonts w:ascii="Times New Roman" w:eastAsia="Calibri" w:hAnsi="Times New Roman" w:cs="Times New Roman"/>
          <w:sz w:val="12"/>
          <w:szCs w:val="12"/>
        </w:rPr>
      </w:pPr>
      <w:r w:rsidRPr="00751BA8">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751BA8">
        <w:rPr>
          <w:rFonts w:ascii="Times New Roman" w:eastAsia="Calibri" w:hAnsi="Times New Roman" w:cs="Times New Roman"/>
          <w:sz w:val="12"/>
          <w:szCs w:val="12"/>
        </w:rPr>
        <w:t>Долгаев</w:t>
      </w:r>
    </w:p>
    <w:p w:rsidR="00845BA0" w:rsidRDefault="00845BA0" w:rsidP="00751BA8">
      <w:pPr>
        <w:tabs>
          <w:tab w:val="left" w:pos="284"/>
        </w:tabs>
        <w:spacing w:after="0" w:line="240" w:lineRule="auto"/>
        <w:jc w:val="right"/>
        <w:rPr>
          <w:rFonts w:ascii="Times New Roman" w:eastAsia="Calibri" w:hAnsi="Times New Roman" w:cs="Times New Roman"/>
          <w:sz w:val="12"/>
          <w:szCs w:val="12"/>
        </w:rPr>
      </w:pPr>
    </w:p>
    <w:p w:rsidR="00845BA0" w:rsidRPr="00845BA0" w:rsidRDefault="00845BA0" w:rsidP="00845BA0">
      <w:pPr>
        <w:tabs>
          <w:tab w:val="left" w:pos="284"/>
        </w:tabs>
        <w:spacing w:after="0" w:line="240" w:lineRule="auto"/>
        <w:jc w:val="center"/>
        <w:rPr>
          <w:rFonts w:ascii="Times New Roman" w:eastAsia="Calibri" w:hAnsi="Times New Roman" w:cs="Times New Roman"/>
          <w:b/>
          <w:sz w:val="12"/>
          <w:szCs w:val="12"/>
        </w:rPr>
      </w:pPr>
      <w:proofErr w:type="gramStart"/>
      <w:r w:rsidRPr="00845BA0">
        <w:rPr>
          <w:rFonts w:ascii="Times New Roman" w:eastAsia="Calibri" w:hAnsi="Times New Roman" w:cs="Times New Roman"/>
          <w:b/>
          <w:sz w:val="12"/>
          <w:szCs w:val="12"/>
        </w:rPr>
        <w:lastRenderedPageBreak/>
        <w:t>Заключение о результатах публичных слушаний по проекту решения собрания представителей сельского поселения Верхняя Орлянка муниципального района Сергиевский «О внесении изменений в Решение Собрания Представителей сельского  поселения Верхняя Орлянка муниципального района Сергиевский   № 23 от 25.10.2017г.  «Об утверждении Правил  благоустройства территории сельского поселения Верхняя Орлянка муниципального района С</w:t>
      </w:r>
      <w:r>
        <w:rPr>
          <w:rFonts w:ascii="Times New Roman" w:eastAsia="Calibri" w:hAnsi="Times New Roman" w:cs="Times New Roman"/>
          <w:b/>
          <w:sz w:val="12"/>
          <w:szCs w:val="12"/>
        </w:rPr>
        <w:t xml:space="preserve">ергиевский </w:t>
      </w:r>
      <w:r w:rsidRPr="00845BA0">
        <w:rPr>
          <w:rFonts w:ascii="Times New Roman" w:eastAsia="Calibri" w:hAnsi="Times New Roman" w:cs="Times New Roman"/>
          <w:b/>
          <w:sz w:val="12"/>
          <w:szCs w:val="12"/>
        </w:rPr>
        <w:t>Самарской области»</w:t>
      </w:r>
      <w:r>
        <w:rPr>
          <w:rFonts w:ascii="Times New Roman" w:eastAsia="Calibri" w:hAnsi="Times New Roman" w:cs="Times New Roman"/>
          <w:b/>
          <w:sz w:val="12"/>
          <w:szCs w:val="12"/>
        </w:rPr>
        <w:t xml:space="preserve"> </w:t>
      </w:r>
      <w:r w:rsidRPr="00845BA0">
        <w:rPr>
          <w:rFonts w:ascii="Times New Roman" w:eastAsia="Calibri" w:hAnsi="Times New Roman" w:cs="Times New Roman"/>
          <w:b/>
          <w:sz w:val="12"/>
          <w:szCs w:val="12"/>
        </w:rPr>
        <w:t>от 18 октября 2018г.</w:t>
      </w:r>
      <w:proofErr w:type="gramEnd"/>
    </w:p>
    <w:p w:rsidR="00845BA0" w:rsidRPr="00845BA0" w:rsidRDefault="00845BA0" w:rsidP="00845BA0">
      <w:pPr>
        <w:tabs>
          <w:tab w:val="left" w:pos="284"/>
        </w:tabs>
        <w:spacing w:after="0" w:line="240" w:lineRule="auto"/>
        <w:rPr>
          <w:rFonts w:ascii="Times New Roman" w:eastAsia="Calibri" w:hAnsi="Times New Roman" w:cs="Times New Roman"/>
          <w:sz w:val="12"/>
          <w:szCs w:val="12"/>
        </w:rPr>
      </w:pPr>
    </w:p>
    <w:p w:rsidR="00845BA0" w:rsidRPr="00845BA0" w:rsidRDefault="00845BA0" w:rsidP="00845BA0">
      <w:pPr>
        <w:tabs>
          <w:tab w:val="left" w:pos="284"/>
        </w:tabs>
        <w:spacing w:after="0" w:line="240" w:lineRule="auto"/>
        <w:ind w:firstLine="284"/>
        <w:jc w:val="both"/>
        <w:rPr>
          <w:rFonts w:ascii="Times New Roman" w:eastAsia="Calibri" w:hAnsi="Times New Roman" w:cs="Times New Roman"/>
          <w:sz w:val="12"/>
          <w:szCs w:val="12"/>
        </w:rPr>
      </w:pPr>
      <w:r w:rsidRPr="00845BA0">
        <w:rPr>
          <w:rFonts w:ascii="Times New Roman" w:eastAsia="Calibri" w:hAnsi="Times New Roman" w:cs="Times New Roman"/>
          <w:sz w:val="12"/>
          <w:szCs w:val="12"/>
        </w:rPr>
        <w:t>1. Дата проведения публичных слушаний – с 18</w:t>
      </w:r>
      <w:r>
        <w:rPr>
          <w:rFonts w:ascii="Times New Roman" w:eastAsia="Calibri" w:hAnsi="Times New Roman" w:cs="Times New Roman"/>
          <w:sz w:val="12"/>
          <w:szCs w:val="12"/>
        </w:rPr>
        <w:t xml:space="preserve"> сентября 2018 года по </w:t>
      </w:r>
      <w:r w:rsidRPr="00845BA0">
        <w:rPr>
          <w:rFonts w:ascii="Times New Roman" w:eastAsia="Calibri" w:hAnsi="Times New Roman" w:cs="Times New Roman"/>
          <w:sz w:val="12"/>
          <w:szCs w:val="12"/>
        </w:rPr>
        <w:t>18 октября 2018 года</w:t>
      </w:r>
    </w:p>
    <w:p w:rsidR="00845BA0" w:rsidRPr="00845BA0" w:rsidRDefault="00845BA0" w:rsidP="00845BA0">
      <w:pPr>
        <w:tabs>
          <w:tab w:val="left" w:pos="284"/>
        </w:tabs>
        <w:spacing w:after="0" w:line="240" w:lineRule="auto"/>
        <w:ind w:firstLine="284"/>
        <w:jc w:val="both"/>
        <w:rPr>
          <w:rFonts w:ascii="Times New Roman" w:eastAsia="Calibri" w:hAnsi="Times New Roman" w:cs="Times New Roman"/>
          <w:sz w:val="12"/>
          <w:szCs w:val="12"/>
        </w:rPr>
      </w:pPr>
      <w:r w:rsidRPr="00845BA0">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Верхняя Орлянка муниципального района Сергиевский Самарской области: 446523, Самарская область, Сергиевский район,  </w:t>
      </w:r>
      <w:proofErr w:type="gramStart"/>
      <w:r w:rsidRPr="00845BA0">
        <w:rPr>
          <w:rFonts w:ascii="Times New Roman" w:eastAsia="Calibri" w:hAnsi="Times New Roman" w:cs="Times New Roman"/>
          <w:sz w:val="12"/>
          <w:szCs w:val="12"/>
        </w:rPr>
        <w:t>с</w:t>
      </w:r>
      <w:proofErr w:type="gramEnd"/>
      <w:r w:rsidRPr="00845BA0">
        <w:rPr>
          <w:rFonts w:ascii="Times New Roman" w:eastAsia="Calibri" w:hAnsi="Times New Roman" w:cs="Times New Roman"/>
          <w:sz w:val="12"/>
          <w:szCs w:val="12"/>
        </w:rPr>
        <w:t>. Верхняя Орлянка, ул. Почтовая, д. 2а.</w:t>
      </w:r>
    </w:p>
    <w:p w:rsidR="00845BA0" w:rsidRPr="00845BA0" w:rsidRDefault="00845BA0" w:rsidP="00845BA0">
      <w:pPr>
        <w:tabs>
          <w:tab w:val="left" w:pos="284"/>
        </w:tabs>
        <w:spacing w:after="0" w:line="240" w:lineRule="auto"/>
        <w:ind w:firstLine="284"/>
        <w:jc w:val="both"/>
        <w:rPr>
          <w:rFonts w:ascii="Times New Roman" w:eastAsia="Calibri" w:hAnsi="Times New Roman" w:cs="Times New Roman"/>
          <w:sz w:val="12"/>
          <w:szCs w:val="12"/>
        </w:rPr>
      </w:pPr>
      <w:r w:rsidRPr="00845BA0">
        <w:rPr>
          <w:rFonts w:ascii="Times New Roman" w:eastAsia="Calibri" w:hAnsi="Times New Roman" w:cs="Times New Roman"/>
          <w:sz w:val="12"/>
          <w:szCs w:val="12"/>
        </w:rPr>
        <w:t xml:space="preserve">3. </w:t>
      </w:r>
      <w:proofErr w:type="gramStart"/>
      <w:r w:rsidRPr="00845BA0">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Верхняя Орлянка муниципального района Сергиевский  Самарской области № 31 от  10.10.2018г. «О  проведении публичных слушаний по проекту решения собрания представителей сельского поселения Верхняя Орлянка муниципального района Сергиевский «О внесении изменений в Решение Собрания Представителей сельского  поселения Верхняя Орлянка муниципального района Сергиевский   № 23 от 25.10.2017г.  «Об утверждении Правил  благоустройства территории сельского поселения</w:t>
      </w:r>
      <w:proofErr w:type="gramEnd"/>
      <w:r w:rsidRPr="00845BA0">
        <w:rPr>
          <w:rFonts w:ascii="Times New Roman" w:eastAsia="Calibri" w:hAnsi="Times New Roman" w:cs="Times New Roman"/>
          <w:sz w:val="12"/>
          <w:szCs w:val="12"/>
        </w:rPr>
        <w:t xml:space="preserve"> Верхняя Орлянка муниципального района Сергиевский Самарской области»», </w:t>
      </w:r>
      <w:proofErr w:type="gramStart"/>
      <w:r w:rsidRPr="00845BA0">
        <w:rPr>
          <w:rFonts w:ascii="Times New Roman" w:eastAsia="Calibri" w:hAnsi="Times New Roman" w:cs="Times New Roman"/>
          <w:sz w:val="12"/>
          <w:szCs w:val="12"/>
        </w:rPr>
        <w:t>опубликованное</w:t>
      </w:r>
      <w:proofErr w:type="gramEnd"/>
      <w:r w:rsidRPr="00845BA0">
        <w:rPr>
          <w:rFonts w:ascii="Times New Roman" w:eastAsia="Calibri" w:hAnsi="Times New Roman" w:cs="Times New Roman"/>
          <w:sz w:val="12"/>
          <w:szCs w:val="12"/>
        </w:rPr>
        <w:t xml:space="preserve"> в газете «Сергиевский вестник» от 18.09.2018 г.  №40 (291).</w:t>
      </w:r>
    </w:p>
    <w:p w:rsidR="00845BA0" w:rsidRPr="00845BA0" w:rsidRDefault="00845BA0" w:rsidP="00845BA0">
      <w:pPr>
        <w:tabs>
          <w:tab w:val="left" w:pos="284"/>
        </w:tabs>
        <w:spacing w:after="0" w:line="240" w:lineRule="auto"/>
        <w:ind w:firstLine="284"/>
        <w:jc w:val="both"/>
        <w:rPr>
          <w:rFonts w:ascii="Times New Roman" w:eastAsia="Calibri" w:hAnsi="Times New Roman" w:cs="Times New Roman"/>
          <w:sz w:val="12"/>
          <w:szCs w:val="12"/>
        </w:rPr>
      </w:pPr>
      <w:r w:rsidRPr="00845BA0">
        <w:rPr>
          <w:rFonts w:ascii="Times New Roman" w:eastAsia="Calibri" w:hAnsi="Times New Roman" w:cs="Times New Roman"/>
          <w:sz w:val="12"/>
          <w:szCs w:val="12"/>
        </w:rPr>
        <w:t xml:space="preserve">4. </w:t>
      </w:r>
      <w:proofErr w:type="gramStart"/>
      <w:r w:rsidRPr="00845BA0">
        <w:rPr>
          <w:rFonts w:ascii="Times New Roman" w:eastAsia="Calibri" w:hAnsi="Times New Roman" w:cs="Times New Roman"/>
          <w:sz w:val="12"/>
          <w:szCs w:val="12"/>
        </w:rPr>
        <w:t>Вопрос, вынесенный на публичные слушания – обсуждение проекта решения собрания представителей сельского поселения Верхняя Орлянка муниципального района Сергиевский «О внесении изменений в Решение Собрания Представителей сельского  поселения Верхняя Орлянка муниципального района Сергиевский   № 23 от 25.10.2017 г.  «Об утверждении Правил  благоустройства территории сельского поселения Верхняя Орлянка муниципального района Сергиевский Самарской области»» (далее – проект решения).</w:t>
      </w:r>
      <w:proofErr w:type="gramEnd"/>
    </w:p>
    <w:p w:rsidR="00845BA0" w:rsidRPr="00845BA0" w:rsidRDefault="00845BA0" w:rsidP="00845BA0">
      <w:pPr>
        <w:tabs>
          <w:tab w:val="left" w:pos="284"/>
        </w:tabs>
        <w:spacing w:after="0" w:line="240" w:lineRule="auto"/>
        <w:ind w:firstLine="284"/>
        <w:jc w:val="both"/>
        <w:rPr>
          <w:rFonts w:ascii="Times New Roman" w:eastAsia="Calibri" w:hAnsi="Times New Roman" w:cs="Times New Roman"/>
          <w:sz w:val="12"/>
          <w:szCs w:val="12"/>
        </w:rPr>
      </w:pPr>
      <w:r w:rsidRPr="00845BA0">
        <w:rPr>
          <w:rFonts w:ascii="Times New Roman" w:eastAsia="Calibri" w:hAnsi="Times New Roman" w:cs="Times New Roman"/>
          <w:sz w:val="12"/>
          <w:szCs w:val="12"/>
        </w:rPr>
        <w:t>5. В публичных слушаниях приняли участие 10 человек, в том числе:</w:t>
      </w:r>
    </w:p>
    <w:p w:rsidR="00845BA0" w:rsidRPr="00845BA0" w:rsidRDefault="00845BA0" w:rsidP="00845BA0">
      <w:pPr>
        <w:tabs>
          <w:tab w:val="left" w:pos="284"/>
        </w:tabs>
        <w:spacing w:after="0" w:line="240" w:lineRule="auto"/>
        <w:ind w:firstLine="284"/>
        <w:jc w:val="both"/>
        <w:rPr>
          <w:rFonts w:ascii="Times New Roman" w:eastAsia="Calibri" w:hAnsi="Times New Roman" w:cs="Times New Roman"/>
          <w:sz w:val="12"/>
          <w:szCs w:val="12"/>
        </w:rPr>
      </w:pPr>
      <w:r w:rsidRPr="00845BA0">
        <w:rPr>
          <w:rFonts w:ascii="Times New Roman" w:eastAsia="Calibri" w:hAnsi="Times New Roman" w:cs="Times New Roman"/>
          <w:sz w:val="12"/>
          <w:szCs w:val="12"/>
        </w:rPr>
        <w:t xml:space="preserve">24 сентября 2018 года по адресу: </w:t>
      </w:r>
      <w:proofErr w:type="gramStart"/>
      <w:r w:rsidRPr="00845BA0">
        <w:rPr>
          <w:rFonts w:ascii="Times New Roman" w:eastAsia="Calibri" w:hAnsi="Times New Roman" w:cs="Times New Roman"/>
          <w:sz w:val="12"/>
          <w:szCs w:val="12"/>
        </w:rPr>
        <w:t>с</w:t>
      </w:r>
      <w:proofErr w:type="gramEnd"/>
      <w:r w:rsidRPr="00845BA0">
        <w:rPr>
          <w:rFonts w:ascii="Times New Roman" w:eastAsia="Calibri" w:hAnsi="Times New Roman" w:cs="Times New Roman"/>
          <w:sz w:val="12"/>
          <w:szCs w:val="12"/>
        </w:rPr>
        <w:t xml:space="preserve">. </w:t>
      </w:r>
      <w:proofErr w:type="gramStart"/>
      <w:r w:rsidRPr="00845BA0">
        <w:rPr>
          <w:rFonts w:ascii="Times New Roman" w:eastAsia="Calibri" w:hAnsi="Times New Roman" w:cs="Times New Roman"/>
          <w:sz w:val="12"/>
          <w:szCs w:val="12"/>
        </w:rPr>
        <w:t>Верхняя</w:t>
      </w:r>
      <w:proofErr w:type="gramEnd"/>
      <w:r w:rsidRPr="00845BA0">
        <w:rPr>
          <w:rFonts w:ascii="Times New Roman" w:eastAsia="Calibri" w:hAnsi="Times New Roman" w:cs="Times New Roman"/>
          <w:sz w:val="12"/>
          <w:szCs w:val="12"/>
        </w:rPr>
        <w:t xml:space="preserve"> Орлянка, ул.</w:t>
      </w:r>
      <w:r>
        <w:rPr>
          <w:rFonts w:ascii="Times New Roman" w:eastAsia="Calibri" w:hAnsi="Times New Roman" w:cs="Times New Roman"/>
          <w:sz w:val="12"/>
          <w:szCs w:val="12"/>
        </w:rPr>
        <w:t xml:space="preserve"> </w:t>
      </w:r>
      <w:r w:rsidRPr="00845BA0">
        <w:rPr>
          <w:rFonts w:ascii="Times New Roman" w:eastAsia="Calibri" w:hAnsi="Times New Roman" w:cs="Times New Roman"/>
          <w:sz w:val="12"/>
          <w:szCs w:val="12"/>
        </w:rPr>
        <w:t>Почтовая, д.2а проведено мероприятие по информированию жителей поселения по вопросам публичных слушаний, в котором приняли участие 5 человек.</w:t>
      </w:r>
    </w:p>
    <w:p w:rsidR="00845BA0" w:rsidRPr="00845BA0" w:rsidRDefault="00845BA0" w:rsidP="00845BA0">
      <w:pPr>
        <w:tabs>
          <w:tab w:val="left" w:pos="284"/>
        </w:tabs>
        <w:spacing w:after="0" w:line="240" w:lineRule="auto"/>
        <w:ind w:firstLine="284"/>
        <w:jc w:val="both"/>
        <w:rPr>
          <w:rFonts w:ascii="Times New Roman" w:eastAsia="Calibri" w:hAnsi="Times New Roman" w:cs="Times New Roman"/>
          <w:sz w:val="12"/>
          <w:szCs w:val="12"/>
        </w:rPr>
      </w:pPr>
      <w:r w:rsidRPr="00845BA0">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845BA0" w:rsidRPr="00845BA0" w:rsidRDefault="00845BA0" w:rsidP="00845BA0">
      <w:pPr>
        <w:tabs>
          <w:tab w:val="left" w:pos="284"/>
        </w:tabs>
        <w:spacing w:after="0" w:line="240" w:lineRule="auto"/>
        <w:ind w:firstLine="284"/>
        <w:jc w:val="both"/>
        <w:rPr>
          <w:rFonts w:ascii="Times New Roman" w:eastAsia="Calibri" w:hAnsi="Times New Roman" w:cs="Times New Roman"/>
          <w:sz w:val="12"/>
          <w:szCs w:val="12"/>
        </w:rPr>
      </w:pPr>
      <w:r w:rsidRPr="00845BA0">
        <w:rPr>
          <w:rFonts w:ascii="Times New Roman" w:eastAsia="Calibri" w:hAnsi="Times New Roman" w:cs="Times New Roman"/>
          <w:sz w:val="12"/>
          <w:szCs w:val="12"/>
        </w:rPr>
        <w:t>7. Обобщенные   сведения,  полученные  при  учете  мнений, выраженных</w:t>
      </w:r>
      <w:r>
        <w:rPr>
          <w:rFonts w:ascii="Times New Roman" w:eastAsia="Calibri" w:hAnsi="Times New Roman" w:cs="Times New Roman"/>
          <w:sz w:val="12"/>
          <w:szCs w:val="12"/>
        </w:rPr>
        <w:t xml:space="preserve"> </w:t>
      </w:r>
      <w:r w:rsidRPr="00845BA0">
        <w:rPr>
          <w:rFonts w:ascii="Times New Roman" w:eastAsia="Calibri" w:hAnsi="Times New Roman" w:cs="Times New Roman"/>
          <w:sz w:val="12"/>
          <w:szCs w:val="12"/>
        </w:rPr>
        <w:t>жителями поселения и иными заинтересованными лицами по вопросам, вынесенным на публичные сл</w:t>
      </w:r>
      <w:r>
        <w:rPr>
          <w:rFonts w:ascii="Times New Roman" w:eastAsia="Calibri" w:hAnsi="Times New Roman" w:cs="Times New Roman"/>
          <w:sz w:val="12"/>
          <w:szCs w:val="12"/>
        </w:rPr>
        <w:t>ушания:</w:t>
      </w:r>
    </w:p>
    <w:tbl>
      <w:tblPr>
        <w:tblW w:w="0" w:type="auto"/>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2163"/>
        <w:gridCol w:w="4295"/>
        <w:gridCol w:w="709"/>
      </w:tblGrid>
      <w:tr w:rsidR="00845BA0" w:rsidRPr="00751BA8" w:rsidTr="00284CB7">
        <w:trPr>
          <w:jc w:val="center"/>
        </w:trPr>
        <w:tc>
          <w:tcPr>
            <w:tcW w:w="370"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845BA0" w:rsidRPr="00751BA8" w:rsidTr="00284CB7">
        <w:trPr>
          <w:jc w:val="center"/>
        </w:trPr>
        <w:tc>
          <w:tcPr>
            <w:tcW w:w="7537" w:type="dxa"/>
            <w:gridSpan w:val="4"/>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845BA0" w:rsidRPr="00751BA8" w:rsidTr="00284CB7">
        <w:trPr>
          <w:jc w:val="center"/>
        </w:trPr>
        <w:tc>
          <w:tcPr>
            <w:tcW w:w="370"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845BA0" w:rsidRPr="00751BA8" w:rsidTr="00284CB7">
        <w:trPr>
          <w:jc w:val="center"/>
        </w:trPr>
        <w:tc>
          <w:tcPr>
            <w:tcW w:w="7537" w:type="dxa"/>
            <w:gridSpan w:val="4"/>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845BA0" w:rsidRPr="00751BA8" w:rsidTr="00284CB7">
        <w:trPr>
          <w:jc w:val="center"/>
        </w:trPr>
        <w:tc>
          <w:tcPr>
            <w:tcW w:w="370"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45BA0" w:rsidRPr="00751BA8" w:rsidRDefault="00845BA0"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845BA0" w:rsidRPr="00845BA0" w:rsidRDefault="00845BA0" w:rsidP="00845BA0">
      <w:pPr>
        <w:tabs>
          <w:tab w:val="left" w:pos="284"/>
        </w:tabs>
        <w:spacing w:after="0" w:line="240" w:lineRule="auto"/>
        <w:ind w:firstLine="284"/>
        <w:jc w:val="both"/>
        <w:rPr>
          <w:rFonts w:ascii="Times New Roman" w:eastAsia="Calibri" w:hAnsi="Times New Roman" w:cs="Times New Roman"/>
          <w:sz w:val="12"/>
          <w:szCs w:val="12"/>
        </w:rPr>
      </w:pPr>
      <w:r w:rsidRPr="00845BA0">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845BA0" w:rsidRPr="00845BA0" w:rsidRDefault="00845BA0" w:rsidP="00845BA0">
      <w:pPr>
        <w:tabs>
          <w:tab w:val="left" w:pos="284"/>
        </w:tabs>
        <w:spacing w:after="0" w:line="240" w:lineRule="auto"/>
        <w:jc w:val="right"/>
        <w:rPr>
          <w:rFonts w:ascii="Times New Roman" w:eastAsia="Calibri" w:hAnsi="Times New Roman" w:cs="Times New Roman"/>
          <w:sz w:val="12"/>
          <w:szCs w:val="12"/>
        </w:rPr>
      </w:pPr>
      <w:r w:rsidRPr="00845BA0">
        <w:rPr>
          <w:rFonts w:ascii="Times New Roman" w:eastAsia="Calibri" w:hAnsi="Times New Roman" w:cs="Times New Roman"/>
          <w:sz w:val="12"/>
          <w:szCs w:val="12"/>
        </w:rPr>
        <w:t>Глава сельского поселения Верхняя Орлянка</w:t>
      </w:r>
    </w:p>
    <w:p w:rsidR="00845BA0" w:rsidRDefault="00845BA0" w:rsidP="00845BA0">
      <w:pPr>
        <w:tabs>
          <w:tab w:val="left" w:pos="284"/>
        </w:tabs>
        <w:spacing w:after="0" w:line="240" w:lineRule="auto"/>
        <w:jc w:val="right"/>
        <w:rPr>
          <w:rFonts w:ascii="Times New Roman" w:eastAsia="Calibri" w:hAnsi="Times New Roman" w:cs="Times New Roman"/>
          <w:sz w:val="12"/>
          <w:szCs w:val="12"/>
        </w:rPr>
      </w:pPr>
      <w:r w:rsidRPr="00845BA0">
        <w:rPr>
          <w:rFonts w:ascii="Times New Roman" w:eastAsia="Calibri" w:hAnsi="Times New Roman" w:cs="Times New Roman"/>
          <w:sz w:val="12"/>
          <w:szCs w:val="12"/>
        </w:rPr>
        <w:t>муниципального района Сергиевский</w:t>
      </w:r>
    </w:p>
    <w:p w:rsidR="00845BA0" w:rsidRPr="00845BA0" w:rsidRDefault="00845BA0" w:rsidP="00845BA0">
      <w:pPr>
        <w:tabs>
          <w:tab w:val="left" w:pos="284"/>
        </w:tabs>
        <w:spacing w:after="0" w:line="240" w:lineRule="auto"/>
        <w:jc w:val="right"/>
        <w:rPr>
          <w:rFonts w:ascii="Times New Roman" w:eastAsia="Calibri" w:hAnsi="Times New Roman" w:cs="Times New Roman"/>
          <w:sz w:val="12"/>
          <w:szCs w:val="12"/>
        </w:rPr>
      </w:pPr>
      <w:r w:rsidRPr="00845BA0">
        <w:rPr>
          <w:rFonts w:ascii="Times New Roman" w:eastAsia="Calibri" w:hAnsi="Times New Roman" w:cs="Times New Roman"/>
          <w:sz w:val="12"/>
          <w:szCs w:val="12"/>
        </w:rPr>
        <w:t>Р.Р.</w:t>
      </w:r>
      <w:r>
        <w:rPr>
          <w:rFonts w:ascii="Times New Roman" w:eastAsia="Calibri" w:hAnsi="Times New Roman" w:cs="Times New Roman"/>
          <w:sz w:val="12"/>
          <w:szCs w:val="12"/>
        </w:rPr>
        <w:t xml:space="preserve"> </w:t>
      </w:r>
      <w:r w:rsidRPr="00845BA0">
        <w:rPr>
          <w:rFonts w:ascii="Times New Roman" w:eastAsia="Calibri" w:hAnsi="Times New Roman" w:cs="Times New Roman"/>
          <w:sz w:val="12"/>
          <w:szCs w:val="12"/>
        </w:rPr>
        <w:t>Исмагилов</w:t>
      </w:r>
    </w:p>
    <w:p w:rsidR="004E558E" w:rsidRDefault="004E558E" w:rsidP="00845BA0">
      <w:pPr>
        <w:tabs>
          <w:tab w:val="left" w:pos="284"/>
        </w:tabs>
        <w:spacing w:after="0" w:line="240" w:lineRule="auto"/>
        <w:jc w:val="right"/>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284CB7">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Воротнее муниципального района Сергиевский «О внесении изменений в 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w:t>
      </w:r>
      <w:r>
        <w:rPr>
          <w:rFonts w:ascii="Times New Roman" w:eastAsia="Calibri" w:hAnsi="Times New Roman" w:cs="Times New Roman"/>
          <w:b/>
          <w:sz w:val="12"/>
          <w:szCs w:val="12"/>
        </w:rPr>
        <w:t xml:space="preserve"> </w:t>
      </w:r>
      <w:r w:rsidRPr="00284CB7">
        <w:rPr>
          <w:rFonts w:ascii="Times New Roman" w:eastAsia="Calibri" w:hAnsi="Times New Roman" w:cs="Times New Roman"/>
          <w:b/>
          <w:sz w:val="12"/>
          <w:szCs w:val="12"/>
        </w:rPr>
        <w:t>от 18 октября 2018 г.</w:t>
      </w:r>
      <w:proofErr w:type="gramEnd"/>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Воротнее  муниципального района Сергиевский Самарской области: 446522, Самарская область, Сергиевский район, село Воротнее, переулок Почтовый, д. 5.</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3. </w:t>
      </w:r>
      <w:proofErr w:type="gramStart"/>
      <w:r w:rsidRPr="00284CB7">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Воротнее муниципального района Сергиевский  Самарской области № 26 от  10.09.2018 г. «О  проведении публичных слушаний по проекту решения собрания представителей сельского поселения Воротнее муниципального района Сергиевский «О внесении изменений в 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w:t>
      </w:r>
      <w:proofErr w:type="gramEnd"/>
      <w:r w:rsidRPr="00284CB7">
        <w:rPr>
          <w:rFonts w:ascii="Times New Roman" w:eastAsia="Calibri" w:hAnsi="Times New Roman" w:cs="Times New Roman"/>
          <w:sz w:val="12"/>
          <w:szCs w:val="12"/>
        </w:rPr>
        <w:t xml:space="preserve"> Сергиевский Самарской области»», </w:t>
      </w:r>
      <w:proofErr w:type="gramStart"/>
      <w:r w:rsidRPr="00284CB7">
        <w:rPr>
          <w:rFonts w:ascii="Times New Roman" w:eastAsia="Calibri" w:hAnsi="Times New Roman" w:cs="Times New Roman"/>
          <w:sz w:val="12"/>
          <w:szCs w:val="12"/>
        </w:rPr>
        <w:t>опубликованное</w:t>
      </w:r>
      <w:proofErr w:type="gramEnd"/>
      <w:r w:rsidRPr="00284CB7">
        <w:rPr>
          <w:rFonts w:ascii="Times New Roman" w:eastAsia="Calibri" w:hAnsi="Times New Roman" w:cs="Times New Roman"/>
          <w:sz w:val="12"/>
          <w:szCs w:val="12"/>
        </w:rPr>
        <w:t xml:space="preserve"> в газете «Сергиевский вестник» № 40 (291) от  18.09.2018 г.</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284CB7">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284CB7">
        <w:rPr>
          <w:rFonts w:ascii="Times New Roman" w:eastAsia="Calibri" w:hAnsi="Times New Roman" w:cs="Times New Roman"/>
          <w:sz w:val="12"/>
          <w:szCs w:val="12"/>
        </w:rPr>
        <w:t xml:space="preserve"> Воротнее муниципального района Сергиевский «О внесении изменений в Решение Собрания Представителей сельского  поселения Воротнее муниципального района Сергиевский   № 21 от 13.09.2017 г.  «Об утверждении Правил  благоустройства территории сельского поселения Воротнее муниципального района Сергиевский Самарской области»» (далее – проект решения).</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5. В публичных слушаниях приняли участие 10 человек, в том числе:</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24.09.2018 года по адресу: 446522, Самарская область, Сергиевский район, село Воротнее, переулок Почтовый, д. 5 проведено мероприятие по информированию жителей поселения по вопросам публичных слушаний, в котором приняли участие 5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163"/>
        <w:gridCol w:w="4295"/>
        <w:gridCol w:w="757"/>
      </w:tblGrid>
      <w:tr w:rsidR="00284CB7" w:rsidRPr="00751BA8" w:rsidTr="00284CB7">
        <w:trPr>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284CB7" w:rsidRPr="00751BA8" w:rsidTr="00284CB7">
        <w:trPr>
          <w:jc w:val="center"/>
        </w:trPr>
        <w:tc>
          <w:tcPr>
            <w:tcW w:w="7609"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284CB7" w:rsidRPr="00751BA8" w:rsidTr="00284CB7">
        <w:trPr>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284CB7" w:rsidRPr="00751BA8" w:rsidTr="00284CB7">
        <w:trPr>
          <w:jc w:val="center"/>
        </w:trPr>
        <w:tc>
          <w:tcPr>
            <w:tcW w:w="7609"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284CB7" w:rsidRPr="00751BA8" w:rsidTr="00284CB7">
        <w:trPr>
          <w:jc w:val="center"/>
        </w:trPr>
        <w:tc>
          <w:tcPr>
            <w:tcW w:w="39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284CB7" w:rsidRP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Глава сельского поселения Воротнее</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муниципального района Сергиевский</w:t>
      </w:r>
    </w:p>
    <w:p w:rsidR="004E558E"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284CB7">
        <w:rPr>
          <w:rFonts w:ascii="Times New Roman" w:eastAsia="Calibri" w:hAnsi="Times New Roman" w:cs="Times New Roman"/>
          <w:sz w:val="12"/>
          <w:szCs w:val="12"/>
        </w:rPr>
        <w:t>Сидельников</w:t>
      </w:r>
      <w:proofErr w:type="spellEnd"/>
    </w:p>
    <w:p w:rsidR="00284CB7" w:rsidRPr="00284CB7" w:rsidRDefault="00284CB7" w:rsidP="00284CB7">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284CB7">
        <w:rPr>
          <w:rFonts w:ascii="Times New Roman" w:eastAsia="Calibri" w:hAnsi="Times New Roman" w:cs="Times New Roman"/>
          <w:b/>
          <w:sz w:val="12"/>
          <w:szCs w:val="12"/>
        </w:rPr>
        <w:lastRenderedPageBreak/>
        <w:t>Заключение о результатах публичных слушаний по проекту решения собрания представителей сельского поселения Елшанка муниципального района Сергиевский «О внесении 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 Сергиевский Самарской области»</w:t>
      </w:r>
      <w:r>
        <w:rPr>
          <w:rFonts w:ascii="Times New Roman" w:eastAsia="Calibri" w:hAnsi="Times New Roman" w:cs="Times New Roman"/>
          <w:b/>
          <w:sz w:val="12"/>
          <w:szCs w:val="12"/>
        </w:rPr>
        <w:t xml:space="preserve"> </w:t>
      </w:r>
      <w:r w:rsidRPr="00284CB7">
        <w:rPr>
          <w:rFonts w:ascii="Times New Roman" w:eastAsia="Calibri" w:hAnsi="Times New Roman" w:cs="Times New Roman"/>
          <w:b/>
          <w:sz w:val="12"/>
          <w:szCs w:val="12"/>
        </w:rPr>
        <w:t>от 18 октября 2018 г.</w:t>
      </w:r>
      <w:proofErr w:type="gramEnd"/>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Елшанка  муниципального района Сергиевский Самарской области: 446521, Самарская область, Сергиевский район,  </w:t>
      </w:r>
      <w:proofErr w:type="gramStart"/>
      <w:r w:rsidRPr="00284CB7">
        <w:rPr>
          <w:rFonts w:ascii="Times New Roman" w:eastAsia="Calibri" w:hAnsi="Times New Roman" w:cs="Times New Roman"/>
          <w:sz w:val="12"/>
          <w:szCs w:val="12"/>
        </w:rPr>
        <w:t>с</w:t>
      </w:r>
      <w:proofErr w:type="gramEnd"/>
      <w:r w:rsidRPr="00284CB7">
        <w:rPr>
          <w:rFonts w:ascii="Times New Roman" w:eastAsia="Calibri" w:hAnsi="Times New Roman" w:cs="Times New Roman"/>
          <w:sz w:val="12"/>
          <w:szCs w:val="12"/>
        </w:rPr>
        <w:t xml:space="preserve">. </w:t>
      </w:r>
      <w:proofErr w:type="gramStart"/>
      <w:r w:rsidRPr="00284CB7">
        <w:rPr>
          <w:rFonts w:ascii="Times New Roman" w:eastAsia="Calibri" w:hAnsi="Times New Roman" w:cs="Times New Roman"/>
          <w:sz w:val="12"/>
          <w:szCs w:val="12"/>
        </w:rPr>
        <w:t>Елшанка</w:t>
      </w:r>
      <w:proofErr w:type="gramEnd"/>
      <w:r w:rsidRPr="00284CB7">
        <w:rPr>
          <w:rFonts w:ascii="Times New Roman" w:eastAsia="Calibri" w:hAnsi="Times New Roman" w:cs="Times New Roman"/>
          <w:sz w:val="12"/>
          <w:szCs w:val="12"/>
        </w:rPr>
        <w:t>, ул. Кольцова, д. 1.</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3. </w:t>
      </w:r>
      <w:proofErr w:type="gramStart"/>
      <w:r w:rsidRPr="00284CB7">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Елшанка муниципального района Сергиевский  Самарской области №33 от  10.09.2018 г. «О  проведении публичных слушаний по проекту решения собрания представителей сельского поселения Елшанка муниципального района Сергиевский «О внесении 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w:t>
      </w:r>
      <w:proofErr w:type="gramEnd"/>
      <w:r w:rsidRPr="00284CB7">
        <w:rPr>
          <w:rFonts w:ascii="Times New Roman" w:eastAsia="Calibri" w:hAnsi="Times New Roman" w:cs="Times New Roman"/>
          <w:sz w:val="12"/>
          <w:szCs w:val="12"/>
        </w:rPr>
        <w:t xml:space="preserve"> Сергиевский Самарской области»», </w:t>
      </w:r>
      <w:proofErr w:type="gramStart"/>
      <w:r w:rsidRPr="00284CB7">
        <w:rPr>
          <w:rFonts w:ascii="Times New Roman" w:eastAsia="Calibri" w:hAnsi="Times New Roman" w:cs="Times New Roman"/>
          <w:sz w:val="12"/>
          <w:szCs w:val="12"/>
        </w:rPr>
        <w:t>опубликованное</w:t>
      </w:r>
      <w:proofErr w:type="gramEnd"/>
      <w:r w:rsidRPr="00284CB7">
        <w:rPr>
          <w:rFonts w:ascii="Times New Roman" w:eastAsia="Calibri" w:hAnsi="Times New Roman" w:cs="Times New Roman"/>
          <w:sz w:val="12"/>
          <w:szCs w:val="12"/>
        </w:rPr>
        <w:t xml:space="preserve"> в газете «Сергиевский вестник» №40 (291) от  18.09.2018  г.</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284CB7">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284CB7">
        <w:rPr>
          <w:rFonts w:ascii="Times New Roman" w:eastAsia="Calibri" w:hAnsi="Times New Roman" w:cs="Times New Roman"/>
          <w:sz w:val="12"/>
          <w:szCs w:val="12"/>
        </w:rPr>
        <w:t xml:space="preserve"> Елшанка муниципального района Сергиевский «О внесении изменений в Решение Собрания Представителей сельского  поселения Елшанка муниципального района Сергиевский   №22 от 25.10.2017 г.  «Об утверждении Правил  благоустройства территории сельского поселения Елшанка муниципального района Сергиевский Самарской области»» (далее – проект решения).</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5. В публичных слушаниях приняли участие 10 человек, в том числе:</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01 октября 2018 года по адресу: с.</w:t>
      </w:r>
      <w:r>
        <w:rPr>
          <w:rFonts w:ascii="Times New Roman" w:eastAsia="Calibri" w:hAnsi="Times New Roman" w:cs="Times New Roman"/>
          <w:sz w:val="12"/>
          <w:szCs w:val="12"/>
        </w:rPr>
        <w:t xml:space="preserve"> </w:t>
      </w:r>
      <w:proofErr w:type="spellStart"/>
      <w:r w:rsidRPr="00284CB7">
        <w:rPr>
          <w:rFonts w:ascii="Times New Roman" w:eastAsia="Calibri" w:hAnsi="Times New Roman" w:cs="Times New Roman"/>
          <w:sz w:val="12"/>
          <w:szCs w:val="12"/>
        </w:rPr>
        <w:t>Чекалино</w:t>
      </w:r>
      <w:proofErr w:type="spellEnd"/>
      <w:r w:rsidRPr="00284CB7">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r w:rsidRPr="00284CB7">
        <w:rPr>
          <w:rFonts w:ascii="Times New Roman" w:eastAsia="Calibri" w:hAnsi="Times New Roman" w:cs="Times New Roman"/>
          <w:sz w:val="12"/>
          <w:szCs w:val="12"/>
        </w:rPr>
        <w:t>Советская, д.49а проведено мероприятие по информированию жителей поселения по вопросам публичных слушаний, в котором приняли участие 5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284CB7" w:rsidRPr="00751BA8" w:rsidTr="00284CB7">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284CB7" w:rsidRPr="00751BA8" w:rsidTr="00284CB7">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284CB7" w:rsidRP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Глава сельского поселения Елшанка</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муниципального района Сергиевский</w:t>
      </w:r>
    </w:p>
    <w:p w:rsidR="004E558E"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284CB7">
        <w:rPr>
          <w:rFonts w:ascii="Times New Roman" w:eastAsia="Calibri" w:hAnsi="Times New Roman" w:cs="Times New Roman"/>
          <w:sz w:val="12"/>
          <w:szCs w:val="12"/>
        </w:rPr>
        <w:t>Прокаев</w:t>
      </w:r>
      <w:proofErr w:type="spellEnd"/>
    </w:p>
    <w:p w:rsidR="004E558E" w:rsidRDefault="004E558E" w:rsidP="00284CB7">
      <w:pPr>
        <w:tabs>
          <w:tab w:val="left" w:pos="284"/>
        </w:tabs>
        <w:spacing w:after="0" w:line="240" w:lineRule="auto"/>
        <w:jc w:val="right"/>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284CB7">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Захаркино муниципального района Сергиевский «О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w:t>
      </w:r>
      <w:r>
        <w:rPr>
          <w:rFonts w:ascii="Times New Roman" w:eastAsia="Calibri" w:hAnsi="Times New Roman" w:cs="Times New Roman"/>
          <w:b/>
          <w:sz w:val="12"/>
          <w:szCs w:val="12"/>
        </w:rPr>
        <w:t xml:space="preserve"> </w:t>
      </w:r>
      <w:r w:rsidRPr="00284CB7">
        <w:rPr>
          <w:rFonts w:ascii="Times New Roman" w:eastAsia="Calibri" w:hAnsi="Times New Roman" w:cs="Times New Roman"/>
          <w:b/>
          <w:sz w:val="12"/>
          <w:szCs w:val="12"/>
        </w:rPr>
        <w:t>от 18 октября 2018 г.</w:t>
      </w:r>
      <w:proofErr w:type="gramEnd"/>
    </w:p>
    <w:p w:rsidR="00284CB7" w:rsidRPr="00284CB7" w:rsidRDefault="00284CB7" w:rsidP="00284CB7">
      <w:pPr>
        <w:tabs>
          <w:tab w:val="left" w:pos="284"/>
        </w:tabs>
        <w:spacing w:after="0" w:line="240" w:lineRule="auto"/>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Захаркино муниципального района Сергиевский Самарской области: 446557, Самарская область, Сергиевский район, с. Зах</w:t>
      </w:r>
      <w:r>
        <w:rPr>
          <w:rFonts w:ascii="Times New Roman" w:eastAsia="Calibri" w:hAnsi="Times New Roman" w:cs="Times New Roman"/>
          <w:sz w:val="12"/>
          <w:szCs w:val="12"/>
        </w:rPr>
        <w:t>аркино, ул. Пролетарская, д. 1.</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3. </w:t>
      </w:r>
      <w:proofErr w:type="gramStart"/>
      <w:r w:rsidRPr="00284CB7">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Захаркино муниципального района Сергиевский  Самарской области №37 от  «10» сентября 2018 г. «О  проведении публичных слушаний по проекту решения Собрания представителей сельского поселения Захаркино муниципального района Сергиевский «О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w:t>
      </w:r>
      <w:proofErr w:type="gramEnd"/>
      <w:r w:rsidRPr="00284CB7">
        <w:rPr>
          <w:rFonts w:ascii="Times New Roman" w:eastAsia="Calibri" w:hAnsi="Times New Roman" w:cs="Times New Roman"/>
          <w:sz w:val="12"/>
          <w:szCs w:val="12"/>
        </w:rPr>
        <w:t xml:space="preserve"> муниципального района Сергиевский Самарской области»», </w:t>
      </w:r>
      <w:proofErr w:type="gramStart"/>
      <w:r w:rsidRPr="00284CB7">
        <w:rPr>
          <w:rFonts w:ascii="Times New Roman" w:eastAsia="Calibri" w:hAnsi="Times New Roman" w:cs="Times New Roman"/>
          <w:sz w:val="12"/>
          <w:szCs w:val="12"/>
        </w:rPr>
        <w:t>опубликованное</w:t>
      </w:r>
      <w:proofErr w:type="gramEnd"/>
      <w:r w:rsidRPr="00284CB7">
        <w:rPr>
          <w:rFonts w:ascii="Times New Roman" w:eastAsia="Calibri" w:hAnsi="Times New Roman" w:cs="Times New Roman"/>
          <w:sz w:val="12"/>
          <w:szCs w:val="12"/>
        </w:rPr>
        <w:t xml:space="preserve"> в газете «Сергиевский вестник» №40 (291) от  18.09.2018  г.</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284CB7">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284CB7">
        <w:rPr>
          <w:rFonts w:ascii="Times New Roman" w:eastAsia="Calibri" w:hAnsi="Times New Roman" w:cs="Times New Roman"/>
          <w:sz w:val="12"/>
          <w:szCs w:val="12"/>
        </w:rPr>
        <w:t xml:space="preserve"> Захаркино муниципального района Сергиевский «О внесении изменений в Решение Собрания представителей сельского  поселения Захаркино муниципального района Сергиевский   №21 от 25.10.2017 г.  «Об утверждении Правил  благоустройства территории сельского поселения Захаркино муниципального района Сергиевский Самарской области»» (далее – проект решения).</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5. В публичных слушаниях приняли участие 10 человек, в том числе:</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24 сентября  2018 года в 16.00 часов по адресу: 446557, Самарская область, Сергиевский район, с. Захаркино, ул. Пролетарская, д. 1 проведено мероприятие по информированию жителей поселения по вопросам публичных слушаний, в котором приняли участие 5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2150"/>
        <w:gridCol w:w="4264"/>
        <w:gridCol w:w="756"/>
      </w:tblGrid>
      <w:tr w:rsidR="00284CB7" w:rsidRPr="00751BA8" w:rsidTr="00284CB7">
        <w:trPr>
          <w:jc w:val="center"/>
        </w:trPr>
        <w:tc>
          <w:tcPr>
            <w:tcW w:w="27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284CB7" w:rsidRPr="00751BA8" w:rsidTr="00284CB7">
        <w:trPr>
          <w:jc w:val="center"/>
        </w:trPr>
        <w:tc>
          <w:tcPr>
            <w:tcW w:w="7489"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284CB7" w:rsidRPr="00751BA8" w:rsidTr="00284CB7">
        <w:trPr>
          <w:jc w:val="center"/>
        </w:trPr>
        <w:tc>
          <w:tcPr>
            <w:tcW w:w="27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284CB7" w:rsidRPr="00751BA8" w:rsidTr="00284CB7">
        <w:trPr>
          <w:jc w:val="center"/>
        </w:trPr>
        <w:tc>
          <w:tcPr>
            <w:tcW w:w="7489"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284CB7" w:rsidRPr="00751BA8" w:rsidTr="00284CB7">
        <w:trPr>
          <w:jc w:val="center"/>
        </w:trPr>
        <w:tc>
          <w:tcPr>
            <w:tcW w:w="27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284CB7" w:rsidRP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Глава сельского поселения Захаркино</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муниципального района Сергиевский</w:t>
      </w:r>
    </w:p>
    <w:p w:rsidR="004E558E"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284CB7">
        <w:rPr>
          <w:rFonts w:ascii="Times New Roman" w:eastAsia="Calibri" w:hAnsi="Times New Roman" w:cs="Times New Roman"/>
          <w:sz w:val="12"/>
          <w:szCs w:val="12"/>
        </w:rPr>
        <w:t>Веденин</w:t>
      </w:r>
      <w:proofErr w:type="spellEnd"/>
    </w:p>
    <w:p w:rsidR="00284CB7" w:rsidRPr="00284CB7" w:rsidRDefault="00284CB7" w:rsidP="00284CB7">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284CB7">
        <w:rPr>
          <w:rFonts w:ascii="Times New Roman" w:eastAsia="Calibri" w:hAnsi="Times New Roman" w:cs="Times New Roman"/>
          <w:b/>
          <w:sz w:val="12"/>
          <w:szCs w:val="12"/>
        </w:rPr>
        <w:lastRenderedPageBreak/>
        <w:t>Заключение о результатах публичных слушаний по проекту решения собрания представителей сельского поселения Кармало-Аделяково муниципального района Сергиевский «О внесении изменений в Решение Собрания Представителей сельского  поселения Кармало-Аделяково муниципального района Сергиевский   № 19 от 25.10.2017 г.  «Об утверждении Правил  благоустройства территории сельского поселения Кармало-Аделяково муниципального района Сергиевский Самарской области»</w:t>
      </w:r>
      <w:r>
        <w:rPr>
          <w:rFonts w:ascii="Times New Roman" w:eastAsia="Calibri" w:hAnsi="Times New Roman" w:cs="Times New Roman"/>
          <w:b/>
          <w:sz w:val="12"/>
          <w:szCs w:val="12"/>
        </w:rPr>
        <w:t xml:space="preserve"> </w:t>
      </w:r>
      <w:r w:rsidRPr="00284CB7">
        <w:rPr>
          <w:rFonts w:ascii="Times New Roman" w:eastAsia="Calibri" w:hAnsi="Times New Roman" w:cs="Times New Roman"/>
          <w:b/>
          <w:sz w:val="12"/>
          <w:szCs w:val="12"/>
        </w:rPr>
        <w:t>от 18 октября 2018 г.</w:t>
      </w:r>
      <w:proofErr w:type="gramEnd"/>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Кармало-Аделяково муниципального района Сергиевский Самарской области: 446555, Самарская область, Сергиевский район,  с. Кармало-Аделяково, ул. Ленина, д. 20.</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3. </w:t>
      </w:r>
      <w:proofErr w:type="gramStart"/>
      <w:r w:rsidRPr="00284CB7">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Кармало-Аделяково муниципального района Сергиевский  Самарской области № 28 от 10.09.2018 г. «О  проведении публичных слушаний по проекту решения собрания представителей сельского поселения Кармало-Аделяково муниципального района Сергиевский «О внесении изменений в Решение Собрания Представителей сельского  поселения Кармало-Аделяково муниципального района Сергиевский   № 19 от 25.10.2017 г.  «Об утверждении Правил  благоустройства территории сельского поселения Кармало-Аделяково муниципального района</w:t>
      </w:r>
      <w:proofErr w:type="gramEnd"/>
      <w:r w:rsidRPr="00284CB7">
        <w:rPr>
          <w:rFonts w:ascii="Times New Roman" w:eastAsia="Calibri" w:hAnsi="Times New Roman" w:cs="Times New Roman"/>
          <w:sz w:val="12"/>
          <w:szCs w:val="12"/>
        </w:rPr>
        <w:t xml:space="preserve"> Сергиевский Самарской области»», </w:t>
      </w:r>
      <w:proofErr w:type="gramStart"/>
      <w:r w:rsidRPr="00284CB7">
        <w:rPr>
          <w:rFonts w:ascii="Times New Roman" w:eastAsia="Calibri" w:hAnsi="Times New Roman" w:cs="Times New Roman"/>
          <w:sz w:val="12"/>
          <w:szCs w:val="12"/>
        </w:rPr>
        <w:t>опубликованное</w:t>
      </w:r>
      <w:proofErr w:type="gramEnd"/>
      <w:r w:rsidRPr="00284CB7">
        <w:rPr>
          <w:rFonts w:ascii="Times New Roman" w:eastAsia="Calibri" w:hAnsi="Times New Roman" w:cs="Times New Roman"/>
          <w:sz w:val="12"/>
          <w:szCs w:val="12"/>
        </w:rPr>
        <w:t xml:space="preserve"> в газете «Сергиевский вестник» №40 (291) от  18.09.2018  г.</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284CB7">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284CB7">
        <w:rPr>
          <w:rFonts w:ascii="Times New Roman" w:eastAsia="Calibri" w:hAnsi="Times New Roman" w:cs="Times New Roman"/>
          <w:sz w:val="12"/>
          <w:szCs w:val="12"/>
        </w:rPr>
        <w:t xml:space="preserve"> Кармало-Аделяково муниципального района Сергиевский «О внесении изменений в Решение Собрания Представителей сельского поселения Кармало-Аделяково  муниципального района Сергиевский   № 19 от 25.10.2017 г.  «Об утверждении Правил  благоустройства территории сельского поселения Кармало-Аделяково муниципального района Сергиевский Самарской области»» (далее – проект решения).</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5. В публичных слушаниях приняли участие 10 человек, в том числе:</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24 сентября 2018 года по адресу: с. Кармало-Аделяково, улица Ленина, д. 20 проведено мероприятие по информированию жителей поселения по вопросам публичных слушаний, в котором приняли участие 5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284CB7" w:rsidRPr="00751BA8" w:rsidTr="00284CB7">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284CB7" w:rsidRPr="00751BA8" w:rsidTr="00284CB7">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284CB7" w:rsidRP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Глава сельского поселения Кармало-Аделяково</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муниципального района Сергиевский</w:t>
      </w:r>
    </w:p>
    <w:p w:rsidR="004E558E"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284CB7">
        <w:rPr>
          <w:rFonts w:ascii="Times New Roman" w:eastAsia="Calibri" w:hAnsi="Times New Roman" w:cs="Times New Roman"/>
          <w:sz w:val="12"/>
          <w:szCs w:val="12"/>
        </w:rPr>
        <w:t>Карягин</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284CB7">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Калиновка муниципального района Сергиевский «О внесении изменений в Решение Собрания Представителей сельского  поселения Калиновка муниципального района Сергиевский   №24 от 25.10.2017 г.  «Об утверждении Правил  благоустройства территории сельского поселения Калиновка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284CB7">
        <w:rPr>
          <w:rFonts w:ascii="Times New Roman" w:eastAsia="Calibri" w:hAnsi="Times New Roman" w:cs="Times New Roman"/>
          <w:b/>
          <w:sz w:val="12"/>
          <w:szCs w:val="12"/>
        </w:rPr>
        <w:t>от 18 октября 2018 г.</w:t>
      </w:r>
      <w:proofErr w:type="gramEnd"/>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Калиновка муниципального района Сергиевский Самарской области: 446530, Самарская область, Сергиевский район,  </w:t>
      </w:r>
      <w:proofErr w:type="gramStart"/>
      <w:r w:rsidRPr="00284CB7">
        <w:rPr>
          <w:rFonts w:ascii="Times New Roman" w:eastAsia="Calibri" w:hAnsi="Times New Roman" w:cs="Times New Roman"/>
          <w:sz w:val="12"/>
          <w:szCs w:val="12"/>
        </w:rPr>
        <w:t>с</w:t>
      </w:r>
      <w:proofErr w:type="gramEnd"/>
      <w:r w:rsidRPr="00284CB7">
        <w:rPr>
          <w:rFonts w:ascii="Times New Roman" w:eastAsia="Calibri" w:hAnsi="Times New Roman" w:cs="Times New Roman"/>
          <w:sz w:val="12"/>
          <w:szCs w:val="12"/>
        </w:rPr>
        <w:t>. Калино</w:t>
      </w:r>
      <w:r>
        <w:rPr>
          <w:rFonts w:ascii="Times New Roman" w:eastAsia="Calibri" w:hAnsi="Times New Roman" w:cs="Times New Roman"/>
          <w:sz w:val="12"/>
          <w:szCs w:val="12"/>
        </w:rPr>
        <w:t xml:space="preserve">вка, ул. </w:t>
      </w:r>
      <w:proofErr w:type="spellStart"/>
      <w:r>
        <w:rPr>
          <w:rFonts w:ascii="Times New Roman" w:eastAsia="Calibri" w:hAnsi="Times New Roman" w:cs="Times New Roman"/>
          <w:sz w:val="12"/>
          <w:szCs w:val="12"/>
        </w:rPr>
        <w:t>Каськова</w:t>
      </w:r>
      <w:proofErr w:type="spellEnd"/>
      <w:r>
        <w:rPr>
          <w:rFonts w:ascii="Times New Roman" w:eastAsia="Calibri" w:hAnsi="Times New Roman" w:cs="Times New Roman"/>
          <w:sz w:val="12"/>
          <w:szCs w:val="12"/>
        </w:rPr>
        <w:t xml:space="preserve"> К.А., д. 19а.</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3. </w:t>
      </w:r>
      <w:proofErr w:type="gramStart"/>
      <w:r w:rsidRPr="00284CB7">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Калиновка муниципального района Сергиевский  Самарской области № 34 от 10.09.2018 г. «О  проведении публичных слушаний по проекту решения собрания представителей сельского поселения Калиновка муниципального района Сергиевский «О внесении изменений в Решение Собрания Представителей сельского  поселения Калиновка муниципального района Сергиевский   № 24 от 25.10.2017 г.  «Об утверждении Правил  благоустройства территории сельского поселения Калиновка муниципального района</w:t>
      </w:r>
      <w:proofErr w:type="gramEnd"/>
      <w:r w:rsidRPr="00284CB7">
        <w:rPr>
          <w:rFonts w:ascii="Times New Roman" w:eastAsia="Calibri" w:hAnsi="Times New Roman" w:cs="Times New Roman"/>
          <w:sz w:val="12"/>
          <w:szCs w:val="12"/>
        </w:rPr>
        <w:t xml:space="preserve"> Сергиевский Самарской области»», </w:t>
      </w:r>
      <w:proofErr w:type="gramStart"/>
      <w:r w:rsidRPr="00284CB7">
        <w:rPr>
          <w:rFonts w:ascii="Times New Roman" w:eastAsia="Calibri" w:hAnsi="Times New Roman" w:cs="Times New Roman"/>
          <w:sz w:val="12"/>
          <w:szCs w:val="12"/>
        </w:rPr>
        <w:t>опубликованное</w:t>
      </w:r>
      <w:proofErr w:type="gramEnd"/>
      <w:r w:rsidRPr="00284CB7">
        <w:rPr>
          <w:rFonts w:ascii="Times New Roman" w:eastAsia="Calibri" w:hAnsi="Times New Roman" w:cs="Times New Roman"/>
          <w:sz w:val="12"/>
          <w:szCs w:val="12"/>
        </w:rPr>
        <w:t xml:space="preserve"> в газете «Сергиевский вестник» №40 (291) от  18.09.2018  г.</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284CB7">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284CB7">
        <w:rPr>
          <w:rFonts w:ascii="Times New Roman" w:eastAsia="Calibri" w:hAnsi="Times New Roman" w:cs="Times New Roman"/>
          <w:sz w:val="12"/>
          <w:szCs w:val="12"/>
        </w:rPr>
        <w:t xml:space="preserve"> Калиновка муниципального района Сергиевский «О внесении изменений в Решение Собрания Представителей сельского  поселения Калиновка муниципального района Сергиевский   № 24 от 25.10.2017 г.  «Об утверждении Правил  благоустройства территории сельского поселения Калиновка муниципального района Сергиевский Самарской области»» (далее – проект решения).</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5. В публичных слушаниях приняли участие 10 человек, в том числе:</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24 сентября 2018 года по адресу: 446530, Самарская область, Сергиевский район, </w:t>
      </w:r>
      <w:proofErr w:type="gramStart"/>
      <w:r w:rsidRPr="00284CB7">
        <w:rPr>
          <w:rFonts w:ascii="Times New Roman" w:eastAsia="Calibri" w:hAnsi="Times New Roman" w:cs="Times New Roman"/>
          <w:sz w:val="12"/>
          <w:szCs w:val="12"/>
        </w:rPr>
        <w:t>с</w:t>
      </w:r>
      <w:proofErr w:type="gramEnd"/>
      <w:r w:rsidRPr="00284CB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284CB7">
        <w:rPr>
          <w:rFonts w:ascii="Times New Roman" w:eastAsia="Calibri" w:hAnsi="Times New Roman" w:cs="Times New Roman"/>
          <w:sz w:val="12"/>
          <w:szCs w:val="12"/>
        </w:rPr>
        <w:t>Калиновка</w:t>
      </w:r>
      <w:proofErr w:type="gramEnd"/>
      <w:r w:rsidRPr="00284CB7">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284CB7">
        <w:rPr>
          <w:rFonts w:ascii="Times New Roman" w:eastAsia="Calibri" w:hAnsi="Times New Roman" w:cs="Times New Roman"/>
          <w:sz w:val="12"/>
          <w:szCs w:val="12"/>
        </w:rPr>
        <w:t>Каськова</w:t>
      </w:r>
      <w:proofErr w:type="spellEnd"/>
      <w:r w:rsidRPr="00284CB7">
        <w:rPr>
          <w:rFonts w:ascii="Times New Roman" w:eastAsia="Calibri" w:hAnsi="Times New Roman" w:cs="Times New Roman"/>
          <w:sz w:val="12"/>
          <w:szCs w:val="12"/>
        </w:rPr>
        <w:t xml:space="preserve"> К.А., д.19а проведено мероприятие по информированию жителей поселения по вопросам публичных слушаний, в котором приняли участие 5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284CB7" w:rsidRPr="00751BA8" w:rsidTr="00284CB7">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284CB7" w:rsidRPr="00751BA8" w:rsidTr="00284CB7">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284CB7" w:rsidRP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Глава сельского поселения Калиновка</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муниципального района Сергиевский</w:t>
      </w:r>
    </w:p>
    <w:p w:rsidR="00284CB7" w:rsidRP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284CB7">
        <w:rPr>
          <w:rFonts w:ascii="Times New Roman" w:eastAsia="Calibri" w:hAnsi="Times New Roman" w:cs="Times New Roman"/>
          <w:sz w:val="12"/>
          <w:szCs w:val="12"/>
        </w:rPr>
        <w:t>Беспалов</w:t>
      </w:r>
    </w:p>
    <w:p w:rsidR="004F2945" w:rsidRDefault="004F2945" w:rsidP="00284CB7">
      <w:pPr>
        <w:tabs>
          <w:tab w:val="left" w:pos="284"/>
        </w:tabs>
        <w:spacing w:after="0" w:line="240" w:lineRule="auto"/>
        <w:jc w:val="right"/>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284CB7">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Кандабулак муниципального района Сергиевский «О внесении изменений в Решение Собрания Представителей сельского  поселения Кандабулак муниципального района Сергиевский   № 22 от 25.10.2017 г.  «Об утверждении Правил  благоустройства территории сельского поселения Кандабулак муниципального района Сергиевский Самарской области»</w:t>
      </w:r>
      <w:r>
        <w:rPr>
          <w:rFonts w:ascii="Times New Roman" w:eastAsia="Calibri" w:hAnsi="Times New Roman" w:cs="Times New Roman"/>
          <w:b/>
          <w:sz w:val="12"/>
          <w:szCs w:val="12"/>
        </w:rPr>
        <w:t xml:space="preserve"> </w:t>
      </w:r>
      <w:r w:rsidRPr="00284CB7">
        <w:rPr>
          <w:rFonts w:ascii="Times New Roman" w:eastAsia="Calibri" w:hAnsi="Times New Roman" w:cs="Times New Roman"/>
          <w:b/>
          <w:sz w:val="12"/>
          <w:szCs w:val="12"/>
        </w:rPr>
        <w:t>от 18 октября 2018 г.</w:t>
      </w:r>
      <w:proofErr w:type="gramEnd"/>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Кандабулак  муниципального района Сергиевский Самарской области: 446563, Самарская область, Сергиевский район,  с. Кандабулак, ул. Горбунова, д. 16.</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3. </w:t>
      </w:r>
      <w:proofErr w:type="gramStart"/>
      <w:r w:rsidRPr="00284CB7">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Кандабулак муниципального района Сергиевский  Самарской области № 30 от  10.09.2018 г. «О  проведении публичных слушаний по проекту решения собрания представителей сельского поселения Кандабулак муниципального района Сергиевский «О внесении изменений в Решение Собрания Представителей сельского  поселения Кандабулак муниципального района Сергиевский   № 22 от 25.10.2017 г.  «Об утверждении Правил  благоустройства территории сельского поселения Кандабулак муниципального района</w:t>
      </w:r>
      <w:proofErr w:type="gramEnd"/>
      <w:r w:rsidRPr="00284CB7">
        <w:rPr>
          <w:rFonts w:ascii="Times New Roman" w:eastAsia="Calibri" w:hAnsi="Times New Roman" w:cs="Times New Roman"/>
          <w:sz w:val="12"/>
          <w:szCs w:val="12"/>
        </w:rPr>
        <w:t xml:space="preserve"> Сергиевский Самарской области»», </w:t>
      </w:r>
      <w:proofErr w:type="gramStart"/>
      <w:r w:rsidRPr="00284CB7">
        <w:rPr>
          <w:rFonts w:ascii="Times New Roman" w:eastAsia="Calibri" w:hAnsi="Times New Roman" w:cs="Times New Roman"/>
          <w:sz w:val="12"/>
          <w:szCs w:val="12"/>
        </w:rPr>
        <w:t>опубликованное</w:t>
      </w:r>
      <w:proofErr w:type="gramEnd"/>
      <w:r w:rsidRPr="00284CB7">
        <w:rPr>
          <w:rFonts w:ascii="Times New Roman" w:eastAsia="Calibri" w:hAnsi="Times New Roman" w:cs="Times New Roman"/>
          <w:sz w:val="12"/>
          <w:szCs w:val="12"/>
        </w:rPr>
        <w:t xml:space="preserve"> в газете «Сергиевский вестник» №40 (291) от  18.09.2018  г.</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284CB7">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284CB7">
        <w:rPr>
          <w:rFonts w:ascii="Times New Roman" w:eastAsia="Calibri" w:hAnsi="Times New Roman" w:cs="Times New Roman"/>
          <w:sz w:val="12"/>
          <w:szCs w:val="12"/>
        </w:rPr>
        <w:t xml:space="preserve"> Кандабулак муниципального района Сергиевский «О внесении изменений в Решение Собрания Представителей сельского  поселения Кандабулак  муниципального района Сергиевский №22 от 25.10.2017 г. «Об утверждении Правил  благоустройства территории сельского поселения Кандабулак муниципального района Сергиевский Самарской области»» (далее – проект решения).</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5. В публичных слушаниях приняли участие 10 человек, в том числе:</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24 сентября 2018 года по адресу: 446563, Самарская область, Сергиевский район, село Кандабулак, улица Горбунова, д. 16 проведено мероприятие по информированию жителей поселения по вопросам публичных слушаний, в котором приняли участие 5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 (один)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2150"/>
        <w:gridCol w:w="4264"/>
        <w:gridCol w:w="756"/>
      </w:tblGrid>
      <w:tr w:rsidR="00284CB7" w:rsidRPr="00751BA8" w:rsidTr="00284CB7">
        <w:trPr>
          <w:jc w:val="center"/>
        </w:trPr>
        <w:tc>
          <w:tcPr>
            <w:tcW w:w="27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284CB7" w:rsidRPr="00751BA8" w:rsidTr="00284CB7">
        <w:trPr>
          <w:jc w:val="center"/>
        </w:trPr>
        <w:tc>
          <w:tcPr>
            <w:tcW w:w="7489"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284CB7" w:rsidRPr="00751BA8" w:rsidTr="00284CB7">
        <w:trPr>
          <w:jc w:val="center"/>
        </w:trPr>
        <w:tc>
          <w:tcPr>
            <w:tcW w:w="27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284CB7" w:rsidRPr="00751BA8" w:rsidTr="00284CB7">
        <w:trPr>
          <w:jc w:val="center"/>
        </w:trPr>
        <w:tc>
          <w:tcPr>
            <w:tcW w:w="7489"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284CB7" w:rsidRPr="00751BA8" w:rsidTr="00284CB7">
        <w:trPr>
          <w:jc w:val="center"/>
        </w:trPr>
        <w:tc>
          <w:tcPr>
            <w:tcW w:w="27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284CB7" w:rsidRP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Глава сельского поселения Кандабулак</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муниципального района Сергиевский</w:t>
      </w:r>
    </w:p>
    <w:p w:rsidR="003A4E0F"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А.А. Мартынов</w:t>
      </w:r>
    </w:p>
    <w:p w:rsidR="00284CB7" w:rsidRPr="00284CB7" w:rsidRDefault="00284CB7" w:rsidP="00284CB7">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284CB7">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Красносельское муниципального района Сергиевский «О внесении изменений в Решение Собрания Представителей сельского  поселения Красносельское муниципального района Сергиевский   № 23 от 25.10.2017 г.  «Об утверждении Правил  благоустройства территории сельского поселения Красносельское  муниципального района Сергиевский Самарской области»</w:t>
      </w:r>
      <w:r>
        <w:rPr>
          <w:rFonts w:ascii="Times New Roman" w:eastAsia="Calibri" w:hAnsi="Times New Roman" w:cs="Times New Roman"/>
          <w:b/>
          <w:sz w:val="12"/>
          <w:szCs w:val="12"/>
        </w:rPr>
        <w:t xml:space="preserve"> </w:t>
      </w:r>
      <w:r w:rsidRPr="00284CB7">
        <w:rPr>
          <w:rFonts w:ascii="Times New Roman" w:eastAsia="Calibri" w:hAnsi="Times New Roman" w:cs="Times New Roman"/>
          <w:b/>
          <w:sz w:val="12"/>
          <w:szCs w:val="12"/>
        </w:rPr>
        <w:t>от 18 октября 2018 г.</w:t>
      </w:r>
      <w:proofErr w:type="gramEnd"/>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Красносельское муниципального района Сергиевский Самарской области: 446561, Самарская область, Сергиевский район,  с. Красносельское, ул. Советская, д. 2.</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3. </w:t>
      </w:r>
      <w:proofErr w:type="gramStart"/>
      <w:r w:rsidRPr="00284CB7">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Красносельское муниципального района Сергиевский  Самарской области №35 от  10.09.2018 г. «О  проведении публичных слушаний по проекту решения собрания представителей сельского поселения Красносельское муниципального района Сергиевский «О внесении изменений в Решение Собрания Представителей сельского  поселения Красносельское муниципального района Сергиевский   № 23 от 25.10.2017 г.  «Об утверждении Правил  благоустройства территории сельского поселения Красносельское муниципального района</w:t>
      </w:r>
      <w:proofErr w:type="gramEnd"/>
      <w:r w:rsidRPr="00284CB7">
        <w:rPr>
          <w:rFonts w:ascii="Times New Roman" w:eastAsia="Calibri" w:hAnsi="Times New Roman" w:cs="Times New Roman"/>
          <w:sz w:val="12"/>
          <w:szCs w:val="12"/>
        </w:rPr>
        <w:t xml:space="preserve"> Сергиевский Самарской области»», </w:t>
      </w:r>
      <w:proofErr w:type="gramStart"/>
      <w:r w:rsidRPr="00284CB7">
        <w:rPr>
          <w:rFonts w:ascii="Times New Roman" w:eastAsia="Calibri" w:hAnsi="Times New Roman" w:cs="Times New Roman"/>
          <w:sz w:val="12"/>
          <w:szCs w:val="12"/>
        </w:rPr>
        <w:t>опубликованное</w:t>
      </w:r>
      <w:proofErr w:type="gramEnd"/>
      <w:r w:rsidRPr="00284CB7">
        <w:rPr>
          <w:rFonts w:ascii="Times New Roman" w:eastAsia="Calibri" w:hAnsi="Times New Roman" w:cs="Times New Roman"/>
          <w:sz w:val="12"/>
          <w:szCs w:val="12"/>
        </w:rPr>
        <w:t xml:space="preserve"> в газете «Сергиевский вестник» №40 (291) от  18.09.2018  г.</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284CB7">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284CB7">
        <w:rPr>
          <w:rFonts w:ascii="Times New Roman" w:eastAsia="Calibri" w:hAnsi="Times New Roman" w:cs="Times New Roman"/>
          <w:sz w:val="12"/>
          <w:szCs w:val="12"/>
        </w:rPr>
        <w:t xml:space="preserve"> Красносельское муниципального района Сергиевский «О внесении изменений в Решение Собрания Представителей сельского поселения Красносельское муниципального района Сергиевский   № 23 от 25.10.2017 г.  «Об утверждении Правил  благоустройства территории сельского поселения Красносельское муниципального района Сергиевский Самарской области»» (далее – проект решения).</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5. В публичных слушаниях приняли участие 10 человек, в том числе:</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24 сентября 2018 года по адресу: с. Красносельское, ул. Советская, д.2 проведено мероприятие по информированию жителей поселения по вопросам публичных слушаний, в котором приняли участие 5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2150"/>
        <w:gridCol w:w="4264"/>
        <w:gridCol w:w="756"/>
      </w:tblGrid>
      <w:tr w:rsidR="00284CB7" w:rsidRPr="00751BA8" w:rsidTr="00284CB7">
        <w:trPr>
          <w:jc w:val="center"/>
        </w:trPr>
        <w:tc>
          <w:tcPr>
            <w:tcW w:w="27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284CB7" w:rsidRPr="00751BA8" w:rsidTr="00284CB7">
        <w:trPr>
          <w:jc w:val="center"/>
        </w:trPr>
        <w:tc>
          <w:tcPr>
            <w:tcW w:w="7489"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284CB7" w:rsidRPr="00751BA8" w:rsidTr="00284CB7">
        <w:trPr>
          <w:jc w:val="center"/>
        </w:trPr>
        <w:tc>
          <w:tcPr>
            <w:tcW w:w="27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284CB7" w:rsidRPr="00751BA8" w:rsidTr="00284CB7">
        <w:trPr>
          <w:jc w:val="center"/>
        </w:trPr>
        <w:tc>
          <w:tcPr>
            <w:tcW w:w="7489"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284CB7" w:rsidRPr="00751BA8" w:rsidTr="00284CB7">
        <w:trPr>
          <w:jc w:val="center"/>
        </w:trPr>
        <w:tc>
          <w:tcPr>
            <w:tcW w:w="274"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284CB7" w:rsidRP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Глава сельского поселения Красносельское</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муниципального района Сергиевский</w:t>
      </w:r>
    </w:p>
    <w:p w:rsidR="00E66164"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284CB7">
        <w:rPr>
          <w:rFonts w:ascii="Times New Roman" w:eastAsia="Calibri" w:hAnsi="Times New Roman" w:cs="Times New Roman"/>
          <w:sz w:val="12"/>
          <w:szCs w:val="12"/>
        </w:rPr>
        <w:t>Вершков</w:t>
      </w:r>
    </w:p>
    <w:p w:rsidR="00284CB7" w:rsidRPr="00284CB7" w:rsidRDefault="00284CB7" w:rsidP="00284CB7">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284CB7">
        <w:rPr>
          <w:rFonts w:ascii="Times New Roman" w:eastAsia="Calibri" w:hAnsi="Times New Roman" w:cs="Times New Roman"/>
          <w:b/>
          <w:sz w:val="12"/>
          <w:szCs w:val="12"/>
        </w:rPr>
        <w:lastRenderedPageBreak/>
        <w:t>Заключение о результатах публичных слушаний по проекту решения собрания представителей сельского поселения Кутузовский муниципального района Сергиевский «О внесении изменений в Решение Собрания Представителей сельского  поселения Кутузовский муниципального района Сергиевский   № 20 от 13.09.2017 г.  «Об утверждении Правил  благоустройства территории сельского поселения Кутузовский муниципального района Сергиевский Самарской области»</w:t>
      </w:r>
      <w:r>
        <w:rPr>
          <w:rFonts w:ascii="Times New Roman" w:eastAsia="Calibri" w:hAnsi="Times New Roman" w:cs="Times New Roman"/>
          <w:b/>
          <w:sz w:val="12"/>
          <w:szCs w:val="12"/>
        </w:rPr>
        <w:t xml:space="preserve"> </w:t>
      </w:r>
      <w:r w:rsidRPr="00284CB7">
        <w:rPr>
          <w:rFonts w:ascii="Times New Roman" w:eastAsia="Calibri" w:hAnsi="Times New Roman" w:cs="Times New Roman"/>
          <w:b/>
          <w:sz w:val="12"/>
          <w:szCs w:val="12"/>
        </w:rPr>
        <w:t>от 18 октября 2018 г.</w:t>
      </w:r>
      <w:proofErr w:type="gramEnd"/>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Кутузовский муниципального района Сергиевский Самарской области: 446568, Самарская область, Сергиевский район,  п. Кутузовский, ул. Центральная,  д. 26.</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3. Основание проведения публичных слушаний - Постановление Администрации сельского поселения Кутузовский муниципального района Сергиевский  Самарской области № 30 от  10 августа 2018 г</w:t>
      </w:r>
      <w:proofErr w:type="gramStart"/>
      <w:r w:rsidRPr="00284CB7">
        <w:rPr>
          <w:rFonts w:ascii="Times New Roman" w:eastAsia="Calibri" w:hAnsi="Times New Roman" w:cs="Times New Roman"/>
          <w:sz w:val="12"/>
          <w:szCs w:val="12"/>
        </w:rPr>
        <w:t xml:space="preserve"> .</w:t>
      </w:r>
      <w:proofErr w:type="gramEnd"/>
      <w:r w:rsidRPr="00284CB7">
        <w:rPr>
          <w:rFonts w:ascii="Times New Roman" w:eastAsia="Calibri" w:hAnsi="Times New Roman" w:cs="Times New Roman"/>
          <w:sz w:val="12"/>
          <w:szCs w:val="12"/>
        </w:rPr>
        <w:t xml:space="preserve">«О  проведении публичных слушаний по проекту решения собрания представителей сельского поселения Кутузовский муниципального района Сергиевский «О внесении изменений в Решение Собрания Представителей сельского  поселения Кутузовский муниципального района Сергиевский   № 20 от 13.09.2017 г.  «Об утверждении Правил  благоустройства территории сельского поселения Кутузовский муниципального района Сергиевский Самарской области»», </w:t>
      </w:r>
      <w:proofErr w:type="gramStart"/>
      <w:r w:rsidRPr="00284CB7">
        <w:rPr>
          <w:rFonts w:ascii="Times New Roman" w:eastAsia="Calibri" w:hAnsi="Times New Roman" w:cs="Times New Roman"/>
          <w:sz w:val="12"/>
          <w:szCs w:val="12"/>
        </w:rPr>
        <w:t>опубликованное</w:t>
      </w:r>
      <w:proofErr w:type="gramEnd"/>
      <w:r w:rsidRPr="00284CB7">
        <w:rPr>
          <w:rFonts w:ascii="Times New Roman" w:eastAsia="Calibri" w:hAnsi="Times New Roman" w:cs="Times New Roman"/>
          <w:sz w:val="12"/>
          <w:szCs w:val="12"/>
        </w:rPr>
        <w:t xml:space="preserve"> в газете «Сергиевский вестник» №40 (291) от  18.09.2018  г.</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284CB7">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284CB7">
        <w:rPr>
          <w:rFonts w:ascii="Times New Roman" w:eastAsia="Calibri" w:hAnsi="Times New Roman" w:cs="Times New Roman"/>
          <w:sz w:val="12"/>
          <w:szCs w:val="12"/>
        </w:rPr>
        <w:t xml:space="preserve"> Кутузовский муниципального района Сергиевский «О внесении изменений в Решение Собрания Представителей сельского  поселения Кутузовский муниципального района Сергиевский №20 от 13.09.2017 г. «Об утверждении Правил  благоустройства территории сельского поселения Кутузовский муниципального района Сергиевский Самарской области»» (далее – проект решения).</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5. В публичных слушаниях приняли участие 10 человек, в том числе:</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24 сентября 2018 года по адресу: п. Кутузовский, ул.</w:t>
      </w:r>
      <w:r>
        <w:rPr>
          <w:rFonts w:ascii="Times New Roman" w:eastAsia="Calibri" w:hAnsi="Times New Roman" w:cs="Times New Roman"/>
          <w:sz w:val="12"/>
          <w:szCs w:val="12"/>
        </w:rPr>
        <w:t xml:space="preserve"> </w:t>
      </w:r>
      <w:r w:rsidRPr="00284CB7">
        <w:rPr>
          <w:rFonts w:ascii="Times New Roman" w:eastAsia="Calibri" w:hAnsi="Times New Roman" w:cs="Times New Roman"/>
          <w:sz w:val="12"/>
          <w:szCs w:val="12"/>
        </w:rPr>
        <w:t>Центральная, д.26  проведено мероприятие по информированию жителей поселения по вопросам публичных слушаний, в котором приняли участие 5 человек.</w:t>
      </w:r>
    </w:p>
    <w:p w:rsidR="00284CB7" w:rsidRP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 (один) человек.</w:t>
      </w:r>
    </w:p>
    <w:p w:rsid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95A49" w:rsidRPr="00284CB7" w:rsidRDefault="00D95A49" w:rsidP="00284CB7">
      <w:pPr>
        <w:tabs>
          <w:tab w:val="left" w:pos="284"/>
        </w:tabs>
        <w:spacing w:after="0" w:line="240" w:lineRule="auto"/>
        <w:ind w:firstLine="284"/>
        <w:jc w:val="both"/>
        <w:rPr>
          <w:rFonts w:ascii="Times New Roman" w:eastAsia="Calibri" w:hAnsi="Times New Roman" w:cs="Times New Roman"/>
          <w:sz w:val="12"/>
          <w:szCs w:val="12"/>
        </w:rPr>
      </w:pP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284CB7" w:rsidRPr="00751BA8" w:rsidTr="00284CB7">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284CB7" w:rsidRPr="00751BA8" w:rsidTr="00284CB7">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284CB7" w:rsidRPr="00751BA8" w:rsidTr="00284CB7">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284CB7" w:rsidRPr="00751BA8" w:rsidRDefault="00284CB7" w:rsidP="00284CB7">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Default="00284CB7" w:rsidP="00284CB7">
      <w:pPr>
        <w:tabs>
          <w:tab w:val="left" w:pos="284"/>
        </w:tabs>
        <w:spacing w:after="0" w:line="240" w:lineRule="auto"/>
        <w:ind w:firstLine="284"/>
        <w:jc w:val="both"/>
        <w:rPr>
          <w:rFonts w:ascii="Times New Roman" w:eastAsia="Calibri" w:hAnsi="Times New Roman" w:cs="Times New Roman"/>
          <w:sz w:val="12"/>
          <w:szCs w:val="12"/>
        </w:rPr>
      </w:pPr>
      <w:r w:rsidRPr="00284CB7">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D95A49" w:rsidRPr="00284CB7" w:rsidRDefault="00D95A49" w:rsidP="00284CB7">
      <w:pPr>
        <w:tabs>
          <w:tab w:val="left" w:pos="284"/>
        </w:tabs>
        <w:spacing w:after="0" w:line="240" w:lineRule="auto"/>
        <w:ind w:firstLine="284"/>
        <w:jc w:val="both"/>
        <w:rPr>
          <w:rFonts w:ascii="Times New Roman" w:eastAsia="Calibri" w:hAnsi="Times New Roman" w:cs="Times New Roman"/>
          <w:sz w:val="12"/>
          <w:szCs w:val="12"/>
        </w:rPr>
      </w:pPr>
    </w:p>
    <w:p w:rsidR="00284CB7" w:rsidRP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Глава сельского поселения Кутузовский</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муниципального района Сергиевский</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r w:rsidRPr="00284CB7">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84CB7">
        <w:rPr>
          <w:rFonts w:ascii="Times New Roman" w:eastAsia="Calibri" w:hAnsi="Times New Roman" w:cs="Times New Roman"/>
          <w:sz w:val="12"/>
          <w:szCs w:val="12"/>
        </w:rPr>
        <w:t>Сабельникова</w:t>
      </w:r>
    </w:p>
    <w:p w:rsidR="00284CB7" w:rsidRDefault="00284CB7" w:rsidP="00284CB7">
      <w:pPr>
        <w:tabs>
          <w:tab w:val="left" w:pos="284"/>
        </w:tabs>
        <w:spacing w:after="0" w:line="240" w:lineRule="auto"/>
        <w:jc w:val="right"/>
        <w:rPr>
          <w:rFonts w:ascii="Times New Roman" w:eastAsia="Calibri" w:hAnsi="Times New Roman" w:cs="Times New Roman"/>
          <w:sz w:val="12"/>
          <w:szCs w:val="12"/>
        </w:rPr>
      </w:pPr>
    </w:p>
    <w:p w:rsidR="00D95A49" w:rsidRDefault="00D95A49" w:rsidP="00284CB7">
      <w:pPr>
        <w:tabs>
          <w:tab w:val="left" w:pos="284"/>
        </w:tabs>
        <w:spacing w:after="0" w:line="240" w:lineRule="auto"/>
        <w:jc w:val="right"/>
        <w:rPr>
          <w:rFonts w:ascii="Times New Roman" w:eastAsia="Calibri" w:hAnsi="Times New Roman" w:cs="Times New Roman"/>
          <w:sz w:val="12"/>
          <w:szCs w:val="12"/>
        </w:rPr>
      </w:pPr>
    </w:p>
    <w:p w:rsidR="00D95A49" w:rsidRDefault="00D95A49" w:rsidP="00284CB7">
      <w:pPr>
        <w:tabs>
          <w:tab w:val="left" w:pos="284"/>
        </w:tabs>
        <w:spacing w:after="0" w:line="240" w:lineRule="auto"/>
        <w:jc w:val="right"/>
        <w:rPr>
          <w:rFonts w:ascii="Times New Roman" w:eastAsia="Calibri" w:hAnsi="Times New Roman" w:cs="Times New Roman"/>
          <w:sz w:val="12"/>
          <w:szCs w:val="12"/>
        </w:rPr>
      </w:pPr>
    </w:p>
    <w:p w:rsidR="00F026B5" w:rsidRPr="00F026B5" w:rsidRDefault="00F026B5" w:rsidP="00F026B5">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F026B5">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Липовка муниципального района Сергиевский «О внесении изменений в 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F026B5">
        <w:rPr>
          <w:rFonts w:ascii="Times New Roman" w:eastAsia="Calibri" w:hAnsi="Times New Roman" w:cs="Times New Roman"/>
          <w:b/>
          <w:sz w:val="12"/>
          <w:szCs w:val="12"/>
        </w:rPr>
        <w:t>от 18 октября 2018 г.</w:t>
      </w:r>
      <w:proofErr w:type="gramEnd"/>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Липовка  муниципального района Сергиевский Самарской области: 446565, Самарская область, Сергиевский район,  с. Липовка,  ул. Центральная, д. 16.</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 xml:space="preserve">3. </w:t>
      </w:r>
      <w:proofErr w:type="gramStart"/>
      <w:r w:rsidRPr="00F026B5">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Липовка муниципального района Сергиевский  Самарской области №41  от  10 сентября 2018 г. «О  проведении публичных слушаний по проекту решения собрания представителей сельского поселения Липовка муниципального района Сергиевский «О внесении изменений в 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w:t>
      </w:r>
      <w:proofErr w:type="gramEnd"/>
      <w:r w:rsidRPr="00F026B5">
        <w:rPr>
          <w:rFonts w:ascii="Times New Roman" w:eastAsia="Calibri" w:hAnsi="Times New Roman" w:cs="Times New Roman"/>
          <w:sz w:val="12"/>
          <w:szCs w:val="12"/>
        </w:rPr>
        <w:t xml:space="preserve"> муниципального района Сергиевский Самарской области»», </w:t>
      </w:r>
      <w:proofErr w:type="gramStart"/>
      <w:r w:rsidRPr="00F026B5">
        <w:rPr>
          <w:rFonts w:ascii="Times New Roman" w:eastAsia="Calibri" w:hAnsi="Times New Roman" w:cs="Times New Roman"/>
          <w:sz w:val="12"/>
          <w:szCs w:val="12"/>
        </w:rPr>
        <w:t>опубликованное</w:t>
      </w:r>
      <w:proofErr w:type="gramEnd"/>
      <w:r w:rsidRPr="00F026B5">
        <w:rPr>
          <w:rFonts w:ascii="Times New Roman" w:eastAsia="Calibri" w:hAnsi="Times New Roman" w:cs="Times New Roman"/>
          <w:sz w:val="12"/>
          <w:szCs w:val="12"/>
        </w:rPr>
        <w:t xml:space="preserve"> в газете «Сергиевский вестник» №40 (291) от  18.09.2018  г.</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F026B5">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F026B5">
        <w:rPr>
          <w:rFonts w:ascii="Times New Roman" w:eastAsia="Calibri" w:hAnsi="Times New Roman" w:cs="Times New Roman"/>
          <w:sz w:val="12"/>
          <w:szCs w:val="12"/>
        </w:rPr>
        <w:t xml:space="preserve"> Липовка муниципального района Сергиевский «О внесении изменений в Решение Собрания Представителей сельского  поселения Липовка муниципального района Сергиевский   №22 от 25.10.2017 г.  «Об утверждении Правил  благоустройства территории сельского поселения Липовка муниципального района Сергиевский Самарской области»» (далее – проект решения).</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5. В публичных слушаниях приняли участие  8  человек, в том числе:</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«24» сентября 2018  года по адресу: 446565, Самарская область, Сергиевский район,  с. Липовка,  ул. Центральная, д. 16,  проведено мероприятие по информированию жителей поселения по вопросам публичных слушаний, в котором приняли участие 5 человек.</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F026B5"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F026B5"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F026B5"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F026B5"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F026B5"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lastRenderedPageBreak/>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F026B5" w:rsidRPr="00F026B5" w:rsidRDefault="00F026B5" w:rsidP="00F026B5">
      <w:pPr>
        <w:tabs>
          <w:tab w:val="left" w:pos="284"/>
        </w:tabs>
        <w:spacing w:after="0" w:line="240" w:lineRule="auto"/>
        <w:jc w:val="right"/>
        <w:rPr>
          <w:rFonts w:ascii="Times New Roman" w:eastAsia="Calibri" w:hAnsi="Times New Roman" w:cs="Times New Roman"/>
          <w:sz w:val="12"/>
          <w:szCs w:val="12"/>
        </w:rPr>
      </w:pPr>
      <w:r w:rsidRPr="00F026B5">
        <w:rPr>
          <w:rFonts w:ascii="Times New Roman" w:eastAsia="Calibri" w:hAnsi="Times New Roman" w:cs="Times New Roman"/>
          <w:sz w:val="12"/>
          <w:szCs w:val="12"/>
        </w:rPr>
        <w:t>Глава сельского поселения Липовка</w:t>
      </w:r>
    </w:p>
    <w:p w:rsidR="00F026B5" w:rsidRDefault="00F026B5" w:rsidP="00F026B5">
      <w:pPr>
        <w:tabs>
          <w:tab w:val="left" w:pos="284"/>
        </w:tabs>
        <w:spacing w:after="0" w:line="240" w:lineRule="auto"/>
        <w:jc w:val="right"/>
        <w:rPr>
          <w:rFonts w:ascii="Times New Roman" w:eastAsia="Calibri" w:hAnsi="Times New Roman" w:cs="Times New Roman"/>
          <w:sz w:val="12"/>
          <w:szCs w:val="12"/>
        </w:rPr>
      </w:pPr>
      <w:r w:rsidRPr="00F026B5">
        <w:rPr>
          <w:rFonts w:ascii="Times New Roman" w:eastAsia="Calibri" w:hAnsi="Times New Roman" w:cs="Times New Roman"/>
          <w:sz w:val="12"/>
          <w:szCs w:val="12"/>
        </w:rPr>
        <w:t>муниципального района Сергиевский</w:t>
      </w:r>
    </w:p>
    <w:p w:rsidR="00284CB7" w:rsidRDefault="00F026B5" w:rsidP="00F026B5">
      <w:pPr>
        <w:tabs>
          <w:tab w:val="left" w:pos="284"/>
        </w:tabs>
        <w:spacing w:after="0" w:line="240" w:lineRule="auto"/>
        <w:jc w:val="right"/>
        <w:rPr>
          <w:rFonts w:ascii="Times New Roman" w:eastAsia="Calibri" w:hAnsi="Times New Roman" w:cs="Times New Roman"/>
          <w:sz w:val="12"/>
          <w:szCs w:val="12"/>
        </w:rPr>
      </w:pPr>
      <w:r w:rsidRPr="00F026B5">
        <w:rPr>
          <w:rFonts w:ascii="Times New Roman" w:eastAsia="Calibri" w:hAnsi="Times New Roman" w:cs="Times New Roman"/>
          <w:sz w:val="12"/>
          <w:szCs w:val="12"/>
        </w:rPr>
        <w:t>С.И. Вершинин</w:t>
      </w:r>
    </w:p>
    <w:p w:rsidR="00D95A49" w:rsidRDefault="00D95A49" w:rsidP="00F026B5">
      <w:pPr>
        <w:tabs>
          <w:tab w:val="left" w:pos="284"/>
        </w:tabs>
        <w:spacing w:after="0" w:line="240" w:lineRule="auto"/>
        <w:jc w:val="right"/>
        <w:rPr>
          <w:rFonts w:ascii="Times New Roman" w:eastAsia="Calibri" w:hAnsi="Times New Roman" w:cs="Times New Roman"/>
          <w:sz w:val="12"/>
          <w:szCs w:val="12"/>
        </w:rPr>
      </w:pPr>
    </w:p>
    <w:p w:rsidR="00D95A49" w:rsidRDefault="00D95A49" w:rsidP="00F026B5">
      <w:pPr>
        <w:tabs>
          <w:tab w:val="left" w:pos="284"/>
        </w:tabs>
        <w:spacing w:after="0" w:line="240" w:lineRule="auto"/>
        <w:jc w:val="right"/>
        <w:rPr>
          <w:rFonts w:ascii="Times New Roman" w:eastAsia="Calibri" w:hAnsi="Times New Roman" w:cs="Times New Roman"/>
          <w:sz w:val="12"/>
          <w:szCs w:val="12"/>
        </w:rPr>
      </w:pPr>
    </w:p>
    <w:p w:rsidR="00F026B5" w:rsidRPr="00F026B5" w:rsidRDefault="00F026B5" w:rsidP="00F026B5">
      <w:pPr>
        <w:tabs>
          <w:tab w:val="left" w:pos="284"/>
        </w:tabs>
        <w:spacing w:after="0" w:line="240" w:lineRule="auto"/>
        <w:ind w:firstLine="284"/>
        <w:jc w:val="center"/>
        <w:rPr>
          <w:rFonts w:ascii="Times New Roman" w:eastAsia="Calibri" w:hAnsi="Times New Roman" w:cs="Times New Roman"/>
          <w:b/>
          <w:sz w:val="12"/>
          <w:szCs w:val="12"/>
        </w:rPr>
      </w:pPr>
      <w:r w:rsidRPr="00F026B5">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Светлодольск муниципального района Сергиевский «О внесении изменений в Решение Собрания Представителей сельского  поселения Светлодольск муниципального района Сергиевский   №19от 13.09.2017 г.  «Об утверждении Правил  благоустройства территории сельского поселения Светлодольск  муниципального района Сергиевский Самарской области»</w:t>
      </w:r>
      <w:r>
        <w:rPr>
          <w:rFonts w:ascii="Times New Roman" w:eastAsia="Calibri" w:hAnsi="Times New Roman" w:cs="Times New Roman"/>
          <w:b/>
          <w:sz w:val="12"/>
          <w:szCs w:val="12"/>
        </w:rPr>
        <w:t xml:space="preserve"> </w:t>
      </w:r>
      <w:r w:rsidRPr="00F026B5">
        <w:rPr>
          <w:rFonts w:ascii="Times New Roman" w:eastAsia="Calibri" w:hAnsi="Times New Roman" w:cs="Times New Roman"/>
          <w:b/>
          <w:sz w:val="12"/>
          <w:szCs w:val="12"/>
        </w:rPr>
        <w:t>от 18 октября 2018 г.</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Светлодольск муниципального района Сергиевский Самарской области: 446550, Самарская область, Сергиевский район,  п. Светлодольск, ул. Полевая, д. 1</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 xml:space="preserve">3. </w:t>
      </w:r>
      <w:proofErr w:type="gramStart"/>
      <w:r w:rsidRPr="00F026B5">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Светлодольск муниципального района Сергиевский  Самарской области №36 от  10.09.2018 г. «О  проведении публичных слушаний по проекту решения собрания представителей сельского поселения Светлодольск муниципального района Сергиевский «О внесении изменений в Решение Собрания Представителей сельского  поселения Светлодольск муниципального района Сергиевский   №19 от 13.09.2017 г.  «Об утверждении Правил  благоустройства территории сельского поселения Светлодольск муниципального района</w:t>
      </w:r>
      <w:proofErr w:type="gramEnd"/>
      <w:r w:rsidRPr="00F026B5">
        <w:rPr>
          <w:rFonts w:ascii="Times New Roman" w:eastAsia="Calibri" w:hAnsi="Times New Roman" w:cs="Times New Roman"/>
          <w:sz w:val="12"/>
          <w:szCs w:val="12"/>
        </w:rPr>
        <w:t xml:space="preserve"> Сергиевский Самарской области»», </w:t>
      </w:r>
      <w:proofErr w:type="gramStart"/>
      <w:r w:rsidRPr="00F026B5">
        <w:rPr>
          <w:rFonts w:ascii="Times New Roman" w:eastAsia="Calibri" w:hAnsi="Times New Roman" w:cs="Times New Roman"/>
          <w:sz w:val="12"/>
          <w:szCs w:val="12"/>
        </w:rPr>
        <w:t>опубликованное</w:t>
      </w:r>
      <w:proofErr w:type="gramEnd"/>
      <w:r w:rsidRPr="00F026B5">
        <w:rPr>
          <w:rFonts w:ascii="Times New Roman" w:eastAsia="Calibri" w:hAnsi="Times New Roman" w:cs="Times New Roman"/>
          <w:sz w:val="12"/>
          <w:szCs w:val="12"/>
        </w:rPr>
        <w:t xml:space="preserve"> в газете «Сергиевский вестник» №40 (291) от  18.09.2018  г.</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F026B5">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F026B5">
        <w:rPr>
          <w:rFonts w:ascii="Times New Roman" w:eastAsia="Calibri" w:hAnsi="Times New Roman" w:cs="Times New Roman"/>
          <w:sz w:val="12"/>
          <w:szCs w:val="12"/>
        </w:rPr>
        <w:t xml:space="preserve"> Светлодольск муниципального района Сергиевский «О внесении изменений в Решение Собрания Представителей сельского  поселения Светлодольск муниципального района Сергиевский   №19 от 13.09.2017 г.  «Об утверждении Правил  благоустройства территории сельского поселения Светлодольск муниципального района Сергиевский Самарской области»» (далее – проект решения).</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5. В публичных слушаниях приняли участие 10 человек, в том числе:</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«24» сентября 2018г. в 16.00 часов по адресу: 446550, Самарская область, Сергиевский район, п. Светлодольск, ул. Полевая д.1. проведено мероприятие по информированию жителей поселения по вопросам публичных слушаний, в котором приняли участие 5 человек.</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F026B5"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F026B5"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F026B5"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F026B5"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F026B5"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026B5" w:rsidRPr="00751BA8" w:rsidRDefault="00F026B5"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p>
    <w:p w:rsidR="00F026B5" w:rsidRPr="00F026B5" w:rsidRDefault="00F026B5" w:rsidP="00F026B5">
      <w:pPr>
        <w:tabs>
          <w:tab w:val="left" w:pos="284"/>
        </w:tabs>
        <w:spacing w:after="0" w:line="240" w:lineRule="auto"/>
        <w:ind w:firstLine="284"/>
        <w:jc w:val="both"/>
        <w:rPr>
          <w:rFonts w:ascii="Times New Roman" w:eastAsia="Calibri" w:hAnsi="Times New Roman" w:cs="Times New Roman"/>
          <w:sz w:val="12"/>
          <w:szCs w:val="12"/>
        </w:rPr>
      </w:pPr>
      <w:r w:rsidRPr="00F026B5">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F026B5" w:rsidRPr="00F026B5" w:rsidRDefault="00F026B5" w:rsidP="00F026B5">
      <w:pPr>
        <w:tabs>
          <w:tab w:val="left" w:pos="284"/>
        </w:tabs>
        <w:spacing w:after="0" w:line="240" w:lineRule="auto"/>
        <w:jc w:val="right"/>
        <w:rPr>
          <w:rFonts w:ascii="Times New Roman" w:eastAsia="Calibri" w:hAnsi="Times New Roman" w:cs="Times New Roman"/>
          <w:sz w:val="12"/>
          <w:szCs w:val="12"/>
        </w:rPr>
      </w:pPr>
      <w:proofErr w:type="spellStart"/>
      <w:r w:rsidRPr="00F026B5">
        <w:rPr>
          <w:rFonts w:ascii="Times New Roman" w:eastAsia="Calibri" w:hAnsi="Times New Roman" w:cs="Times New Roman"/>
          <w:sz w:val="12"/>
          <w:szCs w:val="12"/>
        </w:rPr>
        <w:t>И.о</w:t>
      </w:r>
      <w:proofErr w:type="spellEnd"/>
      <w:r w:rsidRPr="00F026B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F026B5">
        <w:rPr>
          <w:rFonts w:ascii="Times New Roman" w:eastAsia="Calibri" w:hAnsi="Times New Roman" w:cs="Times New Roman"/>
          <w:sz w:val="12"/>
          <w:szCs w:val="12"/>
        </w:rPr>
        <w:t>Главы сельского поселения Светлодольск</w:t>
      </w:r>
    </w:p>
    <w:p w:rsidR="00F026B5" w:rsidRDefault="00F026B5" w:rsidP="00F026B5">
      <w:pPr>
        <w:tabs>
          <w:tab w:val="left" w:pos="284"/>
        </w:tabs>
        <w:spacing w:after="0" w:line="240" w:lineRule="auto"/>
        <w:jc w:val="right"/>
        <w:rPr>
          <w:rFonts w:ascii="Times New Roman" w:eastAsia="Calibri" w:hAnsi="Times New Roman" w:cs="Times New Roman"/>
          <w:sz w:val="12"/>
          <w:szCs w:val="12"/>
        </w:rPr>
      </w:pPr>
      <w:r w:rsidRPr="00F026B5">
        <w:rPr>
          <w:rFonts w:ascii="Times New Roman" w:eastAsia="Calibri" w:hAnsi="Times New Roman" w:cs="Times New Roman"/>
          <w:sz w:val="12"/>
          <w:szCs w:val="12"/>
        </w:rPr>
        <w:t>муниципального района Сергиевский</w:t>
      </w:r>
    </w:p>
    <w:p w:rsidR="00284CB7" w:rsidRDefault="00F026B5" w:rsidP="00F026B5">
      <w:pPr>
        <w:tabs>
          <w:tab w:val="left" w:pos="284"/>
        </w:tabs>
        <w:spacing w:after="0" w:line="240" w:lineRule="auto"/>
        <w:jc w:val="right"/>
        <w:rPr>
          <w:rFonts w:ascii="Times New Roman" w:eastAsia="Calibri" w:hAnsi="Times New Roman" w:cs="Times New Roman"/>
          <w:sz w:val="12"/>
          <w:szCs w:val="12"/>
        </w:rPr>
      </w:pPr>
      <w:r w:rsidRPr="00F026B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F026B5">
        <w:rPr>
          <w:rFonts w:ascii="Times New Roman" w:eastAsia="Calibri" w:hAnsi="Times New Roman" w:cs="Times New Roman"/>
          <w:sz w:val="12"/>
          <w:szCs w:val="12"/>
        </w:rPr>
        <w:t>Федченкова</w:t>
      </w:r>
      <w:proofErr w:type="spellEnd"/>
    </w:p>
    <w:p w:rsidR="00284CB7" w:rsidRDefault="00284CB7" w:rsidP="00F026B5">
      <w:pPr>
        <w:tabs>
          <w:tab w:val="left" w:pos="284"/>
        </w:tabs>
        <w:spacing w:after="0" w:line="240" w:lineRule="auto"/>
        <w:jc w:val="right"/>
        <w:rPr>
          <w:rFonts w:ascii="Times New Roman" w:eastAsia="Calibri" w:hAnsi="Times New Roman" w:cs="Times New Roman"/>
          <w:sz w:val="12"/>
          <w:szCs w:val="12"/>
        </w:rPr>
      </w:pPr>
    </w:p>
    <w:p w:rsidR="00D95A49" w:rsidRDefault="00D95A49" w:rsidP="00F026B5">
      <w:pPr>
        <w:tabs>
          <w:tab w:val="left" w:pos="284"/>
        </w:tabs>
        <w:spacing w:after="0" w:line="240" w:lineRule="auto"/>
        <w:jc w:val="right"/>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891FCF">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Сергиевск муниципального района Сергиевский «О внесении изменений в Решение Собрания Представителей сельского  поселения Сергиевск муниципального района Сергиевский   №22 от 13.09.2017 г.  «Об утверждении Правил  благоустройства территории сельского поселения Сергиевск муниципального района Сергиевский Самарской области»</w:t>
      </w:r>
      <w:r>
        <w:rPr>
          <w:rFonts w:ascii="Times New Roman" w:eastAsia="Calibri" w:hAnsi="Times New Roman" w:cs="Times New Roman"/>
          <w:b/>
          <w:sz w:val="12"/>
          <w:szCs w:val="12"/>
        </w:rPr>
        <w:t xml:space="preserve"> </w:t>
      </w:r>
      <w:r w:rsidRPr="00891FCF">
        <w:rPr>
          <w:rFonts w:ascii="Times New Roman" w:eastAsia="Calibri" w:hAnsi="Times New Roman" w:cs="Times New Roman"/>
          <w:b/>
          <w:sz w:val="12"/>
          <w:szCs w:val="12"/>
        </w:rPr>
        <w:t>от 18 октября 2018 г.</w:t>
      </w:r>
      <w:proofErr w:type="gramEnd"/>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Сергиевск муниципального района Сергиевский Самарской области: 446540, Самарская область, Сергиевский район,  с. Сергиевск, ул. Гарина - Михайловского,  д. 27.</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3. </w:t>
      </w:r>
      <w:proofErr w:type="gramStart"/>
      <w:r w:rsidRPr="00891FCF">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Сергиевск муниципального района Сергиевский  Самарской области №46/1 от  10.09.2018 г. «О  проведении публичных слушаний по проекту решения собрания представителей сельского поселения Сергиевск муниципального района Сергиевский «О внесении изменений в Решение Собрания Представителей сельского  поселения Сергиевск муниципального района Сергиевский   №22 от 13.09.2017 г.  «Об утверждении Правил  благоустройства территории сельского поселения Сергиевск муниципального</w:t>
      </w:r>
      <w:proofErr w:type="gramEnd"/>
      <w:r w:rsidRPr="00891FCF">
        <w:rPr>
          <w:rFonts w:ascii="Times New Roman" w:eastAsia="Calibri" w:hAnsi="Times New Roman" w:cs="Times New Roman"/>
          <w:sz w:val="12"/>
          <w:szCs w:val="12"/>
        </w:rPr>
        <w:t xml:space="preserve"> района Сергиевский Самарской области»», </w:t>
      </w:r>
      <w:proofErr w:type="gramStart"/>
      <w:r w:rsidRPr="00891FCF">
        <w:rPr>
          <w:rFonts w:ascii="Times New Roman" w:eastAsia="Calibri" w:hAnsi="Times New Roman" w:cs="Times New Roman"/>
          <w:sz w:val="12"/>
          <w:szCs w:val="12"/>
        </w:rPr>
        <w:t>опубликованное</w:t>
      </w:r>
      <w:proofErr w:type="gramEnd"/>
      <w:r w:rsidRPr="00891FCF">
        <w:rPr>
          <w:rFonts w:ascii="Times New Roman" w:eastAsia="Calibri" w:hAnsi="Times New Roman" w:cs="Times New Roman"/>
          <w:sz w:val="12"/>
          <w:szCs w:val="12"/>
        </w:rPr>
        <w:t xml:space="preserve"> в газете «Сергиевский вестник» №40 (291) от  18.09.2018  г.</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891FCF">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891FCF">
        <w:rPr>
          <w:rFonts w:ascii="Times New Roman" w:eastAsia="Calibri" w:hAnsi="Times New Roman" w:cs="Times New Roman"/>
          <w:sz w:val="12"/>
          <w:szCs w:val="12"/>
        </w:rPr>
        <w:t xml:space="preserve"> Сергиевск муниципального района Сергиевский «О внесении изменений в Решение Собрания Представителей сельского  поселения Сергиевск муниципального района Сергиевский   №22 от 13.09.2017 г.  «Об утверждении Правил  благоустройства территории сельского поселения Сергиевск муниципального района Сергиевский Самарской области»» (далее – проект решения).</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5. В публичных слушаниях приняли участие 10 человек, в том числе:</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proofErr w:type="gramStart"/>
      <w:r w:rsidRPr="00891FCF">
        <w:rPr>
          <w:rFonts w:ascii="Times New Roman" w:eastAsia="Calibri" w:hAnsi="Times New Roman" w:cs="Times New Roman"/>
          <w:sz w:val="12"/>
          <w:szCs w:val="12"/>
        </w:rPr>
        <w:t>05.10.2018 года по адресу: 446540, Самарская область, Сергиевский район,  с. Сергиевск, ул. Гарина - Михайловского,  д. 27.</w:t>
      </w:r>
      <w:proofErr w:type="gramEnd"/>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проведено мероприятие по информированию жителей поселения по вопросам публичных слушаний, в котором приняли участие 5 человек.</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95A49" w:rsidRPr="00891FCF" w:rsidRDefault="00D95A49" w:rsidP="00891FCF">
      <w:pPr>
        <w:tabs>
          <w:tab w:val="left" w:pos="284"/>
        </w:tabs>
        <w:spacing w:after="0" w:line="240" w:lineRule="auto"/>
        <w:ind w:firstLine="284"/>
        <w:jc w:val="both"/>
        <w:rPr>
          <w:rFonts w:ascii="Times New Roman" w:eastAsia="Calibri" w:hAnsi="Times New Roman" w:cs="Times New Roman"/>
          <w:sz w:val="12"/>
          <w:szCs w:val="12"/>
        </w:rPr>
      </w:pP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891FCF"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lastRenderedPageBreak/>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891FCF"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891FCF" w:rsidRPr="00891FCF"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Глава сельского поселения Сергиевск</w:t>
      </w:r>
    </w:p>
    <w:p w:rsidR="00891FCF"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муниципального района  Сергиевский</w:t>
      </w:r>
    </w:p>
    <w:p w:rsidR="00284CB7"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М.М. </w:t>
      </w:r>
      <w:proofErr w:type="spellStart"/>
      <w:r w:rsidRPr="00891FCF">
        <w:rPr>
          <w:rFonts w:ascii="Times New Roman" w:eastAsia="Calibri" w:hAnsi="Times New Roman" w:cs="Times New Roman"/>
          <w:sz w:val="12"/>
          <w:szCs w:val="12"/>
        </w:rPr>
        <w:t>Арчибасов</w:t>
      </w:r>
      <w:proofErr w:type="spellEnd"/>
    </w:p>
    <w:p w:rsidR="00891FCF" w:rsidRDefault="00891FCF" w:rsidP="00891FCF">
      <w:pPr>
        <w:tabs>
          <w:tab w:val="left" w:pos="284"/>
        </w:tabs>
        <w:spacing w:after="0" w:line="240" w:lineRule="auto"/>
        <w:jc w:val="right"/>
        <w:rPr>
          <w:rFonts w:ascii="Times New Roman" w:eastAsia="Calibri" w:hAnsi="Times New Roman" w:cs="Times New Roman"/>
          <w:sz w:val="12"/>
          <w:szCs w:val="12"/>
        </w:rPr>
      </w:pPr>
    </w:p>
    <w:p w:rsidR="00D95A49" w:rsidRDefault="00D95A49" w:rsidP="00891FCF">
      <w:pPr>
        <w:tabs>
          <w:tab w:val="left" w:pos="284"/>
        </w:tabs>
        <w:spacing w:after="0" w:line="240" w:lineRule="auto"/>
        <w:jc w:val="right"/>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891FCF">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Серноводск муниципального района Сергиевский «О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 Сергиевский Самарской области»</w:t>
      </w:r>
      <w:r>
        <w:rPr>
          <w:rFonts w:ascii="Times New Roman" w:eastAsia="Calibri" w:hAnsi="Times New Roman" w:cs="Times New Roman"/>
          <w:b/>
          <w:sz w:val="12"/>
          <w:szCs w:val="12"/>
        </w:rPr>
        <w:t xml:space="preserve"> </w:t>
      </w:r>
      <w:r w:rsidRPr="00891FCF">
        <w:rPr>
          <w:rFonts w:ascii="Times New Roman" w:eastAsia="Calibri" w:hAnsi="Times New Roman" w:cs="Times New Roman"/>
          <w:b/>
          <w:sz w:val="12"/>
          <w:szCs w:val="12"/>
        </w:rPr>
        <w:t>от 18 октября 2018 г.</w:t>
      </w:r>
      <w:proofErr w:type="gramEnd"/>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Серноводск муниципального района Сергиевский Самарской области: 446533, Самарская область, Сергиевский район,  п.</w:t>
      </w:r>
      <w:r>
        <w:rPr>
          <w:rFonts w:ascii="Times New Roman" w:eastAsia="Calibri" w:hAnsi="Times New Roman" w:cs="Times New Roman"/>
          <w:sz w:val="12"/>
          <w:szCs w:val="12"/>
        </w:rPr>
        <w:t xml:space="preserve"> </w:t>
      </w:r>
      <w:r w:rsidRPr="00891FCF">
        <w:rPr>
          <w:rFonts w:ascii="Times New Roman" w:eastAsia="Calibri" w:hAnsi="Times New Roman" w:cs="Times New Roman"/>
          <w:sz w:val="12"/>
          <w:szCs w:val="12"/>
        </w:rPr>
        <w:t>Серноводск, ул. Советская, 61.</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3. </w:t>
      </w:r>
      <w:proofErr w:type="gramStart"/>
      <w:r w:rsidRPr="00891FCF">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Серноводск муниципального района Сергиевский  Самарской области № 33 от  10.09.2018г. «О проведении публичных слушаний по проекту решения собрания представителей сельского поселения Серноводск муниципального района Сергиевский «О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w:t>
      </w:r>
      <w:proofErr w:type="gramEnd"/>
      <w:r w:rsidRPr="00891FCF">
        <w:rPr>
          <w:rFonts w:ascii="Times New Roman" w:eastAsia="Calibri" w:hAnsi="Times New Roman" w:cs="Times New Roman"/>
          <w:sz w:val="12"/>
          <w:szCs w:val="12"/>
        </w:rPr>
        <w:t xml:space="preserve"> Сергиевский Самарской области»», </w:t>
      </w:r>
      <w:proofErr w:type="gramStart"/>
      <w:r w:rsidRPr="00891FCF">
        <w:rPr>
          <w:rFonts w:ascii="Times New Roman" w:eastAsia="Calibri" w:hAnsi="Times New Roman" w:cs="Times New Roman"/>
          <w:sz w:val="12"/>
          <w:szCs w:val="12"/>
        </w:rPr>
        <w:t>опубликованное</w:t>
      </w:r>
      <w:proofErr w:type="gramEnd"/>
      <w:r w:rsidRPr="00891FCF">
        <w:rPr>
          <w:rFonts w:ascii="Times New Roman" w:eastAsia="Calibri" w:hAnsi="Times New Roman" w:cs="Times New Roman"/>
          <w:sz w:val="12"/>
          <w:szCs w:val="12"/>
        </w:rPr>
        <w:t xml:space="preserve"> в газете «Сергиевский вестник» № 40 (291) от  18.09.2018 г.</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891FCF">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891FCF">
        <w:rPr>
          <w:rFonts w:ascii="Times New Roman" w:eastAsia="Calibri" w:hAnsi="Times New Roman" w:cs="Times New Roman"/>
          <w:sz w:val="12"/>
          <w:szCs w:val="12"/>
        </w:rPr>
        <w:t xml:space="preserve"> Серноводск муниципального района Сергиевский «О внесении изменений в Решение Собрания Представителей сельского  поселения Серноводск  муниципального района Сергиевский   № 21 от 13.09.2017 г.  «Об утверждении Правил  благоустройства территории сельского поселения Серноводск муниципального района Сергиевский Самарской области»» (далее – проект решения).</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5. В публичных слушаниях приняли участие 10 человек, в том числе:</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24.09.2018 года по адресу: п. Серноводск, ул. Советская, 61 проведено мероприятие по информированию жителей поселения по вопросам публичных слушаний, в котором приняли участие 5 человек.</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891FCF"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891FCF"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891FCF" w:rsidRPr="00891FCF"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Глава сельского поселения Серноводск</w:t>
      </w:r>
    </w:p>
    <w:p w:rsidR="00891FCF"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муниципального района Сергиевский</w:t>
      </w:r>
    </w:p>
    <w:p w:rsidR="00284CB7"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891FCF">
        <w:rPr>
          <w:rFonts w:ascii="Times New Roman" w:eastAsia="Calibri" w:hAnsi="Times New Roman" w:cs="Times New Roman"/>
          <w:sz w:val="12"/>
          <w:szCs w:val="12"/>
        </w:rPr>
        <w:t>Чебоксарова</w:t>
      </w:r>
      <w:proofErr w:type="spellEnd"/>
    </w:p>
    <w:p w:rsidR="00D95A49" w:rsidRDefault="00D95A49" w:rsidP="00891FCF">
      <w:pPr>
        <w:tabs>
          <w:tab w:val="left" w:pos="284"/>
        </w:tabs>
        <w:spacing w:after="0" w:line="240" w:lineRule="auto"/>
        <w:jc w:val="right"/>
        <w:rPr>
          <w:rFonts w:ascii="Times New Roman" w:eastAsia="Calibri" w:hAnsi="Times New Roman" w:cs="Times New Roman"/>
          <w:sz w:val="12"/>
          <w:szCs w:val="12"/>
        </w:rPr>
      </w:pPr>
    </w:p>
    <w:p w:rsidR="00F026B5" w:rsidRPr="00891FCF" w:rsidRDefault="00F026B5" w:rsidP="00891FCF">
      <w:pPr>
        <w:tabs>
          <w:tab w:val="left" w:pos="284"/>
        </w:tabs>
        <w:spacing w:after="0" w:line="240" w:lineRule="auto"/>
        <w:jc w:val="center"/>
        <w:rPr>
          <w:rFonts w:ascii="Times New Roman" w:eastAsia="Calibri" w:hAnsi="Times New Roman" w:cs="Times New Roman"/>
          <w:b/>
          <w:sz w:val="12"/>
          <w:szCs w:val="12"/>
        </w:rPr>
      </w:pPr>
    </w:p>
    <w:p w:rsidR="00891FCF" w:rsidRPr="00891FCF" w:rsidRDefault="00891FCF" w:rsidP="00891FCF">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891FCF">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Сургут муниципального района Сергиевский «О внесении изменений в Решение Собрания Представителей сельского  поселения Сургут муниципального района Сергиевский   № 22 от 13.09.2017 г.  «Об утверждении Правил  благоустройства территории сельского поселения Сургут муниципального района Сергиевский Самарской области»</w:t>
      </w:r>
      <w:r>
        <w:rPr>
          <w:rFonts w:ascii="Times New Roman" w:eastAsia="Calibri" w:hAnsi="Times New Roman" w:cs="Times New Roman"/>
          <w:b/>
          <w:sz w:val="12"/>
          <w:szCs w:val="12"/>
        </w:rPr>
        <w:t xml:space="preserve"> </w:t>
      </w:r>
      <w:r w:rsidRPr="00891FCF">
        <w:rPr>
          <w:rFonts w:ascii="Times New Roman" w:eastAsia="Calibri" w:hAnsi="Times New Roman" w:cs="Times New Roman"/>
          <w:b/>
          <w:sz w:val="12"/>
          <w:szCs w:val="12"/>
        </w:rPr>
        <w:t>от 18 октября 2018 г.</w:t>
      </w:r>
      <w:proofErr w:type="gramEnd"/>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2. 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п. Сургут, ул. Первомайская, д.12 А.</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3. </w:t>
      </w:r>
      <w:proofErr w:type="gramStart"/>
      <w:r w:rsidRPr="00891FCF">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Сургут муниципального района Сергиевский Самарской области № 41 от 10.09.2018 г. «О  проведении публичных слушаний по проекту решения собрания представителей сельского поселения Сургут муниципального района Сергиевский «О внесении изменений в Решение Собрания Представителей сельского  поселения Сургут муниципального района Сергиевский   № 22 от 13.09.2017 г.  «Об утверждении Правил благоустройства территории сельского поселения Сургут  муниципального района</w:t>
      </w:r>
      <w:proofErr w:type="gramEnd"/>
      <w:r w:rsidRPr="00891FCF">
        <w:rPr>
          <w:rFonts w:ascii="Times New Roman" w:eastAsia="Calibri" w:hAnsi="Times New Roman" w:cs="Times New Roman"/>
          <w:sz w:val="12"/>
          <w:szCs w:val="12"/>
        </w:rPr>
        <w:t xml:space="preserve"> Сергиевский Самарской области»», </w:t>
      </w:r>
      <w:proofErr w:type="gramStart"/>
      <w:r w:rsidRPr="00891FCF">
        <w:rPr>
          <w:rFonts w:ascii="Times New Roman" w:eastAsia="Calibri" w:hAnsi="Times New Roman" w:cs="Times New Roman"/>
          <w:sz w:val="12"/>
          <w:szCs w:val="12"/>
        </w:rPr>
        <w:t>опубликованное</w:t>
      </w:r>
      <w:proofErr w:type="gramEnd"/>
      <w:r w:rsidRPr="00891FCF">
        <w:rPr>
          <w:rFonts w:ascii="Times New Roman" w:eastAsia="Calibri" w:hAnsi="Times New Roman" w:cs="Times New Roman"/>
          <w:sz w:val="12"/>
          <w:szCs w:val="12"/>
        </w:rPr>
        <w:t xml:space="preserve"> в газете «Сергиевский вестник» №40 (291) от  18.09.2018  г.</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891FCF">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891FCF">
        <w:rPr>
          <w:rFonts w:ascii="Times New Roman" w:eastAsia="Calibri" w:hAnsi="Times New Roman" w:cs="Times New Roman"/>
          <w:sz w:val="12"/>
          <w:szCs w:val="12"/>
        </w:rPr>
        <w:t xml:space="preserve"> Сургут муниципального района Сергиевский «О внесении изменений в Решение Собрания Представителей сельского  поселения Сургут муниципального района Сергиевский №22 от 13.09.2017 г. «Об утверждении Правил  благоустройства территории сельского поселения Сургут муниципального района Сергиевский Самарской области»» (далее – проект решения).</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5.  В публичных слушаниях приняли участие 10 человек, в том числе:</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"24" сентября 2018 года по адресу: 446551, Самарская область, Сергиевский район, поселок Сургут, ул. Первомайская, д.12А проведено мероприятие по информированию жителей поселения по вопросам публичных слушаний, в котором приняли участие 5 человек.</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D95A49" w:rsidRPr="00891FCF" w:rsidRDefault="00D95A49" w:rsidP="00891FCF">
      <w:pPr>
        <w:tabs>
          <w:tab w:val="left" w:pos="284"/>
        </w:tabs>
        <w:spacing w:after="0" w:line="240" w:lineRule="auto"/>
        <w:ind w:firstLine="284"/>
        <w:jc w:val="both"/>
        <w:rPr>
          <w:rFonts w:ascii="Times New Roman" w:eastAsia="Calibri" w:hAnsi="Times New Roman" w:cs="Times New Roman"/>
          <w:sz w:val="12"/>
          <w:szCs w:val="12"/>
        </w:rPr>
      </w:pP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lastRenderedPageBreak/>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891FCF"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891FCF"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891FCF" w:rsidRPr="00891FCF"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Глава сельского поселения Сургут</w:t>
      </w:r>
    </w:p>
    <w:p w:rsidR="00891FCF"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муниципального района Сергиевский</w:t>
      </w:r>
    </w:p>
    <w:p w:rsidR="00891FCF"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891FCF">
        <w:rPr>
          <w:rFonts w:ascii="Times New Roman" w:eastAsia="Calibri" w:hAnsi="Times New Roman" w:cs="Times New Roman"/>
          <w:sz w:val="12"/>
          <w:szCs w:val="12"/>
        </w:rPr>
        <w:t>Содомов</w:t>
      </w:r>
    </w:p>
    <w:p w:rsidR="00891FCF" w:rsidRDefault="00891FCF" w:rsidP="00891FCF">
      <w:pPr>
        <w:tabs>
          <w:tab w:val="left" w:pos="284"/>
        </w:tabs>
        <w:spacing w:after="0" w:line="240" w:lineRule="auto"/>
        <w:jc w:val="right"/>
        <w:rPr>
          <w:rFonts w:ascii="Times New Roman" w:eastAsia="Calibri" w:hAnsi="Times New Roman" w:cs="Times New Roman"/>
          <w:sz w:val="12"/>
          <w:szCs w:val="12"/>
        </w:rPr>
      </w:pPr>
    </w:p>
    <w:p w:rsidR="00D95A49" w:rsidRPr="00891FCF" w:rsidRDefault="00D95A49" w:rsidP="00891FCF">
      <w:pPr>
        <w:tabs>
          <w:tab w:val="left" w:pos="284"/>
        </w:tabs>
        <w:spacing w:after="0" w:line="240" w:lineRule="auto"/>
        <w:jc w:val="right"/>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891FCF">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городского поселения Суходол муниципального района Сергиевский «О внесении изменений в Решение Собрания Представителей городского  поселения Суходол муниципального района Сергиевский   № 22 от 13.09.2017 г.  «Об утверждении Правил  благоустройства территории городского поселения Суходол муниципального района Сергиевский Самарской области»</w:t>
      </w:r>
      <w:r>
        <w:rPr>
          <w:rFonts w:ascii="Times New Roman" w:eastAsia="Calibri" w:hAnsi="Times New Roman" w:cs="Times New Roman"/>
          <w:b/>
          <w:sz w:val="12"/>
          <w:szCs w:val="12"/>
        </w:rPr>
        <w:t xml:space="preserve"> </w:t>
      </w:r>
      <w:r w:rsidRPr="00891FCF">
        <w:rPr>
          <w:rFonts w:ascii="Times New Roman" w:eastAsia="Calibri" w:hAnsi="Times New Roman" w:cs="Times New Roman"/>
          <w:b/>
          <w:sz w:val="12"/>
          <w:szCs w:val="12"/>
        </w:rPr>
        <w:t>от 18 октября 2018 г.</w:t>
      </w:r>
      <w:proofErr w:type="gramEnd"/>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области:446552, Самарская область, Сергиевский район,  </w:t>
      </w:r>
      <w:proofErr w:type="spellStart"/>
      <w:r w:rsidRPr="00891FCF">
        <w:rPr>
          <w:rFonts w:ascii="Times New Roman" w:eastAsia="Calibri" w:hAnsi="Times New Roman" w:cs="Times New Roman"/>
          <w:sz w:val="12"/>
          <w:szCs w:val="12"/>
        </w:rPr>
        <w:t>гп</w:t>
      </w:r>
      <w:proofErr w:type="spellEnd"/>
      <w:r w:rsidRPr="00891FC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891FCF">
        <w:rPr>
          <w:rFonts w:ascii="Times New Roman" w:eastAsia="Calibri" w:hAnsi="Times New Roman" w:cs="Times New Roman"/>
          <w:sz w:val="12"/>
          <w:szCs w:val="12"/>
        </w:rPr>
        <w:t xml:space="preserve">Суходол, ул. </w:t>
      </w:r>
      <w:proofErr w:type="gramStart"/>
      <w:r w:rsidRPr="00891FCF">
        <w:rPr>
          <w:rFonts w:ascii="Times New Roman" w:eastAsia="Calibri" w:hAnsi="Times New Roman" w:cs="Times New Roman"/>
          <w:sz w:val="12"/>
          <w:szCs w:val="12"/>
        </w:rPr>
        <w:t>Советская</w:t>
      </w:r>
      <w:proofErr w:type="gramEnd"/>
      <w:r w:rsidRPr="00891FCF">
        <w:rPr>
          <w:rFonts w:ascii="Times New Roman" w:eastAsia="Calibri" w:hAnsi="Times New Roman" w:cs="Times New Roman"/>
          <w:sz w:val="12"/>
          <w:szCs w:val="12"/>
        </w:rPr>
        <w:t>, д. 11.</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3. </w:t>
      </w:r>
      <w:proofErr w:type="gramStart"/>
      <w:r w:rsidRPr="00891FCF">
        <w:rPr>
          <w:rFonts w:ascii="Times New Roman" w:eastAsia="Calibri" w:hAnsi="Times New Roman" w:cs="Times New Roman"/>
          <w:sz w:val="12"/>
          <w:szCs w:val="12"/>
        </w:rPr>
        <w:t>Основание проведения публичных слушаний - Постановление Администрации городского поселения Суходол муниципального района Сергиевский  Самарской области № 38 от  10.09.2018 г. «О  проведении публичных слушаний по проекту решения собрания представителей городского поселения Суходол муниципального района Сергиевский «О внесении изменений в Решение Собрания Представителей городского  поселения Суходол муниципального района Сергиевский   № 22 от 13.09.2017 г.  «Об утверждении Правил  благоустройства территории городского поселения Суходол муниципального района</w:t>
      </w:r>
      <w:proofErr w:type="gramEnd"/>
      <w:r w:rsidRPr="00891FCF">
        <w:rPr>
          <w:rFonts w:ascii="Times New Roman" w:eastAsia="Calibri" w:hAnsi="Times New Roman" w:cs="Times New Roman"/>
          <w:sz w:val="12"/>
          <w:szCs w:val="12"/>
        </w:rPr>
        <w:t xml:space="preserve"> Сергиевский Самарской области»», </w:t>
      </w:r>
      <w:proofErr w:type="gramStart"/>
      <w:r w:rsidRPr="00891FCF">
        <w:rPr>
          <w:rFonts w:ascii="Times New Roman" w:eastAsia="Calibri" w:hAnsi="Times New Roman" w:cs="Times New Roman"/>
          <w:sz w:val="12"/>
          <w:szCs w:val="12"/>
        </w:rPr>
        <w:t>опубликованное</w:t>
      </w:r>
      <w:proofErr w:type="gramEnd"/>
      <w:r w:rsidRPr="00891FCF">
        <w:rPr>
          <w:rFonts w:ascii="Times New Roman" w:eastAsia="Calibri" w:hAnsi="Times New Roman" w:cs="Times New Roman"/>
          <w:sz w:val="12"/>
          <w:szCs w:val="12"/>
        </w:rPr>
        <w:t xml:space="preserve"> в газете «Сергиевский вестник» №40 (291) от  18.09.2018  г.</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891FCF">
        <w:rPr>
          <w:rFonts w:ascii="Times New Roman" w:eastAsia="Calibri" w:hAnsi="Times New Roman" w:cs="Times New Roman"/>
          <w:sz w:val="12"/>
          <w:szCs w:val="12"/>
        </w:rPr>
        <w:t>проекта решения собрания представителей городского поселения</w:t>
      </w:r>
      <w:proofErr w:type="gramEnd"/>
      <w:r w:rsidRPr="00891FCF">
        <w:rPr>
          <w:rFonts w:ascii="Times New Roman" w:eastAsia="Calibri" w:hAnsi="Times New Roman" w:cs="Times New Roman"/>
          <w:sz w:val="12"/>
          <w:szCs w:val="12"/>
        </w:rPr>
        <w:t xml:space="preserve"> Суходол муниципального района Сергиевский «О внесении изменений в Решение Собрания Представителей городского  поселения Суходол муниципального района Сергиевский   № 22 от 13.09.2017 г.  «Об утверждении Правил  благоустройства территории городского поселения Суходол муниципального района Сергиевский Самарской области»» (далее – проект решения).</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5. В публичных слушаниях приняли участие 10 человек, в том числе:</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 xml:space="preserve">24 сентября 2018 года по адресу: </w:t>
      </w:r>
      <w:proofErr w:type="spellStart"/>
      <w:r w:rsidRPr="00891FCF">
        <w:rPr>
          <w:rFonts w:ascii="Times New Roman" w:eastAsia="Calibri" w:hAnsi="Times New Roman" w:cs="Times New Roman"/>
          <w:sz w:val="12"/>
          <w:szCs w:val="12"/>
        </w:rPr>
        <w:t>гп</w:t>
      </w:r>
      <w:proofErr w:type="spellEnd"/>
      <w:r w:rsidRPr="00891FCF">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891FCF">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r w:rsidRPr="00891FCF">
        <w:rPr>
          <w:rFonts w:ascii="Times New Roman" w:eastAsia="Calibri" w:hAnsi="Times New Roman" w:cs="Times New Roman"/>
          <w:sz w:val="12"/>
          <w:szCs w:val="12"/>
        </w:rPr>
        <w:t>Советская, д.11 проведено мероприятие по информированию жителей поселения по вопросам публичных слушаний, в котором приняли участие 5 человек.</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891FCF"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891FCF"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891FCF"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891FCF" w:rsidRPr="00751BA8" w:rsidRDefault="00891FCF"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p>
    <w:p w:rsidR="00891FCF" w:rsidRPr="00891FCF" w:rsidRDefault="00891FCF" w:rsidP="00891FCF">
      <w:pPr>
        <w:tabs>
          <w:tab w:val="left" w:pos="284"/>
        </w:tabs>
        <w:spacing w:after="0" w:line="240" w:lineRule="auto"/>
        <w:ind w:firstLine="284"/>
        <w:jc w:val="both"/>
        <w:rPr>
          <w:rFonts w:ascii="Times New Roman" w:eastAsia="Calibri" w:hAnsi="Times New Roman" w:cs="Times New Roman"/>
          <w:sz w:val="12"/>
          <w:szCs w:val="12"/>
        </w:rPr>
      </w:pPr>
      <w:r w:rsidRPr="00891FCF">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891FCF" w:rsidRPr="00891FCF"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Глава городского поселения Суходол</w:t>
      </w:r>
    </w:p>
    <w:p w:rsidR="00891FCF"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муниципальног</w:t>
      </w:r>
      <w:r>
        <w:rPr>
          <w:rFonts w:ascii="Times New Roman" w:eastAsia="Calibri" w:hAnsi="Times New Roman" w:cs="Times New Roman"/>
          <w:sz w:val="12"/>
          <w:szCs w:val="12"/>
        </w:rPr>
        <w:t>о района Сергиевский</w:t>
      </w:r>
    </w:p>
    <w:p w:rsidR="00F026B5" w:rsidRDefault="00891FCF" w:rsidP="00891FCF">
      <w:pPr>
        <w:tabs>
          <w:tab w:val="left" w:pos="284"/>
        </w:tabs>
        <w:spacing w:after="0" w:line="240" w:lineRule="auto"/>
        <w:jc w:val="right"/>
        <w:rPr>
          <w:rFonts w:ascii="Times New Roman" w:eastAsia="Calibri" w:hAnsi="Times New Roman" w:cs="Times New Roman"/>
          <w:sz w:val="12"/>
          <w:szCs w:val="12"/>
        </w:rPr>
      </w:pPr>
      <w:r w:rsidRPr="00891FCF">
        <w:rPr>
          <w:rFonts w:ascii="Times New Roman" w:eastAsia="Calibri" w:hAnsi="Times New Roman" w:cs="Times New Roman"/>
          <w:sz w:val="12"/>
          <w:szCs w:val="12"/>
        </w:rPr>
        <w:t>Сапрыкин В.В.</w:t>
      </w:r>
    </w:p>
    <w:p w:rsidR="00891FCF" w:rsidRDefault="00891FCF" w:rsidP="00891FCF">
      <w:pPr>
        <w:tabs>
          <w:tab w:val="left" w:pos="284"/>
        </w:tabs>
        <w:spacing w:after="0" w:line="240" w:lineRule="auto"/>
        <w:jc w:val="right"/>
        <w:rPr>
          <w:rFonts w:ascii="Times New Roman" w:eastAsia="Calibri" w:hAnsi="Times New Roman" w:cs="Times New Roman"/>
          <w:sz w:val="12"/>
          <w:szCs w:val="12"/>
        </w:rPr>
      </w:pPr>
    </w:p>
    <w:p w:rsidR="00D95A49" w:rsidRDefault="00D95A49" w:rsidP="00891FCF">
      <w:pPr>
        <w:tabs>
          <w:tab w:val="left" w:pos="284"/>
        </w:tabs>
        <w:spacing w:after="0" w:line="240" w:lineRule="auto"/>
        <w:jc w:val="right"/>
        <w:rPr>
          <w:rFonts w:ascii="Times New Roman" w:eastAsia="Calibri" w:hAnsi="Times New Roman" w:cs="Times New Roman"/>
          <w:sz w:val="12"/>
          <w:szCs w:val="12"/>
        </w:rPr>
      </w:pPr>
    </w:p>
    <w:p w:rsidR="00813BA5" w:rsidRPr="00813BA5" w:rsidRDefault="00813BA5" w:rsidP="00813BA5">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813BA5">
        <w:rPr>
          <w:rFonts w:ascii="Times New Roman" w:eastAsia="Calibri" w:hAnsi="Times New Roman" w:cs="Times New Roman"/>
          <w:b/>
          <w:sz w:val="12"/>
          <w:szCs w:val="12"/>
        </w:rPr>
        <w:t>Заключение о результатах публичных слушаний по проекту решения собрания представителей сельского поселения  Черновка муниципального района Сергиевский «О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 Сергиевский Самарской области»</w:t>
      </w:r>
      <w:r>
        <w:rPr>
          <w:rFonts w:ascii="Times New Roman" w:eastAsia="Calibri" w:hAnsi="Times New Roman" w:cs="Times New Roman"/>
          <w:b/>
          <w:sz w:val="12"/>
          <w:szCs w:val="12"/>
        </w:rPr>
        <w:t xml:space="preserve"> </w:t>
      </w:r>
      <w:r w:rsidRPr="00813BA5">
        <w:rPr>
          <w:rFonts w:ascii="Times New Roman" w:eastAsia="Calibri" w:hAnsi="Times New Roman" w:cs="Times New Roman"/>
          <w:b/>
          <w:sz w:val="12"/>
          <w:szCs w:val="12"/>
        </w:rPr>
        <w:t>от 18 октября 2018 г.</w:t>
      </w:r>
      <w:proofErr w:type="gramEnd"/>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r w:rsidRPr="00813BA5">
        <w:rPr>
          <w:rFonts w:ascii="Times New Roman" w:eastAsia="Calibri" w:hAnsi="Times New Roman" w:cs="Times New Roman"/>
          <w:sz w:val="12"/>
          <w:szCs w:val="12"/>
        </w:rPr>
        <w:t>1. Дата проведения публичных слушаний – с 18 сентября 2018 года по 18 октября 2018 года</w:t>
      </w:r>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r w:rsidRPr="00813BA5">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Черновка муниципального района Сергиевский Самарской области:446543, Самарская область, Сергиевский район,  </w:t>
      </w:r>
      <w:proofErr w:type="gramStart"/>
      <w:r w:rsidRPr="00813BA5">
        <w:rPr>
          <w:rFonts w:ascii="Times New Roman" w:eastAsia="Calibri" w:hAnsi="Times New Roman" w:cs="Times New Roman"/>
          <w:sz w:val="12"/>
          <w:szCs w:val="12"/>
        </w:rPr>
        <w:t>с</w:t>
      </w:r>
      <w:proofErr w:type="gramEnd"/>
      <w:r w:rsidRPr="00813BA5">
        <w:rPr>
          <w:rFonts w:ascii="Times New Roman" w:eastAsia="Calibri" w:hAnsi="Times New Roman" w:cs="Times New Roman"/>
          <w:sz w:val="12"/>
          <w:szCs w:val="12"/>
        </w:rPr>
        <w:t xml:space="preserve">. Черновка, ул. </w:t>
      </w:r>
      <w:proofErr w:type="spellStart"/>
      <w:r w:rsidRPr="00813BA5">
        <w:rPr>
          <w:rFonts w:ascii="Times New Roman" w:eastAsia="Calibri" w:hAnsi="Times New Roman" w:cs="Times New Roman"/>
          <w:sz w:val="12"/>
          <w:szCs w:val="12"/>
        </w:rPr>
        <w:t>Новостроевская</w:t>
      </w:r>
      <w:proofErr w:type="spellEnd"/>
      <w:r w:rsidRPr="00813BA5">
        <w:rPr>
          <w:rFonts w:ascii="Times New Roman" w:eastAsia="Calibri" w:hAnsi="Times New Roman" w:cs="Times New Roman"/>
          <w:sz w:val="12"/>
          <w:szCs w:val="12"/>
        </w:rPr>
        <w:t>, д. 10.</w:t>
      </w:r>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r w:rsidRPr="00813BA5">
        <w:rPr>
          <w:rFonts w:ascii="Times New Roman" w:eastAsia="Calibri" w:hAnsi="Times New Roman" w:cs="Times New Roman"/>
          <w:sz w:val="12"/>
          <w:szCs w:val="12"/>
        </w:rPr>
        <w:t xml:space="preserve">3. </w:t>
      </w:r>
      <w:proofErr w:type="gramStart"/>
      <w:r w:rsidRPr="00813BA5">
        <w:rPr>
          <w:rFonts w:ascii="Times New Roman" w:eastAsia="Calibri" w:hAnsi="Times New Roman" w:cs="Times New Roman"/>
          <w:sz w:val="12"/>
          <w:szCs w:val="12"/>
        </w:rPr>
        <w:t>Основание проведения публичных слушаний - Постановление Администрации сельского поселения Черновка муниципального района Сергиевский  Самарской области № 34 от  10.09.2018 г.</w:t>
      </w:r>
      <w:r w:rsidR="00F73DA0">
        <w:rPr>
          <w:rFonts w:ascii="Times New Roman" w:eastAsia="Calibri" w:hAnsi="Times New Roman" w:cs="Times New Roman"/>
          <w:sz w:val="12"/>
          <w:szCs w:val="12"/>
        </w:rPr>
        <w:t xml:space="preserve"> </w:t>
      </w:r>
      <w:r w:rsidRPr="00813BA5">
        <w:rPr>
          <w:rFonts w:ascii="Times New Roman" w:eastAsia="Calibri" w:hAnsi="Times New Roman" w:cs="Times New Roman"/>
          <w:sz w:val="12"/>
          <w:szCs w:val="12"/>
        </w:rPr>
        <w:t>«О  проведении публичных слушаний по проекту решения собрания представителей сельского поселения Черновка муниципального района Сергиевский «О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w:t>
      </w:r>
      <w:proofErr w:type="gramEnd"/>
      <w:r w:rsidRPr="00813BA5">
        <w:rPr>
          <w:rFonts w:ascii="Times New Roman" w:eastAsia="Calibri" w:hAnsi="Times New Roman" w:cs="Times New Roman"/>
          <w:sz w:val="12"/>
          <w:szCs w:val="12"/>
        </w:rPr>
        <w:t xml:space="preserve"> Сергиевский Самарской области»», </w:t>
      </w:r>
      <w:proofErr w:type="gramStart"/>
      <w:r w:rsidRPr="00813BA5">
        <w:rPr>
          <w:rFonts w:ascii="Times New Roman" w:eastAsia="Calibri" w:hAnsi="Times New Roman" w:cs="Times New Roman"/>
          <w:sz w:val="12"/>
          <w:szCs w:val="12"/>
        </w:rPr>
        <w:t>опубликованное</w:t>
      </w:r>
      <w:proofErr w:type="gramEnd"/>
      <w:r w:rsidRPr="00813BA5">
        <w:rPr>
          <w:rFonts w:ascii="Times New Roman" w:eastAsia="Calibri" w:hAnsi="Times New Roman" w:cs="Times New Roman"/>
          <w:sz w:val="12"/>
          <w:szCs w:val="12"/>
        </w:rPr>
        <w:t xml:space="preserve"> в газете «Сергиевский вестник» №40 (291) от  18.09.2018  г.</w:t>
      </w:r>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r w:rsidRPr="00813BA5">
        <w:rPr>
          <w:rFonts w:ascii="Times New Roman" w:eastAsia="Calibri" w:hAnsi="Times New Roman" w:cs="Times New Roman"/>
          <w:sz w:val="12"/>
          <w:szCs w:val="12"/>
        </w:rPr>
        <w:t xml:space="preserve">4. Вопрос, вынесенный на публичные слушания – обсуждение </w:t>
      </w:r>
      <w:proofErr w:type="gramStart"/>
      <w:r w:rsidRPr="00813BA5">
        <w:rPr>
          <w:rFonts w:ascii="Times New Roman" w:eastAsia="Calibri" w:hAnsi="Times New Roman" w:cs="Times New Roman"/>
          <w:sz w:val="12"/>
          <w:szCs w:val="12"/>
        </w:rPr>
        <w:t>проекта решения собрания представителей сельского поселения</w:t>
      </w:r>
      <w:proofErr w:type="gramEnd"/>
      <w:r w:rsidRPr="00813BA5">
        <w:rPr>
          <w:rFonts w:ascii="Times New Roman" w:eastAsia="Calibri" w:hAnsi="Times New Roman" w:cs="Times New Roman"/>
          <w:sz w:val="12"/>
          <w:szCs w:val="12"/>
        </w:rPr>
        <w:t xml:space="preserve"> Черновка муниципального района Сергиевский «О внесении изменений в Решение Собрания Представителей сельского  поселения Черновка муниципального района Сергиевский   №21 от 13.09.2017 г.  «Об утверждении Правил  благоустройства территории сельского поселения Черновка муниципального района Сергиевский Самарской области»» (далее – проект решения).</w:t>
      </w:r>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r w:rsidRPr="00813BA5">
        <w:rPr>
          <w:rFonts w:ascii="Times New Roman" w:eastAsia="Calibri" w:hAnsi="Times New Roman" w:cs="Times New Roman"/>
          <w:sz w:val="12"/>
          <w:szCs w:val="12"/>
        </w:rPr>
        <w:t>5. В публичных слушаниях приняли участие 10 человек, в том числе:</w:t>
      </w:r>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r w:rsidRPr="00813BA5">
        <w:rPr>
          <w:rFonts w:ascii="Times New Roman" w:eastAsia="Calibri" w:hAnsi="Times New Roman" w:cs="Times New Roman"/>
          <w:sz w:val="12"/>
          <w:szCs w:val="12"/>
        </w:rPr>
        <w:t xml:space="preserve">24 сентября 2018 года по адресу: </w:t>
      </w:r>
      <w:proofErr w:type="gramStart"/>
      <w:r w:rsidRPr="00813BA5">
        <w:rPr>
          <w:rFonts w:ascii="Times New Roman" w:eastAsia="Calibri" w:hAnsi="Times New Roman" w:cs="Times New Roman"/>
          <w:sz w:val="12"/>
          <w:szCs w:val="12"/>
        </w:rPr>
        <w:t>с</w:t>
      </w:r>
      <w:proofErr w:type="gramEnd"/>
      <w:r w:rsidRPr="00813BA5">
        <w:rPr>
          <w:rFonts w:ascii="Times New Roman" w:eastAsia="Calibri" w:hAnsi="Times New Roman" w:cs="Times New Roman"/>
          <w:sz w:val="12"/>
          <w:szCs w:val="12"/>
        </w:rPr>
        <w:t xml:space="preserve">. </w:t>
      </w:r>
      <w:proofErr w:type="gramStart"/>
      <w:r w:rsidRPr="00813BA5">
        <w:rPr>
          <w:rFonts w:ascii="Times New Roman" w:eastAsia="Calibri" w:hAnsi="Times New Roman" w:cs="Times New Roman"/>
          <w:sz w:val="12"/>
          <w:szCs w:val="12"/>
        </w:rPr>
        <w:t>Черновка</w:t>
      </w:r>
      <w:proofErr w:type="gramEnd"/>
      <w:r w:rsidRPr="00813BA5">
        <w:rPr>
          <w:rFonts w:ascii="Times New Roman" w:eastAsia="Calibri" w:hAnsi="Times New Roman" w:cs="Times New Roman"/>
          <w:sz w:val="12"/>
          <w:szCs w:val="12"/>
        </w:rPr>
        <w:t xml:space="preserve">, ул. </w:t>
      </w:r>
      <w:proofErr w:type="spellStart"/>
      <w:r w:rsidRPr="00813BA5">
        <w:rPr>
          <w:rFonts w:ascii="Times New Roman" w:eastAsia="Calibri" w:hAnsi="Times New Roman" w:cs="Times New Roman"/>
          <w:sz w:val="12"/>
          <w:szCs w:val="12"/>
        </w:rPr>
        <w:t>Новостроевская</w:t>
      </w:r>
      <w:proofErr w:type="spellEnd"/>
      <w:r w:rsidRPr="00813BA5">
        <w:rPr>
          <w:rFonts w:ascii="Times New Roman" w:eastAsia="Calibri" w:hAnsi="Times New Roman" w:cs="Times New Roman"/>
          <w:sz w:val="12"/>
          <w:szCs w:val="12"/>
        </w:rPr>
        <w:t>, дом 10 проведено мероприятие по информированию жителей поселения по вопросам публичных слушаний, в котором приняли участие 5 человек.</w:t>
      </w:r>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r w:rsidRPr="00813BA5">
        <w:rPr>
          <w:rFonts w:ascii="Times New Roman" w:eastAsia="Calibri" w:hAnsi="Times New Roman" w:cs="Times New Roman"/>
          <w:sz w:val="12"/>
          <w:szCs w:val="12"/>
        </w:rPr>
        <w:t>6. Мнения, предложения и замечания по проекту решения внесли в протокол публичных слушаний, –  1(один) человек.</w:t>
      </w:r>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r w:rsidRPr="00813BA5">
        <w:rPr>
          <w:rFonts w:ascii="Times New Roman" w:eastAsia="Calibri" w:hAnsi="Times New Roman" w:cs="Times New Roman"/>
          <w:sz w:val="12"/>
          <w:szCs w:val="12"/>
        </w:rPr>
        <w:lastRenderedPageBreak/>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163"/>
        <w:gridCol w:w="4295"/>
        <w:gridCol w:w="757"/>
      </w:tblGrid>
      <w:tr w:rsidR="00F73DA0"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Содержание внесенных приложений и замечаний</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 xml:space="preserve">Выводы </w:t>
            </w:r>
          </w:p>
        </w:tc>
      </w:tr>
      <w:tr w:rsidR="00F73DA0"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участников публичных слушаний, постоянно проживающих на территории сельского поселения Антоновка</w:t>
            </w:r>
          </w:p>
        </w:tc>
      </w:tr>
      <w:tr w:rsidR="00F73DA0"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1.</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r w:rsidR="00F73DA0" w:rsidRPr="00751BA8" w:rsidTr="00D2156F">
        <w:trPr>
          <w:jc w:val="center"/>
        </w:trPr>
        <w:tc>
          <w:tcPr>
            <w:tcW w:w="7561" w:type="dxa"/>
            <w:gridSpan w:val="4"/>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Предложения, поступившие от иных  участников публичных слушаний</w:t>
            </w:r>
          </w:p>
        </w:tc>
      </w:tr>
      <w:tr w:rsidR="00F73DA0" w:rsidRPr="00751BA8" w:rsidTr="00D2156F">
        <w:trPr>
          <w:jc w:val="center"/>
        </w:trPr>
        <w:tc>
          <w:tcPr>
            <w:tcW w:w="346"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2.</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Мнения и предложения не внесены</w:t>
            </w:r>
          </w:p>
        </w:tc>
        <w:tc>
          <w:tcPr>
            <w:tcW w:w="4295"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73DA0" w:rsidRPr="00751BA8" w:rsidRDefault="00F73DA0" w:rsidP="00D2156F">
            <w:pPr>
              <w:tabs>
                <w:tab w:val="left" w:pos="284"/>
              </w:tabs>
              <w:spacing w:after="0" w:line="240" w:lineRule="auto"/>
              <w:rPr>
                <w:rFonts w:ascii="Times New Roman" w:eastAsia="Calibri" w:hAnsi="Times New Roman" w:cs="Times New Roman"/>
                <w:sz w:val="12"/>
                <w:szCs w:val="12"/>
              </w:rPr>
            </w:pPr>
            <w:r w:rsidRPr="00751BA8">
              <w:rPr>
                <w:rFonts w:ascii="Times New Roman" w:eastAsia="Calibri" w:hAnsi="Times New Roman" w:cs="Times New Roman"/>
                <w:sz w:val="12"/>
                <w:szCs w:val="12"/>
              </w:rPr>
              <w:t>-</w:t>
            </w:r>
          </w:p>
        </w:tc>
      </w:tr>
    </w:tbl>
    <w:p w:rsid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p>
    <w:p w:rsidR="00813BA5" w:rsidRPr="00813BA5" w:rsidRDefault="00813BA5" w:rsidP="00813BA5">
      <w:pPr>
        <w:tabs>
          <w:tab w:val="left" w:pos="284"/>
        </w:tabs>
        <w:spacing w:after="0" w:line="240" w:lineRule="auto"/>
        <w:ind w:firstLine="284"/>
        <w:jc w:val="both"/>
        <w:rPr>
          <w:rFonts w:ascii="Times New Roman" w:eastAsia="Calibri" w:hAnsi="Times New Roman" w:cs="Times New Roman"/>
          <w:sz w:val="12"/>
          <w:szCs w:val="12"/>
        </w:rPr>
      </w:pPr>
      <w:r w:rsidRPr="00813BA5">
        <w:rPr>
          <w:rFonts w:ascii="Times New Roman" w:eastAsia="Calibri" w:hAnsi="Times New Roman" w:cs="Times New Roman"/>
          <w:sz w:val="12"/>
          <w:szCs w:val="12"/>
        </w:rPr>
        <w:t>8. По результатам рассмотрения мнений, замечаний и предложений участников публичных слушаний по проекту решения, рекомендуется принять указанный проект в редакции, вы</w:t>
      </w:r>
      <w:r>
        <w:rPr>
          <w:rFonts w:ascii="Times New Roman" w:eastAsia="Calibri" w:hAnsi="Times New Roman" w:cs="Times New Roman"/>
          <w:sz w:val="12"/>
          <w:szCs w:val="12"/>
        </w:rPr>
        <w:t>несенной на публичные слушания.</w:t>
      </w:r>
    </w:p>
    <w:p w:rsidR="00813BA5" w:rsidRPr="00813BA5" w:rsidRDefault="00813BA5" w:rsidP="00813BA5">
      <w:pPr>
        <w:tabs>
          <w:tab w:val="left" w:pos="284"/>
        </w:tabs>
        <w:spacing w:after="0" w:line="240" w:lineRule="auto"/>
        <w:jc w:val="right"/>
        <w:rPr>
          <w:rFonts w:ascii="Times New Roman" w:eastAsia="Calibri" w:hAnsi="Times New Roman" w:cs="Times New Roman"/>
          <w:sz w:val="12"/>
          <w:szCs w:val="12"/>
        </w:rPr>
      </w:pPr>
      <w:r w:rsidRPr="00813BA5">
        <w:rPr>
          <w:rFonts w:ascii="Times New Roman" w:eastAsia="Calibri" w:hAnsi="Times New Roman" w:cs="Times New Roman"/>
          <w:sz w:val="12"/>
          <w:szCs w:val="12"/>
        </w:rPr>
        <w:t>Глава сельского поселения Черновка</w:t>
      </w:r>
    </w:p>
    <w:p w:rsidR="00813BA5" w:rsidRPr="00813BA5" w:rsidRDefault="00813BA5" w:rsidP="00813BA5">
      <w:pPr>
        <w:tabs>
          <w:tab w:val="left" w:pos="284"/>
        </w:tabs>
        <w:spacing w:after="0" w:line="240" w:lineRule="auto"/>
        <w:jc w:val="right"/>
        <w:rPr>
          <w:rFonts w:ascii="Times New Roman" w:eastAsia="Calibri" w:hAnsi="Times New Roman" w:cs="Times New Roman"/>
          <w:sz w:val="12"/>
          <w:szCs w:val="12"/>
        </w:rPr>
      </w:pPr>
      <w:r w:rsidRPr="00813BA5">
        <w:rPr>
          <w:rFonts w:ascii="Times New Roman" w:eastAsia="Calibri" w:hAnsi="Times New Roman" w:cs="Times New Roman"/>
          <w:sz w:val="12"/>
          <w:szCs w:val="12"/>
        </w:rPr>
        <w:t>муниципального района</w:t>
      </w:r>
    </w:p>
    <w:p w:rsidR="00813BA5" w:rsidRDefault="00813BA5" w:rsidP="00813BA5">
      <w:pPr>
        <w:tabs>
          <w:tab w:val="left" w:pos="284"/>
        </w:tabs>
        <w:spacing w:after="0" w:line="240" w:lineRule="auto"/>
        <w:jc w:val="right"/>
        <w:rPr>
          <w:rFonts w:ascii="Times New Roman" w:eastAsia="Calibri" w:hAnsi="Times New Roman" w:cs="Times New Roman"/>
          <w:sz w:val="12"/>
          <w:szCs w:val="12"/>
        </w:rPr>
      </w:pPr>
      <w:r w:rsidRPr="00813BA5">
        <w:rPr>
          <w:rFonts w:ascii="Times New Roman" w:eastAsia="Calibri" w:hAnsi="Times New Roman" w:cs="Times New Roman"/>
          <w:sz w:val="12"/>
          <w:szCs w:val="12"/>
        </w:rPr>
        <w:t>Сергиевский</w:t>
      </w:r>
    </w:p>
    <w:p w:rsidR="00F026B5" w:rsidRDefault="00813BA5" w:rsidP="00813BA5">
      <w:pPr>
        <w:tabs>
          <w:tab w:val="left" w:pos="284"/>
        </w:tabs>
        <w:spacing w:after="0" w:line="240" w:lineRule="auto"/>
        <w:jc w:val="right"/>
        <w:rPr>
          <w:rFonts w:ascii="Times New Roman" w:eastAsia="Calibri" w:hAnsi="Times New Roman" w:cs="Times New Roman"/>
          <w:sz w:val="12"/>
          <w:szCs w:val="12"/>
        </w:rPr>
      </w:pPr>
      <w:r w:rsidRPr="00813BA5">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813BA5">
        <w:rPr>
          <w:rFonts w:ascii="Times New Roman" w:eastAsia="Calibri" w:hAnsi="Times New Roman" w:cs="Times New Roman"/>
          <w:sz w:val="12"/>
          <w:szCs w:val="12"/>
        </w:rPr>
        <w:t>Беляев</w:t>
      </w:r>
    </w:p>
    <w:p w:rsidR="00891FCF" w:rsidRDefault="00891FCF" w:rsidP="00813BA5">
      <w:pPr>
        <w:tabs>
          <w:tab w:val="left" w:pos="284"/>
        </w:tabs>
        <w:spacing w:after="0" w:line="240" w:lineRule="auto"/>
        <w:jc w:val="right"/>
        <w:rPr>
          <w:rFonts w:ascii="Times New Roman" w:eastAsia="Calibri" w:hAnsi="Times New Roman" w:cs="Times New Roman"/>
          <w:sz w:val="12"/>
          <w:szCs w:val="12"/>
        </w:rPr>
      </w:pPr>
    </w:p>
    <w:p w:rsidR="00891FCF" w:rsidRDefault="00891FCF" w:rsidP="003C0C77">
      <w:pPr>
        <w:tabs>
          <w:tab w:val="left" w:pos="284"/>
        </w:tabs>
        <w:spacing w:after="0" w:line="240" w:lineRule="auto"/>
        <w:rPr>
          <w:rFonts w:ascii="Times New Roman" w:eastAsia="Calibri" w:hAnsi="Times New Roman" w:cs="Times New Roman"/>
          <w:sz w:val="12"/>
          <w:szCs w:val="12"/>
        </w:rPr>
      </w:pPr>
    </w:p>
    <w:p w:rsidR="00891FCF" w:rsidRDefault="00891FCF" w:rsidP="003C0C77">
      <w:pPr>
        <w:tabs>
          <w:tab w:val="left" w:pos="284"/>
        </w:tabs>
        <w:spacing w:after="0" w:line="240" w:lineRule="auto"/>
        <w:rPr>
          <w:rFonts w:ascii="Times New Roman" w:eastAsia="Calibri" w:hAnsi="Times New Roman" w:cs="Times New Roman"/>
          <w:sz w:val="12"/>
          <w:szCs w:val="12"/>
        </w:rPr>
      </w:pPr>
    </w:p>
    <w:p w:rsidR="00F026B5" w:rsidRDefault="00F026B5" w:rsidP="003C0C77">
      <w:pPr>
        <w:tabs>
          <w:tab w:val="left" w:pos="284"/>
        </w:tabs>
        <w:spacing w:after="0" w:line="240" w:lineRule="auto"/>
        <w:rPr>
          <w:rFonts w:ascii="Times New Roman" w:eastAsia="Calibri" w:hAnsi="Times New Roman" w:cs="Times New Roman"/>
          <w:sz w:val="12"/>
          <w:szCs w:val="12"/>
        </w:rPr>
      </w:pPr>
    </w:p>
    <w:p w:rsidR="00F026B5" w:rsidRDefault="00F026B5" w:rsidP="003C0C77">
      <w:pPr>
        <w:tabs>
          <w:tab w:val="left" w:pos="284"/>
        </w:tabs>
        <w:spacing w:after="0" w:line="240" w:lineRule="auto"/>
        <w:rPr>
          <w:rFonts w:ascii="Times New Roman" w:eastAsia="Calibri" w:hAnsi="Times New Roman" w:cs="Times New Roman"/>
          <w:sz w:val="12"/>
          <w:szCs w:val="12"/>
        </w:rPr>
      </w:pPr>
    </w:p>
    <w:p w:rsidR="00E20103" w:rsidRDefault="00E20103" w:rsidP="003C0C77">
      <w:pPr>
        <w:tabs>
          <w:tab w:val="left" w:pos="284"/>
        </w:tabs>
        <w:spacing w:after="0" w:line="240" w:lineRule="auto"/>
        <w:rPr>
          <w:rFonts w:ascii="Times New Roman" w:eastAsia="Calibri" w:hAnsi="Times New Roman" w:cs="Times New Roman"/>
          <w:sz w:val="12"/>
          <w:szCs w:val="12"/>
        </w:rPr>
      </w:pPr>
    </w:p>
    <w:p w:rsidR="00E20103" w:rsidRDefault="00E20103" w:rsidP="003C0C77">
      <w:pPr>
        <w:tabs>
          <w:tab w:val="left" w:pos="284"/>
        </w:tabs>
        <w:spacing w:after="0" w:line="240" w:lineRule="auto"/>
        <w:rPr>
          <w:rFonts w:ascii="Times New Roman" w:eastAsia="Calibri" w:hAnsi="Times New Roman" w:cs="Times New Roman"/>
          <w:sz w:val="12"/>
          <w:szCs w:val="12"/>
        </w:rPr>
      </w:pPr>
    </w:p>
    <w:p w:rsidR="00E20103" w:rsidRDefault="00E20103" w:rsidP="003C0C77">
      <w:pPr>
        <w:tabs>
          <w:tab w:val="left" w:pos="284"/>
        </w:tabs>
        <w:spacing w:after="0" w:line="240" w:lineRule="auto"/>
        <w:rPr>
          <w:rFonts w:ascii="Times New Roman" w:eastAsia="Calibri" w:hAnsi="Times New Roman" w:cs="Times New Roman"/>
          <w:sz w:val="12"/>
          <w:szCs w:val="12"/>
        </w:rPr>
      </w:pPr>
    </w:p>
    <w:p w:rsidR="00E20103" w:rsidRDefault="00E20103" w:rsidP="003C0C77">
      <w:pPr>
        <w:tabs>
          <w:tab w:val="left" w:pos="284"/>
        </w:tabs>
        <w:spacing w:after="0" w:line="240" w:lineRule="auto"/>
        <w:rPr>
          <w:rFonts w:ascii="Times New Roman" w:eastAsia="Calibri" w:hAnsi="Times New Roman" w:cs="Times New Roman"/>
          <w:sz w:val="12"/>
          <w:szCs w:val="12"/>
        </w:rPr>
      </w:pPr>
    </w:p>
    <w:p w:rsidR="00E20103" w:rsidRDefault="00E20103" w:rsidP="003C0C77">
      <w:pPr>
        <w:tabs>
          <w:tab w:val="left" w:pos="284"/>
        </w:tabs>
        <w:spacing w:after="0" w:line="240" w:lineRule="auto"/>
        <w:rPr>
          <w:rFonts w:ascii="Times New Roman" w:eastAsia="Calibri" w:hAnsi="Times New Roman" w:cs="Times New Roman"/>
          <w:sz w:val="12"/>
          <w:szCs w:val="12"/>
        </w:rPr>
      </w:pPr>
    </w:p>
    <w:p w:rsidR="00E20103" w:rsidRDefault="00E20103" w:rsidP="003C0C77">
      <w:pPr>
        <w:tabs>
          <w:tab w:val="left" w:pos="284"/>
        </w:tabs>
        <w:spacing w:after="0" w:line="240" w:lineRule="auto"/>
        <w:rPr>
          <w:rFonts w:ascii="Times New Roman" w:eastAsia="Calibri" w:hAnsi="Times New Roman" w:cs="Times New Roman"/>
          <w:sz w:val="12"/>
          <w:szCs w:val="12"/>
        </w:rPr>
      </w:pPr>
    </w:p>
    <w:p w:rsidR="00E20103" w:rsidRDefault="00E20103" w:rsidP="003C0C77">
      <w:pPr>
        <w:tabs>
          <w:tab w:val="left" w:pos="284"/>
        </w:tabs>
        <w:spacing w:after="0" w:line="240" w:lineRule="auto"/>
        <w:rPr>
          <w:rFonts w:ascii="Times New Roman" w:eastAsia="Calibri" w:hAnsi="Times New Roman" w:cs="Times New Roman"/>
          <w:sz w:val="12"/>
          <w:szCs w:val="12"/>
        </w:rPr>
      </w:pPr>
    </w:p>
    <w:p w:rsidR="00E20103" w:rsidRDefault="00E20103" w:rsidP="003C0C77">
      <w:pPr>
        <w:tabs>
          <w:tab w:val="left" w:pos="284"/>
        </w:tabs>
        <w:spacing w:after="0" w:line="240" w:lineRule="auto"/>
        <w:rPr>
          <w:rFonts w:ascii="Times New Roman" w:eastAsia="Calibri" w:hAnsi="Times New Roman" w:cs="Times New Roman"/>
          <w:sz w:val="12"/>
          <w:szCs w:val="12"/>
        </w:rPr>
      </w:pPr>
    </w:p>
    <w:p w:rsidR="00E20103" w:rsidRDefault="00E20103" w:rsidP="003C0C77">
      <w:pPr>
        <w:tabs>
          <w:tab w:val="left" w:pos="284"/>
        </w:tabs>
        <w:spacing w:after="0" w:line="240" w:lineRule="auto"/>
        <w:rPr>
          <w:rFonts w:ascii="Times New Roman" w:eastAsia="Calibri" w:hAnsi="Times New Roman" w:cs="Times New Roman"/>
          <w:sz w:val="12"/>
          <w:szCs w:val="12"/>
        </w:rPr>
      </w:pPr>
      <w:bookmarkStart w:id="0" w:name="_GoBack"/>
      <w:bookmarkEnd w:id="0"/>
    </w:p>
    <w:p w:rsidR="00F026B5" w:rsidRDefault="00F026B5" w:rsidP="003C0C77">
      <w:pPr>
        <w:tabs>
          <w:tab w:val="left" w:pos="284"/>
        </w:tabs>
        <w:spacing w:after="0" w:line="240" w:lineRule="auto"/>
        <w:rPr>
          <w:rFonts w:ascii="Times New Roman" w:eastAsia="Calibri" w:hAnsi="Times New Roman" w:cs="Times New Roman"/>
          <w:sz w:val="12"/>
          <w:szCs w:val="12"/>
        </w:rPr>
      </w:pPr>
    </w:p>
    <w:p w:rsidR="00284CB7" w:rsidRDefault="00284CB7" w:rsidP="003C0C77">
      <w:pPr>
        <w:tabs>
          <w:tab w:val="left" w:pos="284"/>
        </w:tabs>
        <w:spacing w:after="0" w:line="240" w:lineRule="auto"/>
        <w:rPr>
          <w:rFonts w:ascii="Times New Roman" w:eastAsia="Calibri" w:hAnsi="Times New Roman" w:cs="Times New Roman"/>
          <w:sz w:val="12"/>
          <w:szCs w:val="12"/>
        </w:rPr>
      </w:pPr>
    </w:p>
    <w:p w:rsidR="00284CB7" w:rsidRDefault="00284CB7" w:rsidP="003C0C77">
      <w:pPr>
        <w:tabs>
          <w:tab w:val="left" w:pos="284"/>
        </w:tabs>
        <w:spacing w:after="0" w:line="240" w:lineRule="auto"/>
        <w:rPr>
          <w:rFonts w:ascii="Times New Roman" w:eastAsia="Calibri" w:hAnsi="Times New Roman" w:cs="Times New Roman"/>
          <w:sz w:val="12"/>
          <w:szCs w:val="12"/>
        </w:rPr>
      </w:pPr>
    </w:p>
    <w:p w:rsidR="007F6F83" w:rsidRDefault="007F6F83"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47371C">
              <w:rPr>
                <w:rFonts w:ascii="Times New Roman" w:eastAsia="Calibri" w:hAnsi="Times New Roman" w:cs="Times New Roman"/>
                <w:sz w:val="12"/>
                <w:szCs w:val="12"/>
              </w:rPr>
              <w:t xml:space="preserve"> 18</w:t>
            </w:r>
            <w:r w:rsidR="00317700">
              <w:rPr>
                <w:rFonts w:ascii="Times New Roman" w:eastAsia="Calibri" w:hAnsi="Times New Roman" w:cs="Times New Roman"/>
                <w:sz w:val="12"/>
                <w:szCs w:val="12"/>
              </w:rPr>
              <w:t>.10</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4F608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B6" w:rsidRDefault="003861B6" w:rsidP="000F23DD">
      <w:pPr>
        <w:spacing w:after="0" w:line="240" w:lineRule="auto"/>
      </w:pPr>
      <w:r>
        <w:separator/>
      </w:r>
    </w:p>
  </w:endnote>
  <w:endnote w:type="continuationSeparator" w:id="0">
    <w:p w:rsidR="003861B6" w:rsidRDefault="003861B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B6" w:rsidRDefault="003861B6" w:rsidP="000F23DD">
      <w:pPr>
        <w:spacing w:after="0" w:line="240" w:lineRule="auto"/>
      </w:pPr>
      <w:r>
        <w:separator/>
      </w:r>
    </w:p>
  </w:footnote>
  <w:footnote w:type="continuationSeparator" w:id="0">
    <w:p w:rsidR="003861B6" w:rsidRDefault="003861B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6F" w:rsidRDefault="003861B6" w:rsidP="009F1ADE">
    <w:pPr>
      <w:pStyle w:val="aa"/>
      <w:tabs>
        <w:tab w:val="clear" w:pos="4677"/>
        <w:tab w:val="clear" w:pos="9355"/>
        <w:tab w:val="left" w:pos="1190"/>
      </w:tabs>
    </w:pPr>
    <w:sdt>
      <w:sdtPr>
        <w:id w:val="1198130974"/>
        <w:docPartObj>
          <w:docPartGallery w:val="Page Numbers (Top of Page)"/>
          <w:docPartUnique/>
        </w:docPartObj>
      </w:sdtPr>
      <w:sdtEndPr/>
      <w:sdtContent>
        <w:r w:rsidR="00D2156F">
          <w:fldChar w:fldCharType="begin"/>
        </w:r>
        <w:r w:rsidR="00D2156F">
          <w:instrText>PAGE   \* MERGEFORMAT</w:instrText>
        </w:r>
        <w:r w:rsidR="00D2156F">
          <w:fldChar w:fldCharType="separate"/>
        </w:r>
        <w:r w:rsidR="00E20103">
          <w:rPr>
            <w:noProof/>
          </w:rPr>
          <w:t>65</w:t>
        </w:r>
        <w:r w:rsidR="00D2156F">
          <w:rPr>
            <w:noProof/>
          </w:rPr>
          <w:fldChar w:fldCharType="end"/>
        </w:r>
      </w:sdtContent>
    </w:sdt>
  </w:p>
  <w:p w:rsidR="00D2156F" w:rsidRDefault="00D2156F"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2156F" w:rsidRPr="00C13344" w:rsidRDefault="00D2156F" w:rsidP="00C13344">
    <w:pPr>
      <w:pStyle w:val="aa"/>
      <w:rPr>
        <w:rFonts w:ascii="Times New Roman" w:hAnsi="Times New Roman" w:cs="Times New Roman"/>
        <w:b/>
        <w:sz w:val="16"/>
        <w:szCs w:val="16"/>
      </w:rPr>
    </w:pPr>
    <w:r>
      <w:rPr>
        <w:rFonts w:ascii="Times New Roman" w:hAnsi="Times New Roman" w:cs="Times New Roman"/>
        <w:i/>
        <w:sz w:val="16"/>
        <w:szCs w:val="16"/>
      </w:rPr>
      <w:t>Четверг, 18 октября 2018 года, №45</w:t>
    </w:r>
    <w:r w:rsidRPr="006D47B1">
      <w:rPr>
        <w:rFonts w:ascii="Times New Roman" w:hAnsi="Times New Roman" w:cs="Times New Roman"/>
        <w:i/>
        <w:sz w:val="16"/>
        <w:szCs w:val="16"/>
      </w:rPr>
      <w:t>(</w:t>
    </w:r>
    <w:r>
      <w:rPr>
        <w:rFonts w:ascii="Times New Roman" w:hAnsi="Times New Roman" w:cs="Times New Roman"/>
        <w:i/>
        <w:sz w:val="16"/>
        <w:szCs w:val="16"/>
      </w:rPr>
      <w:t>296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D2156F" w:rsidRDefault="00D2156F">
        <w:pPr>
          <w:pStyle w:val="aa"/>
        </w:pPr>
        <w:r>
          <w:fldChar w:fldCharType="begin"/>
        </w:r>
        <w:r>
          <w:instrText>PAGE   \* MERGEFORMAT</w:instrText>
        </w:r>
        <w:r>
          <w:fldChar w:fldCharType="separate"/>
        </w:r>
        <w:r>
          <w:rPr>
            <w:noProof/>
          </w:rPr>
          <w:t>2</w:t>
        </w:r>
        <w:r>
          <w:rPr>
            <w:noProof/>
          </w:rPr>
          <w:fldChar w:fldCharType="end"/>
        </w:r>
      </w:p>
    </w:sdtContent>
  </w:sdt>
  <w:p w:rsidR="00D2156F" w:rsidRPr="000443FC" w:rsidRDefault="00D2156F"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2156F" w:rsidRPr="00263DC0" w:rsidRDefault="00D2156F"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2156F" w:rsidRDefault="00D2156F"/>
  <w:p w:rsidR="00D2156F" w:rsidRDefault="00D2156F"/>
  <w:p w:rsidR="00D2156F" w:rsidRDefault="00D2156F"/>
  <w:p w:rsidR="00D2156F" w:rsidRDefault="00D2156F"/>
  <w:p w:rsidR="00D2156F" w:rsidRDefault="00D2156F"/>
  <w:p w:rsidR="00D2156F" w:rsidRDefault="00D2156F"/>
  <w:p w:rsidR="00D2156F" w:rsidRDefault="00D2156F"/>
  <w:p w:rsidR="00D2156F" w:rsidRDefault="00D2156F"/>
  <w:p w:rsidR="00D2156F" w:rsidRDefault="00D2156F"/>
  <w:p w:rsidR="00D2156F" w:rsidRDefault="00D2156F"/>
  <w:p w:rsidR="00D2156F" w:rsidRDefault="00D2156F"/>
  <w:p w:rsidR="00D2156F" w:rsidRDefault="00D215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280A96"/>
    <w:multiLevelType w:val="hybridMultilevel"/>
    <w:tmpl w:val="9794ADB8"/>
    <w:lvl w:ilvl="0" w:tplc="5FF0DF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6">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7">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50440CA2"/>
    <w:multiLevelType w:val="singleLevel"/>
    <w:tmpl w:val="2CAC0CE6"/>
    <w:lvl w:ilvl="0">
      <w:start w:val="1"/>
      <w:numFmt w:val="decimal"/>
      <w:pStyle w:val="a2"/>
      <w:lvlText w:val="%1)"/>
      <w:lvlJc w:val="left"/>
      <w:pPr>
        <w:tabs>
          <w:tab w:val="num" w:pos="1071"/>
        </w:tabs>
        <w:ind w:left="0" w:firstLine="709"/>
      </w:pPr>
    </w:lvl>
  </w:abstractNum>
  <w:abstractNum w:abstractNumId="29">
    <w:nsid w:val="53720424"/>
    <w:multiLevelType w:val="hybridMultilevel"/>
    <w:tmpl w:val="A46A0742"/>
    <w:lvl w:ilvl="0" w:tplc="AF641C8C">
      <w:start w:val="1"/>
      <w:numFmt w:val="decimal"/>
      <w:lvlText w:val="%1."/>
      <w:lvlJc w:val="left"/>
      <w:pPr>
        <w:ind w:left="1829" w:hanging="11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1">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97C085D"/>
    <w:multiLevelType w:val="hybridMultilevel"/>
    <w:tmpl w:val="1836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18"/>
  </w:num>
  <w:num w:numId="4">
    <w:abstractNumId w:val="25"/>
  </w:num>
  <w:num w:numId="5">
    <w:abstractNumId w:val="1"/>
  </w:num>
  <w:num w:numId="6">
    <w:abstractNumId w:val="31"/>
  </w:num>
  <w:num w:numId="7">
    <w:abstractNumId w:val="32"/>
  </w:num>
  <w:num w:numId="8">
    <w:abstractNumId w:val="23"/>
  </w:num>
  <w:num w:numId="9">
    <w:abstractNumId w:val="26"/>
  </w:num>
  <w:num w:numId="10">
    <w:abstractNumId w:val="0"/>
  </w:num>
  <w:num w:numId="11">
    <w:abstractNumId w:val="21"/>
  </w:num>
  <w:num w:numId="12">
    <w:abstractNumId w:val="28"/>
  </w:num>
  <w:num w:numId="13">
    <w:abstractNumId w:val="34"/>
  </w:num>
  <w:num w:numId="14">
    <w:abstractNumId w:val="30"/>
  </w:num>
  <w:num w:numId="15">
    <w:abstractNumId w:val="27"/>
  </w:num>
  <w:num w:numId="16">
    <w:abstractNumId w:val="19"/>
  </w:num>
  <w:num w:numId="17">
    <w:abstractNumId w:val="3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3F5"/>
    <w:rsid w:val="0000149D"/>
    <w:rsid w:val="0000172B"/>
    <w:rsid w:val="00001958"/>
    <w:rsid w:val="00001C80"/>
    <w:rsid w:val="000021BB"/>
    <w:rsid w:val="00002874"/>
    <w:rsid w:val="00002D8C"/>
    <w:rsid w:val="00002DB7"/>
    <w:rsid w:val="00002E9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CC"/>
    <w:rsid w:val="00007798"/>
    <w:rsid w:val="00007DAC"/>
    <w:rsid w:val="00007F7E"/>
    <w:rsid w:val="00010503"/>
    <w:rsid w:val="00010774"/>
    <w:rsid w:val="00010CD4"/>
    <w:rsid w:val="00011086"/>
    <w:rsid w:val="00011554"/>
    <w:rsid w:val="00011B59"/>
    <w:rsid w:val="00011F7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1FEE"/>
    <w:rsid w:val="0003260B"/>
    <w:rsid w:val="0003281C"/>
    <w:rsid w:val="00032876"/>
    <w:rsid w:val="0003317A"/>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5F8"/>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5E7"/>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6BE8"/>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01"/>
    <w:rsid w:val="0007005A"/>
    <w:rsid w:val="0007010E"/>
    <w:rsid w:val="000703FF"/>
    <w:rsid w:val="0007066F"/>
    <w:rsid w:val="0007067A"/>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61E"/>
    <w:rsid w:val="000868F4"/>
    <w:rsid w:val="00086A39"/>
    <w:rsid w:val="00086FCD"/>
    <w:rsid w:val="00087115"/>
    <w:rsid w:val="000873EC"/>
    <w:rsid w:val="00087502"/>
    <w:rsid w:val="000875D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9D"/>
    <w:rsid w:val="00093732"/>
    <w:rsid w:val="000937C2"/>
    <w:rsid w:val="00093926"/>
    <w:rsid w:val="000940AB"/>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56C"/>
    <w:rsid w:val="000B16CF"/>
    <w:rsid w:val="000B1E22"/>
    <w:rsid w:val="000B1F7F"/>
    <w:rsid w:val="000B2374"/>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75B"/>
    <w:rsid w:val="000B694E"/>
    <w:rsid w:val="000B695F"/>
    <w:rsid w:val="000B6AD4"/>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29"/>
    <w:rsid w:val="000D304C"/>
    <w:rsid w:val="000D30A7"/>
    <w:rsid w:val="000D3496"/>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D58"/>
    <w:rsid w:val="000E1E15"/>
    <w:rsid w:val="000E2242"/>
    <w:rsid w:val="000E22D1"/>
    <w:rsid w:val="000E2483"/>
    <w:rsid w:val="000E2620"/>
    <w:rsid w:val="000E28A4"/>
    <w:rsid w:val="000E2DA3"/>
    <w:rsid w:val="000E30AA"/>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7306"/>
    <w:rsid w:val="000E7575"/>
    <w:rsid w:val="000E79C8"/>
    <w:rsid w:val="000E7B20"/>
    <w:rsid w:val="000E7D1B"/>
    <w:rsid w:val="000E7EFD"/>
    <w:rsid w:val="000E7F46"/>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CD9"/>
    <w:rsid w:val="000F2DFA"/>
    <w:rsid w:val="000F2FA0"/>
    <w:rsid w:val="000F31E7"/>
    <w:rsid w:val="000F327C"/>
    <w:rsid w:val="000F37E0"/>
    <w:rsid w:val="000F3BF2"/>
    <w:rsid w:val="000F3EFA"/>
    <w:rsid w:val="000F4778"/>
    <w:rsid w:val="000F47C2"/>
    <w:rsid w:val="000F4892"/>
    <w:rsid w:val="000F5C47"/>
    <w:rsid w:val="000F60C1"/>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37F"/>
    <w:rsid w:val="0010564C"/>
    <w:rsid w:val="00105A64"/>
    <w:rsid w:val="00105B9C"/>
    <w:rsid w:val="00105D33"/>
    <w:rsid w:val="00105D35"/>
    <w:rsid w:val="001060A8"/>
    <w:rsid w:val="0010657B"/>
    <w:rsid w:val="001065E9"/>
    <w:rsid w:val="001069D9"/>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5F1"/>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DA7"/>
    <w:rsid w:val="00135F67"/>
    <w:rsid w:val="00135FB5"/>
    <w:rsid w:val="001363C2"/>
    <w:rsid w:val="001363F8"/>
    <w:rsid w:val="001367AA"/>
    <w:rsid w:val="0013685B"/>
    <w:rsid w:val="001368F6"/>
    <w:rsid w:val="00136D4E"/>
    <w:rsid w:val="001372FD"/>
    <w:rsid w:val="0013765A"/>
    <w:rsid w:val="00137F16"/>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53A"/>
    <w:rsid w:val="00145A51"/>
    <w:rsid w:val="00145CFB"/>
    <w:rsid w:val="001461FE"/>
    <w:rsid w:val="001467F0"/>
    <w:rsid w:val="001468FC"/>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578D0"/>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1FA0"/>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79A"/>
    <w:rsid w:val="00180923"/>
    <w:rsid w:val="00180A5A"/>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42F"/>
    <w:rsid w:val="0018559B"/>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97FD4"/>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A36"/>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1917"/>
    <w:rsid w:val="001C2186"/>
    <w:rsid w:val="001C229B"/>
    <w:rsid w:val="001C273E"/>
    <w:rsid w:val="001C2882"/>
    <w:rsid w:val="001C28E5"/>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E6D"/>
    <w:rsid w:val="001C6E7D"/>
    <w:rsid w:val="001C751B"/>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43B"/>
    <w:rsid w:val="001E5497"/>
    <w:rsid w:val="001E5948"/>
    <w:rsid w:val="001E5A26"/>
    <w:rsid w:val="001E5BA6"/>
    <w:rsid w:val="001E5D4F"/>
    <w:rsid w:val="001E5FE3"/>
    <w:rsid w:val="001E6117"/>
    <w:rsid w:val="001E650B"/>
    <w:rsid w:val="001E66AA"/>
    <w:rsid w:val="001E699B"/>
    <w:rsid w:val="001E6A1F"/>
    <w:rsid w:val="001E72B3"/>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F4"/>
    <w:rsid w:val="001F3653"/>
    <w:rsid w:val="001F39FD"/>
    <w:rsid w:val="001F3CDA"/>
    <w:rsid w:val="001F3D8A"/>
    <w:rsid w:val="001F3F91"/>
    <w:rsid w:val="001F4027"/>
    <w:rsid w:val="001F41B9"/>
    <w:rsid w:val="001F4E3C"/>
    <w:rsid w:val="001F4F1E"/>
    <w:rsid w:val="001F5054"/>
    <w:rsid w:val="001F51B7"/>
    <w:rsid w:val="001F56F1"/>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9A9"/>
    <w:rsid w:val="00201BDA"/>
    <w:rsid w:val="00201C52"/>
    <w:rsid w:val="00201C68"/>
    <w:rsid w:val="00201F99"/>
    <w:rsid w:val="002021EC"/>
    <w:rsid w:val="002023A7"/>
    <w:rsid w:val="002027D9"/>
    <w:rsid w:val="00202EA0"/>
    <w:rsid w:val="002033DA"/>
    <w:rsid w:val="0020349C"/>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909"/>
    <w:rsid w:val="00231B81"/>
    <w:rsid w:val="00231EAA"/>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200"/>
    <w:rsid w:val="002476DF"/>
    <w:rsid w:val="00247B6C"/>
    <w:rsid w:val="00247BE9"/>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6AB"/>
    <w:rsid w:val="00262A7E"/>
    <w:rsid w:val="00262C5D"/>
    <w:rsid w:val="00262CF7"/>
    <w:rsid w:val="00262D4A"/>
    <w:rsid w:val="00262EDE"/>
    <w:rsid w:val="00263070"/>
    <w:rsid w:val="002630BF"/>
    <w:rsid w:val="0026323E"/>
    <w:rsid w:val="00263CBF"/>
    <w:rsid w:val="00263DC0"/>
    <w:rsid w:val="0026419C"/>
    <w:rsid w:val="00264592"/>
    <w:rsid w:val="0026468A"/>
    <w:rsid w:val="002647AA"/>
    <w:rsid w:val="00265173"/>
    <w:rsid w:val="00265B32"/>
    <w:rsid w:val="0026609E"/>
    <w:rsid w:val="002661DB"/>
    <w:rsid w:val="002665C0"/>
    <w:rsid w:val="002665F6"/>
    <w:rsid w:val="002676A2"/>
    <w:rsid w:val="00267CA4"/>
    <w:rsid w:val="00267D93"/>
    <w:rsid w:val="00267DAD"/>
    <w:rsid w:val="00267E0D"/>
    <w:rsid w:val="00267EF1"/>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2D2F"/>
    <w:rsid w:val="00273125"/>
    <w:rsid w:val="002731AF"/>
    <w:rsid w:val="00273722"/>
    <w:rsid w:val="00274062"/>
    <w:rsid w:val="002746F1"/>
    <w:rsid w:val="00274D52"/>
    <w:rsid w:val="00274E6D"/>
    <w:rsid w:val="00274EA3"/>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C3C"/>
    <w:rsid w:val="00277D7C"/>
    <w:rsid w:val="00277E6B"/>
    <w:rsid w:val="00277E84"/>
    <w:rsid w:val="0028026D"/>
    <w:rsid w:val="00280560"/>
    <w:rsid w:val="0028056C"/>
    <w:rsid w:val="0028096B"/>
    <w:rsid w:val="00281330"/>
    <w:rsid w:val="00281810"/>
    <w:rsid w:val="00281833"/>
    <w:rsid w:val="00281D1A"/>
    <w:rsid w:val="00281FA6"/>
    <w:rsid w:val="002820A9"/>
    <w:rsid w:val="002820E0"/>
    <w:rsid w:val="00282297"/>
    <w:rsid w:val="0028271F"/>
    <w:rsid w:val="00282944"/>
    <w:rsid w:val="00282A93"/>
    <w:rsid w:val="00282BA9"/>
    <w:rsid w:val="00282C91"/>
    <w:rsid w:val="00282D98"/>
    <w:rsid w:val="0028350E"/>
    <w:rsid w:val="002839BB"/>
    <w:rsid w:val="00283CC1"/>
    <w:rsid w:val="00283EDC"/>
    <w:rsid w:val="002840AD"/>
    <w:rsid w:val="00284181"/>
    <w:rsid w:val="002841E6"/>
    <w:rsid w:val="00284325"/>
    <w:rsid w:val="002845AD"/>
    <w:rsid w:val="00284BAC"/>
    <w:rsid w:val="00284BCC"/>
    <w:rsid w:val="00284CB7"/>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F45"/>
    <w:rsid w:val="0029654B"/>
    <w:rsid w:val="0029666D"/>
    <w:rsid w:val="002967C9"/>
    <w:rsid w:val="00296907"/>
    <w:rsid w:val="00296F48"/>
    <w:rsid w:val="0029731D"/>
    <w:rsid w:val="002976B6"/>
    <w:rsid w:val="00297953"/>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0A0"/>
    <w:rsid w:val="002A7351"/>
    <w:rsid w:val="002A73DE"/>
    <w:rsid w:val="002A77BF"/>
    <w:rsid w:val="002A7A09"/>
    <w:rsid w:val="002A7C2C"/>
    <w:rsid w:val="002A7E3E"/>
    <w:rsid w:val="002A7F56"/>
    <w:rsid w:val="002B001B"/>
    <w:rsid w:val="002B013A"/>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02B"/>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801"/>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DCA"/>
    <w:rsid w:val="002D7F4B"/>
    <w:rsid w:val="002D7F95"/>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ED8"/>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1BA9"/>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142"/>
    <w:rsid w:val="003236A1"/>
    <w:rsid w:val="003236F9"/>
    <w:rsid w:val="00323D07"/>
    <w:rsid w:val="0032417D"/>
    <w:rsid w:val="00324677"/>
    <w:rsid w:val="00324DD8"/>
    <w:rsid w:val="00324DDF"/>
    <w:rsid w:val="0032554B"/>
    <w:rsid w:val="003256CC"/>
    <w:rsid w:val="00325C8C"/>
    <w:rsid w:val="00325E08"/>
    <w:rsid w:val="00325EE2"/>
    <w:rsid w:val="003262E8"/>
    <w:rsid w:val="00326453"/>
    <w:rsid w:val="00326C57"/>
    <w:rsid w:val="00327165"/>
    <w:rsid w:val="00327192"/>
    <w:rsid w:val="003272CE"/>
    <w:rsid w:val="0032732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43D5"/>
    <w:rsid w:val="00344541"/>
    <w:rsid w:val="003448CE"/>
    <w:rsid w:val="00344D98"/>
    <w:rsid w:val="00345080"/>
    <w:rsid w:val="003451C1"/>
    <w:rsid w:val="00345670"/>
    <w:rsid w:val="00345847"/>
    <w:rsid w:val="00345B75"/>
    <w:rsid w:val="00345C30"/>
    <w:rsid w:val="00345D61"/>
    <w:rsid w:val="00345FB9"/>
    <w:rsid w:val="0034661D"/>
    <w:rsid w:val="00346829"/>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9C6"/>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716"/>
    <w:rsid w:val="0036667C"/>
    <w:rsid w:val="00366B9C"/>
    <w:rsid w:val="00366E9D"/>
    <w:rsid w:val="00366F1C"/>
    <w:rsid w:val="00367461"/>
    <w:rsid w:val="00367507"/>
    <w:rsid w:val="00367C69"/>
    <w:rsid w:val="00367CF0"/>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72A"/>
    <w:rsid w:val="00375D0C"/>
    <w:rsid w:val="00376695"/>
    <w:rsid w:val="00376792"/>
    <w:rsid w:val="00376C4F"/>
    <w:rsid w:val="00376CBA"/>
    <w:rsid w:val="00376CC7"/>
    <w:rsid w:val="00376D11"/>
    <w:rsid w:val="00376E4E"/>
    <w:rsid w:val="00376E97"/>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42E"/>
    <w:rsid w:val="00385752"/>
    <w:rsid w:val="00385A72"/>
    <w:rsid w:val="003861B6"/>
    <w:rsid w:val="0038631D"/>
    <w:rsid w:val="003864B2"/>
    <w:rsid w:val="00386A1C"/>
    <w:rsid w:val="00386C80"/>
    <w:rsid w:val="00386CC0"/>
    <w:rsid w:val="00386DCF"/>
    <w:rsid w:val="00386E3D"/>
    <w:rsid w:val="00386E81"/>
    <w:rsid w:val="003872A1"/>
    <w:rsid w:val="0038748B"/>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185"/>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532"/>
    <w:rsid w:val="003A2859"/>
    <w:rsid w:val="003A2928"/>
    <w:rsid w:val="003A2AA0"/>
    <w:rsid w:val="003A2BDF"/>
    <w:rsid w:val="003A30E2"/>
    <w:rsid w:val="003A3409"/>
    <w:rsid w:val="003A393D"/>
    <w:rsid w:val="003A3BC8"/>
    <w:rsid w:val="003A4296"/>
    <w:rsid w:val="003A4382"/>
    <w:rsid w:val="003A4753"/>
    <w:rsid w:val="003A47E0"/>
    <w:rsid w:val="003A490E"/>
    <w:rsid w:val="003A4A29"/>
    <w:rsid w:val="003A4A78"/>
    <w:rsid w:val="003A4E0F"/>
    <w:rsid w:val="003A5473"/>
    <w:rsid w:val="003A58E7"/>
    <w:rsid w:val="003A5DB9"/>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557"/>
    <w:rsid w:val="003C3DAE"/>
    <w:rsid w:val="003C4078"/>
    <w:rsid w:val="003C4744"/>
    <w:rsid w:val="003C4AC4"/>
    <w:rsid w:val="003C56B7"/>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639"/>
    <w:rsid w:val="003D2ABE"/>
    <w:rsid w:val="003D2D63"/>
    <w:rsid w:val="003D2DAF"/>
    <w:rsid w:val="003D2DF6"/>
    <w:rsid w:val="003D2EE0"/>
    <w:rsid w:val="003D316C"/>
    <w:rsid w:val="003D3784"/>
    <w:rsid w:val="003D3839"/>
    <w:rsid w:val="003D38B3"/>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8AC"/>
    <w:rsid w:val="003F7991"/>
    <w:rsid w:val="003F7A5F"/>
    <w:rsid w:val="003F7C9C"/>
    <w:rsid w:val="00400439"/>
    <w:rsid w:val="004005E4"/>
    <w:rsid w:val="00400B67"/>
    <w:rsid w:val="00400FA2"/>
    <w:rsid w:val="00401078"/>
    <w:rsid w:val="004010E5"/>
    <w:rsid w:val="00401135"/>
    <w:rsid w:val="004012B3"/>
    <w:rsid w:val="0040149B"/>
    <w:rsid w:val="004014A8"/>
    <w:rsid w:val="00401A0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53C"/>
    <w:rsid w:val="004107CC"/>
    <w:rsid w:val="004109FC"/>
    <w:rsid w:val="004109FE"/>
    <w:rsid w:val="00411309"/>
    <w:rsid w:val="004114D9"/>
    <w:rsid w:val="004117FD"/>
    <w:rsid w:val="00411A02"/>
    <w:rsid w:val="00411DC6"/>
    <w:rsid w:val="00412190"/>
    <w:rsid w:val="00412281"/>
    <w:rsid w:val="004126D7"/>
    <w:rsid w:val="00412AEF"/>
    <w:rsid w:val="00412ED4"/>
    <w:rsid w:val="00412FAC"/>
    <w:rsid w:val="004132CE"/>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152"/>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583"/>
    <w:rsid w:val="00444369"/>
    <w:rsid w:val="00444449"/>
    <w:rsid w:val="0044472C"/>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842"/>
    <w:rsid w:val="00464BBF"/>
    <w:rsid w:val="00464D08"/>
    <w:rsid w:val="00464EEE"/>
    <w:rsid w:val="00464FE1"/>
    <w:rsid w:val="004651FC"/>
    <w:rsid w:val="00465583"/>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C2"/>
    <w:rsid w:val="00470CD6"/>
    <w:rsid w:val="0047104A"/>
    <w:rsid w:val="00471356"/>
    <w:rsid w:val="004714F8"/>
    <w:rsid w:val="00471531"/>
    <w:rsid w:val="00471913"/>
    <w:rsid w:val="00471B24"/>
    <w:rsid w:val="004724B3"/>
    <w:rsid w:val="00472A59"/>
    <w:rsid w:val="00472E05"/>
    <w:rsid w:val="00473171"/>
    <w:rsid w:val="004733C5"/>
    <w:rsid w:val="0047371C"/>
    <w:rsid w:val="00473BF1"/>
    <w:rsid w:val="00473CD5"/>
    <w:rsid w:val="00473F0C"/>
    <w:rsid w:val="00473FD6"/>
    <w:rsid w:val="00474231"/>
    <w:rsid w:val="004742E3"/>
    <w:rsid w:val="00474D1C"/>
    <w:rsid w:val="004750DD"/>
    <w:rsid w:val="0047533A"/>
    <w:rsid w:val="004753AF"/>
    <w:rsid w:val="00475586"/>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A42"/>
    <w:rsid w:val="00482439"/>
    <w:rsid w:val="004825DA"/>
    <w:rsid w:val="00482960"/>
    <w:rsid w:val="00482B26"/>
    <w:rsid w:val="0048309C"/>
    <w:rsid w:val="00483216"/>
    <w:rsid w:val="00483653"/>
    <w:rsid w:val="00483C6D"/>
    <w:rsid w:val="00483F58"/>
    <w:rsid w:val="00483F67"/>
    <w:rsid w:val="00483FEC"/>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3E53"/>
    <w:rsid w:val="004940C6"/>
    <w:rsid w:val="00494954"/>
    <w:rsid w:val="00494E72"/>
    <w:rsid w:val="00494EA4"/>
    <w:rsid w:val="00495009"/>
    <w:rsid w:val="0049513B"/>
    <w:rsid w:val="0049543B"/>
    <w:rsid w:val="00495BB2"/>
    <w:rsid w:val="00495DC2"/>
    <w:rsid w:val="0049602A"/>
    <w:rsid w:val="0049618A"/>
    <w:rsid w:val="0049677F"/>
    <w:rsid w:val="0049678E"/>
    <w:rsid w:val="0049763E"/>
    <w:rsid w:val="00497812"/>
    <w:rsid w:val="00497859"/>
    <w:rsid w:val="004978A6"/>
    <w:rsid w:val="004978DD"/>
    <w:rsid w:val="00497A61"/>
    <w:rsid w:val="00497FAF"/>
    <w:rsid w:val="004A042B"/>
    <w:rsid w:val="004A0430"/>
    <w:rsid w:val="004A0497"/>
    <w:rsid w:val="004A04C4"/>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E63"/>
    <w:rsid w:val="004A4048"/>
    <w:rsid w:val="004A4369"/>
    <w:rsid w:val="004A43D5"/>
    <w:rsid w:val="004A479F"/>
    <w:rsid w:val="004A4B26"/>
    <w:rsid w:val="004A4ECE"/>
    <w:rsid w:val="004A4F2B"/>
    <w:rsid w:val="004A5032"/>
    <w:rsid w:val="004A50BF"/>
    <w:rsid w:val="004A5242"/>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B0B"/>
    <w:rsid w:val="004C7C37"/>
    <w:rsid w:val="004D0495"/>
    <w:rsid w:val="004D05BC"/>
    <w:rsid w:val="004D0A8E"/>
    <w:rsid w:val="004D0CA1"/>
    <w:rsid w:val="004D123F"/>
    <w:rsid w:val="004D1394"/>
    <w:rsid w:val="004D1787"/>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753"/>
    <w:rsid w:val="004E4C5C"/>
    <w:rsid w:val="004E4D92"/>
    <w:rsid w:val="004E4D9E"/>
    <w:rsid w:val="004E4E53"/>
    <w:rsid w:val="004E5003"/>
    <w:rsid w:val="004E5203"/>
    <w:rsid w:val="004E558E"/>
    <w:rsid w:val="004E5698"/>
    <w:rsid w:val="004E5708"/>
    <w:rsid w:val="004E575C"/>
    <w:rsid w:val="004E5B16"/>
    <w:rsid w:val="004E5F11"/>
    <w:rsid w:val="004E60E9"/>
    <w:rsid w:val="004E6237"/>
    <w:rsid w:val="004E62B2"/>
    <w:rsid w:val="004E639B"/>
    <w:rsid w:val="004E666B"/>
    <w:rsid w:val="004E68AE"/>
    <w:rsid w:val="004E6C88"/>
    <w:rsid w:val="004E6D61"/>
    <w:rsid w:val="004E6E98"/>
    <w:rsid w:val="004E721C"/>
    <w:rsid w:val="004E7273"/>
    <w:rsid w:val="004E757D"/>
    <w:rsid w:val="004E7804"/>
    <w:rsid w:val="004E7A83"/>
    <w:rsid w:val="004E7D0E"/>
    <w:rsid w:val="004E7FFC"/>
    <w:rsid w:val="004F07E8"/>
    <w:rsid w:val="004F0921"/>
    <w:rsid w:val="004F0DDD"/>
    <w:rsid w:val="004F108B"/>
    <w:rsid w:val="004F1D25"/>
    <w:rsid w:val="004F1E0B"/>
    <w:rsid w:val="004F1F03"/>
    <w:rsid w:val="004F1FF8"/>
    <w:rsid w:val="004F20A1"/>
    <w:rsid w:val="004F277A"/>
    <w:rsid w:val="004F2945"/>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889"/>
    <w:rsid w:val="00513375"/>
    <w:rsid w:val="005137B7"/>
    <w:rsid w:val="005138F5"/>
    <w:rsid w:val="00513C15"/>
    <w:rsid w:val="00513D4F"/>
    <w:rsid w:val="00513EAF"/>
    <w:rsid w:val="005142EA"/>
    <w:rsid w:val="0051442E"/>
    <w:rsid w:val="005144C0"/>
    <w:rsid w:val="00514528"/>
    <w:rsid w:val="00514A76"/>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4E8"/>
    <w:rsid w:val="005215C7"/>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87"/>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68B"/>
    <w:rsid w:val="00543779"/>
    <w:rsid w:val="00543841"/>
    <w:rsid w:val="00543F85"/>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5D7A"/>
    <w:rsid w:val="00576105"/>
    <w:rsid w:val="00576206"/>
    <w:rsid w:val="0057624B"/>
    <w:rsid w:val="005764AA"/>
    <w:rsid w:val="00576806"/>
    <w:rsid w:val="00576E0A"/>
    <w:rsid w:val="005770B5"/>
    <w:rsid w:val="005772F1"/>
    <w:rsid w:val="00577856"/>
    <w:rsid w:val="00577981"/>
    <w:rsid w:val="00577BC6"/>
    <w:rsid w:val="00577CF3"/>
    <w:rsid w:val="00580249"/>
    <w:rsid w:val="00580806"/>
    <w:rsid w:val="00580C40"/>
    <w:rsid w:val="00580DA6"/>
    <w:rsid w:val="00580E01"/>
    <w:rsid w:val="0058155F"/>
    <w:rsid w:val="005815CA"/>
    <w:rsid w:val="00581615"/>
    <w:rsid w:val="005818C8"/>
    <w:rsid w:val="00581A4B"/>
    <w:rsid w:val="00581F39"/>
    <w:rsid w:val="00581F75"/>
    <w:rsid w:val="00582038"/>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727"/>
    <w:rsid w:val="00586851"/>
    <w:rsid w:val="0058695C"/>
    <w:rsid w:val="0058698E"/>
    <w:rsid w:val="00586A23"/>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302"/>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95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4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39"/>
    <w:rsid w:val="005C7D9C"/>
    <w:rsid w:val="005C7E80"/>
    <w:rsid w:val="005D04AC"/>
    <w:rsid w:val="005D0807"/>
    <w:rsid w:val="005D0974"/>
    <w:rsid w:val="005D0C73"/>
    <w:rsid w:val="005D0C85"/>
    <w:rsid w:val="005D0D81"/>
    <w:rsid w:val="005D0F9E"/>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8CF"/>
    <w:rsid w:val="005D5A25"/>
    <w:rsid w:val="005D5B29"/>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732"/>
    <w:rsid w:val="005E0923"/>
    <w:rsid w:val="005E0D8F"/>
    <w:rsid w:val="005E10EA"/>
    <w:rsid w:val="005E10FC"/>
    <w:rsid w:val="005E15A1"/>
    <w:rsid w:val="005E15F3"/>
    <w:rsid w:val="005E1AAF"/>
    <w:rsid w:val="005E1CC1"/>
    <w:rsid w:val="005E20CE"/>
    <w:rsid w:val="005E20EE"/>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B3C"/>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C6D"/>
    <w:rsid w:val="005E7D4A"/>
    <w:rsid w:val="005F065F"/>
    <w:rsid w:val="005F0887"/>
    <w:rsid w:val="005F0B0C"/>
    <w:rsid w:val="005F0E9F"/>
    <w:rsid w:val="005F11A7"/>
    <w:rsid w:val="005F1666"/>
    <w:rsid w:val="005F1C81"/>
    <w:rsid w:val="005F1DBD"/>
    <w:rsid w:val="005F1EAA"/>
    <w:rsid w:val="005F1FE9"/>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2EF"/>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4F4"/>
    <w:rsid w:val="0062151A"/>
    <w:rsid w:val="00621B60"/>
    <w:rsid w:val="00621B9A"/>
    <w:rsid w:val="0062200F"/>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CCF"/>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DA"/>
    <w:rsid w:val="006471A4"/>
    <w:rsid w:val="006473ED"/>
    <w:rsid w:val="006476CB"/>
    <w:rsid w:val="00647858"/>
    <w:rsid w:val="00647975"/>
    <w:rsid w:val="006479A4"/>
    <w:rsid w:val="00647CD2"/>
    <w:rsid w:val="0065009F"/>
    <w:rsid w:val="00650110"/>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31E"/>
    <w:rsid w:val="00660523"/>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5E8"/>
    <w:rsid w:val="006766A6"/>
    <w:rsid w:val="00676919"/>
    <w:rsid w:val="00676995"/>
    <w:rsid w:val="00676B13"/>
    <w:rsid w:val="00676C2B"/>
    <w:rsid w:val="00676F3A"/>
    <w:rsid w:val="006772FF"/>
    <w:rsid w:val="00677A8A"/>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9E7"/>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865"/>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97AC3"/>
    <w:rsid w:val="006A0150"/>
    <w:rsid w:val="006A01F5"/>
    <w:rsid w:val="006A0803"/>
    <w:rsid w:val="006A0A12"/>
    <w:rsid w:val="006A0BBD"/>
    <w:rsid w:val="006A147F"/>
    <w:rsid w:val="006A1807"/>
    <w:rsid w:val="006A18A0"/>
    <w:rsid w:val="006A1946"/>
    <w:rsid w:val="006A1CB7"/>
    <w:rsid w:val="006A1DBD"/>
    <w:rsid w:val="006A211A"/>
    <w:rsid w:val="006A2227"/>
    <w:rsid w:val="006A262D"/>
    <w:rsid w:val="006A28F2"/>
    <w:rsid w:val="006A2A33"/>
    <w:rsid w:val="006A2A34"/>
    <w:rsid w:val="006A2E9E"/>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A3"/>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5CF"/>
    <w:rsid w:val="006C4897"/>
    <w:rsid w:val="006C4999"/>
    <w:rsid w:val="006C49FB"/>
    <w:rsid w:val="006C4AF2"/>
    <w:rsid w:val="006C4E00"/>
    <w:rsid w:val="006C4EB5"/>
    <w:rsid w:val="006C53E7"/>
    <w:rsid w:val="006C56BA"/>
    <w:rsid w:val="006C59CF"/>
    <w:rsid w:val="006C5ADE"/>
    <w:rsid w:val="006C5E12"/>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4A7C"/>
    <w:rsid w:val="00714BD8"/>
    <w:rsid w:val="00715103"/>
    <w:rsid w:val="00715238"/>
    <w:rsid w:val="00715340"/>
    <w:rsid w:val="0071576A"/>
    <w:rsid w:val="00715851"/>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67"/>
    <w:rsid w:val="00721D2A"/>
    <w:rsid w:val="0072240F"/>
    <w:rsid w:val="00722599"/>
    <w:rsid w:val="007227AE"/>
    <w:rsid w:val="00722A39"/>
    <w:rsid w:val="00722BF3"/>
    <w:rsid w:val="00722E5B"/>
    <w:rsid w:val="00723115"/>
    <w:rsid w:val="0072331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63"/>
    <w:rsid w:val="00750E7C"/>
    <w:rsid w:val="00750EC9"/>
    <w:rsid w:val="007515D7"/>
    <w:rsid w:val="00751670"/>
    <w:rsid w:val="00751AEB"/>
    <w:rsid w:val="00751BA8"/>
    <w:rsid w:val="00751ED0"/>
    <w:rsid w:val="00751EE0"/>
    <w:rsid w:val="007520E3"/>
    <w:rsid w:val="007523E3"/>
    <w:rsid w:val="0075257B"/>
    <w:rsid w:val="00753190"/>
    <w:rsid w:val="007532A3"/>
    <w:rsid w:val="00753786"/>
    <w:rsid w:val="007538C6"/>
    <w:rsid w:val="00754092"/>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720"/>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E0"/>
    <w:rsid w:val="00781F1A"/>
    <w:rsid w:val="00781F7F"/>
    <w:rsid w:val="007821D0"/>
    <w:rsid w:val="00782499"/>
    <w:rsid w:val="00782553"/>
    <w:rsid w:val="007826D0"/>
    <w:rsid w:val="00782742"/>
    <w:rsid w:val="00782F0E"/>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0B8"/>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BD0"/>
    <w:rsid w:val="00794C8E"/>
    <w:rsid w:val="00794C98"/>
    <w:rsid w:val="00794CB2"/>
    <w:rsid w:val="00794DF9"/>
    <w:rsid w:val="00794E78"/>
    <w:rsid w:val="007953A4"/>
    <w:rsid w:val="00795B90"/>
    <w:rsid w:val="00795BA9"/>
    <w:rsid w:val="00795DA3"/>
    <w:rsid w:val="00795EAB"/>
    <w:rsid w:val="00795EB1"/>
    <w:rsid w:val="0079618F"/>
    <w:rsid w:val="007968C2"/>
    <w:rsid w:val="00796A22"/>
    <w:rsid w:val="00796B5B"/>
    <w:rsid w:val="00797022"/>
    <w:rsid w:val="00797114"/>
    <w:rsid w:val="007974C7"/>
    <w:rsid w:val="007976C4"/>
    <w:rsid w:val="00797817"/>
    <w:rsid w:val="00797F90"/>
    <w:rsid w:val="007A0523"/>
    <w:rsid w:val="007A05E9"/>
    <w:rsid w:val="007A07AB"/>
    <w:rsid w:val="007A07AF"/>
    <w:rsid w:val="007A0C94"/>
    <w:rsid w:val="007A0DA8"/>
    <w:rsid w:val="007A0F4D"/>
    <w:rsid w:val="007A13BF"/>
    <w:rsid w:val="007A1954"/>
    <w:rsid w:val="007A195A"/>
    <w:rsid w:val="007A1ECF"/>
    <w:rsid w:val="007A1FDA"/>
    <w:rsid w:val="007A2306"/>
    <w:rsid w:val="007A2324"/>
    <w:rsid w:val="007A2424"/>
    <w:rsid w:val="007A242E"/>
    <w:rsid w:val="007A256E"/>
    <w:rsid w:val="007A2779"/>
    <w:rsid w:val="007A2A57"/>
    <w:rsid w:val="007A2D6D"/>
    <w:rsid w:val="007A2E90"/>
    <w:rsid w:val="007A3A30"/>
    <w:rsid w:val="007A3C5D"/>
    <w:rsid w:val="007A3ED4"/>
    <w:rsid w:val="007A3EF2"/>
    <w:rsid w:val="007A412B"/>
    <w:rsid w:val="007A4213"/>
    <w:rsid w:val="007A44BC"/>
    <w:rsid w:val="007A44C8"/>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855"/>
    <w:rsid w:val="007B1A1C"/>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A9"/>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4FA4"/>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E41"/>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F8"/>
    <w:rsid w:val="008002D2"/>
    <w:rsid w:val="008007DF"/>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BA5"/>
    <w:rsid w:val="00813D2F"/>
    <w:rsid w:val="00813FD4"/>
    <w:rsid w:val="008141A8"/>
    <w:rsid w:val="00814617"/>
    <w:rsid w:val="008147AD"/>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491"/>
    <w:rsid w:val="008259AF"/>
    <w:rsid w:val="0082647B"/>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A99"/>
    <w:rsid w:val="00830C3B"/>
    <w:rsid w:val="00830C97"/>
    <w:rsid w:val="00830D0C"/>
    <w:rsid w:val="0083137A"/>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C4"/>
    <w:rsid w:val="00843FD9"/>
    <w:rsid w:val="0084407D"/>
    <w:rsid w:val="00844CDA"/>
    <w:rsid w:val="00844CDE"/>
    <w:rsid w:val="00844F02"/>
    <w:rsid w:val="00845357"/>
    <w:rsid w:val="0084537B"/>
    <w:rsid w:val="0084589F"/>
    <w:rsid w:val="00845AE8"/>
    <w:rsid w:val="00845BA0"/>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1032"/>
    <w:rsid w:val="00851050"/>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69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899"/>
    <w:rsid w:val="00871B14"/>
    <w:rsid w:val="00871B6C"/>
    <w:rsid w:val="00871C1C"/>
    <w:rsid w:val="00872255"/>
    <w:rsid w:val="00872514"/>
    <w:rsid w:val="008728C0"/>
    <w:rsid w:val="00872A29"/>
    <w:rsid w:val="00872CF0"/>
    <w:rsid w:val="0087336B"/>
    <w:rsid w:val="00873CE1"/>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1FC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20"/>
    <w:rsid w:val="008A7477"/>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6E8"/>
    <w:rsid w:val="008B7CAA"/>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536"/>
    <w:rsid w:val="008D1AFA"/>
    <w:rsid w:val="008D1B9E"/>
    <w:rsid w:val="008D1E15"/>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E8E"/>
    <w:rsid w:val="008D4FDF"/>
    <w:rsid w:val="008D5178"/>
    <w:rsid w:val="008D52BD"/>
    <w:rsid w:val="008D553A"/>
    <w:rsid w:val="008D57B8"/>
    <w:rsid w:val="008D5B17"/>
    <w:rsid w:val="008D5BEB"/>
    <w:rsid w:val="008D5C68"/>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0DC3"/>
    <w:rsid w:val="008E1055"/>
    <w:rsid w:val="008E12AB"/>
    <w:rsid w:val="008E145B"/>
    <w:rsid w:val="008E1590"/>
    <w:rsid w:val="008E1936"/>
    <w:rsid w:val="008E1AF3"/>
    <w:rsid w:val="008E32DF"/>
    <w:rsid w:val="008E37BB"/>
    <w:rsid w:val="008E387D"/>
    <w:rsid w:val="008E3969"/>
    <w:rsid w:val="008E39AD"/>
    <w:rsid w:val="008E3B41"/>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838"/>
    <w:rsid w:val="008F0B7F"/>
    <w:rsid w:val="008F0BA8"/>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8AB"/>
    <w:rsid w:val="00902ABE"/>
    <w:rsid w:val="00902BFA"/>
    <w:rsid w:val="00902C1C"/>
    <w:rsid w:val="00902C85"/>
    <w:rsid w:val="009033FB"/>
    <w:rsid w:val="009035B6"/>
    <w:rsid w:val="009039DE"/>
    <w:rsid w:val="00903AFB"/>
    <w:rsid w:val="00904266"/>
    <w:rsid w:val="00904608"/>
    <w:rsid w:val="009049B9"/>
    <w:rsid w:val="00904D85"/>
    <w:rsid w:val="00904EC9"/>
    <w:rsid w:val="00904EDF"/>
    <w:rsid w:val="0090524A"/>
    <w:rsid w:val="00905387"/>
    <w:rsid w:val="009056FD"/>
    <w:rsid w:val="00905A75"/>
    <w:rsid w:val="00905CC6"/>
    <w:rsid w:val="00905EBF"/>
    <w:rsid w:val="00905F24"/>
    <w:rsid w:val="0090662F"/>
    <w:rsid w:val="009066D1"/>
    <w:rsid w:val="00906CA0"/>
    <w:rsid w:val="00906DC2"/>
    <w:rsid w:val="00906DF1"/>
    <w:rsid w:val="00906E0E"/>
    <w:rsid w:val="00906F8F"/>
    <w:rsid w:val="00907867"/>
    <w:rsid w:val="00907A14"/>
    <w:rsid w:val="00907A9A"/>
    <w:rsid w:val="00907CA2"/>
    <w:rsid w:val="00910428"/>
    <w:rsid w:val="0091063A"/>
    <w:rsid w:val="0091094A"/>
    <w:rsid w:val="009109B6"/>
    <w:rsid w:val="009109E9"/>
    <w:rsid w:val="00910C47"/>
    <w:rsid w:val="00910D4A"/>
    <w:rsid w:val="00911038"/>
    <w:rsid w:val="00911078"/>
    <w:rsid w:val="009110AA"/>
    <w:rsid w:val="0091114A"/>
    <w:rsid w:val="00911861"/>
    <w:rsid w:val="009124B3"/>
    <w:rsid w:val="0091256E"/>
    <w:rsid w:val="00912886"/>
    <w:rsid w:val="00912CCF"/>
    <w:rsid w:val="00912F26"/>
    <w:rsid w:val="00913725"/>
    <w:rsid w:val="00913891"/>
    <w:rsid w:val="009138D1"/>
    <w:rsid w:val="00913DFA"/>
    <w:rsid w:val="00913F61"/>
    <w:rsid w:val="009148F6"/>
    <w:rsid w:val="00914AC8"/>
    <w:rsid w:val="00914BA6"/>
    <w:rsid w:val="00914DB0"/>
    <w:rsid w:val="00914EDB"/>
    <w:rsid w:val="00915361"/>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CD"/>
    <w:rsid w:val="00920492"/>
    <w:rsid w:val="00920A06"/>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E3B"/>
    <w:rsid w:val="0092459C"/>
    <w:rsid w:val="00924615"/>
    <w:rsid w:val="0092467A"/>
    <w:rsid w:val="009249AE"/>
    <w:rsid w:val="00924B5F"/>
    <w:rsid w:val="00924CC7"/>
    <w:rsid w:val="00924D42"/>
    <w:rsid w:val="00924E3F"/>
    <w:rsid w:val="00924F39"/>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C6"/>
    <w:rsid w:val="00933369"/>
    <w:rsid w:val="009342D0"/>
    <w:rsid w:val="009343A7"/>
    <w:rsid w:val="009344D4"/>
    <w:rsid w:val="009348AD"/>
    <w:rsid w:val="00934B8D"/>
    <w:rsid w:val="00934EBC"/>
    <w:rsid w:val="00934F55"/>
    <w:rsid w:val="00935056"/>
    <w:rsid w:val="0093507A"/>
    <w:rsid w:val="00935535"/>
    <w:rsid w:val="00935587"/>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B45"/>
    <w:rsid w:val="00962D97"/>
    <w:rsid w:val="0096302A"/>
    <w:rsid w:val="00963371"/>
    <w:rsid w:val="009637E3"/>
    <w:rsid w:val="00963828"/>
    <w:rsid w:val="009639A8"/>
    <w:rsid w:val="0096408C"/>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200"/>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DAF"/>
    <w:rsid w:val="00981F75"/>
    <w:rsid w:val="009827E1"/>
    <w:rsid w:val="009828E0"/>
    <w:rsid w:val="00982C65"/>
    <w:rsid w:val="00982CAA"/>
    <w:rsid w:val="00982D3D"/>
    <w:rsid w:val="009834B6"/>
    <w:rsid w:val="00983626"/>
    <w:rsid w:val="00983AA3"/>
    <w:rsid w:val="00983CD1"/>
    <w:rsid w:val="00983D52"/>
    <w:rsid w:val="00983DB3"/>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C4E"/>
    <w:rsid w:val="00995E0C"/>
    <w:rsid w:val="00995FB1"/>
    <w:rsid w:val="00996648"/>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C79"/>
    <w:rsid w:val="009A6D80"/>
    <w:rsid w:val="009A7146"/>
    <w:rsid w:val="009A75CC"/>
    <w:rsid w:val="009A7870"/>
    <w:rsid w:val="009A7D7D"/>
    <w:rsid w:val="009B0458"/>
    <w:rsid w:val="009B07B7"/>
    <w:rsid w:val="009B1113"/>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789"/>
    <w:rsid w:val="009C6811"/>
    <w:rsid w:val="009C6924"/>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78F"/>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B52"/>
    <w:rsid w:val="009F5BD2"/>
    <w:rsid w:val="009F5C1B"/>
    <w:rsid w:val="009F5FB1"/>
    <w:rsid w:val="009F629C"/>
    <w:rsid w:val="009F67D8"/>
    <w:rsid w:val="009F6C6D"/>
    <w:rsid w:val="009F6C8D"/>
    <w:rsid w:val="009F6E08"/>
    <w:rsid w:val="009F6F30"/>
    <w:rsid w:val="009F7092"/>
    <w:rsid w:val="009F752B"/>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12C"/>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F7A"/>
    <w:rsid w:val="00A251DB"/>
    <w:rsid w:val="00A2567A"/>
    <w:rsid w:val="00A257B1"/>
    <w:rsid w:val="00A25BB5"/>
    <w:rsid w:val="00A25D64"/>
    <w:rsid w:val="00A262A2"/>
    <w:rsid w:val="00A264DA"/>
    <w:rsid w:val="00A267A9"/>
    <w:rsid w:val="00A26BDE"/>
    <w:rsid w:val="00A26E45"/>
    <w:rsid w:val="00A271E2"/>
    <w:rsid w:val="00A27272"/>
    <w:rsid w:val="00A2730B"/>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1A1"/>
    <w:rsid w:val="00A35261"/>
    <w:rsid w:val="00A353DB"/>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717"/>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4B5"/>
    <w:rsid w:val="00A51840"/>
    <w:rsid w:val="00A51B79"/>
    <w:rsid w:val="00A52016"/>
    <w:rsid w:val="00A52665"/>
    <w:rsid w:val="00A5268C"/>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2A2"/>
    <w:rsid w:val="00A57499"/>
    <w:rsid w:val="00A57705"/>
    <w:rsid w:val="00A577D5"/>
    <w:rsid w:val="00A57872"/>
    <w:rsid w:val="00A57B7A"/>
    <w:rsid w:val="00A60394"/>
    <w:rsid w:val="00A6040C"/>
    <w:rsid w:val="00A605E4"/>
    <w:rsid w:val="00A60B88"/>
    <w:rsid w:val="00A60E7C"/>
    <w:rsid w:val="00A61279"/>
    <w:rsid w:val="00A612F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9FE"/>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A8C"/>
    <w:rsid w:val="00A85BA9"/>
    <w:rsid w:val="00A85D21"/>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17"/>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4C0"/>
    <w:rsid w:val="00AB06EE"/>
    <w:rsid w:val="00AB0C47"/>
    <w:rsid w:val="00AB0C49"/>
    <w:rsid w:val="00AB0C8B"/>
    <w:rsid w:val="00AB0E67"/>
    <w:rsid w:val="00AB0F6F"/>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532"/>
    <w:rsid w:val="00AE7706"/>
    <w:rsid w:val="00AE784C"/>
    <w:rsid w:val="00AE795B"/>
    <w:rsid w:val="00AE7D04"/>
    <w:rsid w:val="00AE7D11"/>
    <w:rsid w:val="00AF0009"/>
    <w:rsid w:val="00AF02FA"/>
    <w:rsid w:val="00AF03AF"/>
    <w:rsid w:val="00AF06AA"/>
    <w:rsid w:val="00AF0885"/>
    <w:rsid w:val="00AF08B2"/>
    <w:rsid w:val="00AF0A2C"/>
    <w:rsid w:val="00AF1896"/>
    <w:rsid w:val="00AF19D0"/>
    <w:rsid w:val="00AF1C8E"/>
    <w:rsid w:val="00AF2123"/>
    <w:rsid w:val="00AF24C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8D8"/>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452"/>
    <w:rsid w:val="00B225C9"/>
    <w:rsid w:val="00B22688"/>
    <w:rsid w:val="00B228B5"/>
    <w:rsid w:val="00B22AF0"/>
    <w:rsid w:val="00B22B42"/>
    <w:rsid w:val="00B22C2E"/>
    <w:rsid w:val="00B232AC"/>
    <w:rsid w:val="00B2347C"/>
    <w:rsid w:val="00B23567"/>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38C"/>
    <w:rsid w:val="00B2741F"/>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768"/>
    <w:rsid w:val="00B37915"/>
    <w:rsid w:val="00B37D55"/>
    <w:rsid w:val="00B37E3D"/>
    <w:rsid w:val="00B37E5A"/>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845"/>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04"/>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354"/>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4B1"/>
    <w:rsid w:val="00B725A8"/>
    <w:rsid w:val="00B7260F"/>
    <w:rsid w:val="00B72A1F"/>
    <w:rsid w:val="00B72BE6"/>
    <w:rsid w:val="00B73055"/>
    <w:rsid w:val="00B73158"/>
    <w:rsid w:val="00B7328A"/>
    <w:rsid w:val="00B73A16"/>
    <w:rsid w:val="00B73B09"/>
    <w:rsid w:val="00B73DEC"/>
    <w:rsid w:val="00B73F48"/>
    <w:rsid w:val="00B74316"/>
    <w:rsid w:val="00B743B2"/>
    <w:rsid w:val="00B74551"/>
    <w:rsid w:val="00B74C93"/>
    <w:rsid w:val="00B74DD8"/>
    <w:rsid w:val="00B74F39"/>
    <w:rsid w:val="00B7507D"/>
    <w:rsid w:val="00B75397"/>
    <w:rsid w:val="00B7599E"/>
    <w:rsid w:val="00B75AC4"/>
    <w:rsid w:val="00B75CF2"/>
    <w:rsid w:val="00B75E70"/>
    <w:rsid w:val="00B75EA6"/>
    <w:rsid w:val="00B76263"/>
    <w:rsid w:val="00B768CC"/>
    <w:rsid w:val="00B76CDD"/>
    <w:rsid w:val="00B76D5D"/>
    <w:rsid w:val="00B76DE3"/>
    <w:rsid w:val="00B77204"/>
    <w:rsid w:val="00B7748B"/>
    <w:rsid w:val="00B774DB"/>
    <w:rsid w:val="00B777FC"/>
    <w:rsid w:val="00B77F72"/>
    <w:rsid w:val="00B77F74"/>
    <w:rsid w:val="00B8016D"/>
    <w:rsid w:val="00B801A7"/>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929"/>
    <w:rsid w:val="00BA5B86"/>
    <w:rsid w:val="00BA5CC1"/>
    <w:rsid w:val="00BA5D54"/>
    <w:rsid w:val="00BA5E44"/>
    <w:rsid w:val="00BA5E6F"/>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FD6"/>
    <w:rsid w:val="00BD662B"/>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9EB"/>
    <w:rsid w:val="00BE7FC2"/>
    <w:rsid w:val="00BF01BB"/>
    <w:rsid w:val="00BF033D"/>
    <w:rsid w:val="00BF0529"/>
    <w:rsid w:val="00BF0556"/>
    <w:rsid w:val="00BF095C"/>
    <w:rsid w:val="00BF09C2"/>
    <w:rsid w:val="00BF0CEE"/>
    <w:rsid w:val="00BF0F44"/>
    <w:rsid w:val="00BF0FF5"/>
    <w:rsid w:val="00BF1709"/>
    <w:rsid w:val="00BF1CC8"/>
    <w:rsid w:val="00BF2153"/>
    <w:rsid w:val="00BF2236"/>
    <w:rsid w:val="00BF23B6"/>
    <w:rsid w:val="00BF23EC"/>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A18"/>
    <w:rsid w:val="00C06E4E"/>
    <w:rsid w:val="00C07117"/>
    <w:rsid w:val="00C07156"/>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50"/>
    <w:rsid w:val="00C161BF"/>
    <w:rsid w:val="00C1643D"/>
    <w:rsid w:val="00C165C1"/>
    <w:rsid w:val="00C1668F"/>
    <w:rsid w:val="00C16889"/>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412"/>
    <w:rsid w:val="00C26431"/>
    <w:rsid w:val="00C2654A"/>
    <w:rsid w:val="00C266CD"/>
    <w:rsid w:val="00C2692C"/>
    <w:rsid w:val="00C26BA0"/>
    <w:rsid w:val="00C26DD7"/>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1BD"/>
    <w:rsid w:val="00C3237C"/>
    <w:rsid w:val="00C3249E"/>
    <w:rsid w:val="00C32648"/>
    <w:rsid w:val="00C3281D"/>
    <w:rsid w:val="00C329D0"/>
    <w:rsid w:val="00C32C0E"/>
    <w:rsid w:val="00C32EFB"/>
    <w:rsid w:val="00C3337D"/>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37F08"/>
    <w:rsid w:val="00C403B7"/>
    <w:rsid w:val="00C4045F"/>
    <w:rsid w:val="00C40466"/>
    <w:rsid w:val="00C405B9"/>
    <w:rsid w:val="00C40F13"/>
    <w:rsid w:val="00C411D0"/>
    <w:rsid w:val="00C41240"/>
    <w:rsid w:val="00C41585"/>
    <w:rsid w:val="00C41928"/>
    <w:rsid w:val="00C419C2"/>
    <w:rsid w:val="00C42271"/>
    <w:rsid w:val="00C425A1"/>
    <w:rsid w:val="00C42829"/>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08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8C3"/>
    <w:rsid w:val="00C60B73"/>
    <w:rsid w:val="00C60E31"/>
    <w:rsid w:val="00C61670"/>
    <w:rsid w:val="00C6168F"/>
    <w:rsid w:val="00C62384"/>
    <w:rsid w:val="00C625BC"/>
    <w:rsid w:val="00C62ADA"/>
    <w:rsid w:val="00C62AE3"/>
    <w:rsid w:val="00C62B4C"/>
    <w:rsid w:val="00C62E32"/>
    <w:rsid w:val="00C63022"/>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381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87DF3"/>
    <w:rsid w:val="00C901B1"/>
    <w:rsid w:val="00C903E5"/>
    <w:rsid w:val="00C904E9"/>
    <w:rsid w:val="00C915DD"/>
    <w:rsid w:val="00C916EF"/>
    <w:rsid w:val="00C91EA9"/>
    <w:rsid w:val="00C92182"/>
    <w:rsid w:val="00C92746"/>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6068"/>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A13"/>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1A9"/>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7"/>
    <w:rsid w:val="00CE4194"/>
    <w:rsid w:val="00CE4271"/>
    <w:rsid w:val="00CE4373"/>
    <w:rsid w:val="00CE44E8"/>
    <w:rsid w:val="00CE4BC6"/>
    <w:rsid w:val="00CE4CC1"/>
    <w:rsid w:val="00CE4FE7"/>
    <w:rsid w:val="00CE555A"/>
    <w:rsid w:val="00CE5828"/>
    <w:rsid w:val="00CE5960"/>
    <w:rsid w:val="00CE5A14"/>
    <w:rsid w:val="00CE5CAD"/>
    <w:rsid w:val="00CE5CEC"/>
    <w:rsid w:val="00CE5DC9"/>
    <w:rsid w:val="00CE5F9C"/>
    <w:rsid w:val="00CE60C2"/>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17"/>
    <w:rsid w:val="00D05950"/>
    <w:rsid w:val="00D05A91"/>
    <w:rsid w:val="00D05DCB"/>
    <w:rsid w:val="00D05ECC"/>
    <w:rsid w:val="00D060EA"/>
    <w:rsid w:val="00D0632A"/>
    <w:rsid w:val="00D06637"/>
    <w:rsid w:val="00D06BF1"/>
    <w:rsid w:val="00D07103"/>
    <w:rsid w:val="00D07405"/>
    <w:rsid w:val="00D0753B"/>
    <w:rsid w:val="00D076DA"/>
    <w:rsid w:val="00D07D28"/>
    <w:rsid w:val="00D07FAB"/>
    <w:rsid w:val="00D07FE9"/>
    <w:rsid w:val="00D10703"/>
    <w:rsid w:val="00D10AD1"/>
    <w:rsid w:val="00D10E32"/>
    <w:rsid w:val="00D1102E"/>
    <w:rsid w:val="00D110CD"/>
    <w:rsid w:val="00D11378"/>
    <w:rsid w:val="00D1170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6F"/>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A9A"/>
    <w:rsid w:val="00D37DFE"/>
    <w:rsid w:val="00D37E84"/>
    <w:rsid w:val="00D37E9E"/>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2EA3"/>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77EE"/>
    <w:rsid w:val="00D50370"/>
    <w:rsid w:val="00D50B59"/>
    <w:rsid w:val="00D50BC6"/>
    <w:rsid w:val="00D5162F"/>
    <w:rsid w:val="00D51A3E"/>
    <w:rsid w:val="00D51EF2"/>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1C6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513"/>
    <w:rsid w:val="00D859C0"/>
    <w:rsid w:val="00D85CD5"/>
    <w:rsid w:val="00D85E8E"/>
    <w:rsid w:val="00D8673D"/>
    <w:rsid w:val="00D86945"/>
    <w:rsid w:val="00D86B63"/>
    <w:rsid w:val="00D86C5E"/>
    <w:rsid w:val="00D86DB9"/>
    <w:rsid w:val="00D86E37"/>
    <w:rsid w:val="00D86FE7"/>
    <w:rsid w:val="00D876BD"/>
    <w:rsid w:val="00D876D8"/>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A49"/>
    <w:rsid w:val="00D95CB4"/>
    <w:rsid w:val="00D95E21"/>
    <w:rsid w:val="00D95E5E"/>
    <w:rsid w:val="00D95F89"/>
    <w:rsid w:val="00D963A3"/>
    <w:rsid w:val="00D96713"/>
    <w:rsid w:val="00D96E39"/>
    <w:rsid w:val="00D96EAE"/>
    <w:rsid w:val="00D96FD8"/>
    <w:rsid w:val="00D977F1"/>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52"/>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131"/>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382"/>
    <w:rsid w:val="00DC73C4"/>
    <w:rsid w:val="00DC7D16"/>
    <w:rsid w:val="00DD009A"/>
    <w:rsid w:val="00DD02E6"/>
    <w:rsid w:val="00DD0475"/>
    <w:rsid w:val="00DD089C"/>
    <w:rsid w:val="00DD0D84"/>
    <w:rsid w:val="00DD0FF9"/>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7E9"/>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BC5"/>
    <w:rsid w:val="00DE3F98"/>
    <w:rsid w:val="00DE4037"/>
    <w:rsid w:val="00DE4210"/>
    <w:rsid w:val="00DE442D"/>
    <w:rsid w:val="00DE45D9"/>
    <w:rsid w:val="00DE45FF"/>
    <w:rsid w:val="00DE4605"/>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C96"/>
    <w:rsid w:val="00E123FC"/>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03"/>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6C8"/>
    <w:rsid w:val="00E248F5"/>
    <w:rsid w:val="00E249FF"/>
    <w:rsid w:val="00E24A57"/>
    <w:rsid w:val="00E24C3A"/>
    <w:rsid w:val="00E24E3A"/>
    <w:rsid w:val="00E251E0"/>
    <w:rsid w:val="00E2555D"/>
    <w:rsid w:val="00E259A9"/>
    <w:rsid w:val="00E25D2E"/>
    <w:rsid w:val="00E25F0D"/>
    <w:rsid w:val="00E25F29"/>
    <w:rsid w:val="00E2659C"/>
    <w:rsid w:val="00E26C7E"/>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20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022"/>
    <w:rsid w:val="00E57268"/>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164"/>
    <w:rsid w:val="00E663CE"/>
    <w:rsid w:val="00E665C0"/>
    <w:rsid w:val="00E665EB"/>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F68"/>
    <w:rsid w:val="00E8754B"/>
    <w:rsid w:val="00E876CD"/>
    <w:rsid w:val="00E87A21"/>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BF6"/>
    <w:rsid w:val="00E92D1B"/>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CE8"/>
    <w:rsid w:val="00EA61D3"/>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26C"/>
    <w:rsid w:val="00EB0B39"/>
    <w:rsid w:val="00EB0DAF"/>
    <w:rsid w:val="00EB0DC6"/>
    <w:rsid w:val="00EB0ED5"/>
    <w:rsid w:val="00EB1168"/>
    <w:rsid w:val="00EB1837"/>
    <w:rsid w:val="00EB1A3E"/>
    <w:rsid w:val="00EB1A5D"/>
    <w:rsid w:val="00EB1B9B"/>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C1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1F0D"/>
    <w:rsid w:val="00ED202F"/>
    <w:rsid w:val="00ED2103"/>
    <w:rsid w:val="00ED21FF"/>
    <w:rsid w:val="00ED23D6"/>
    <w:rsid w:val="00ED2457"/>
    <w:rsid w:val="00ED24FA"/>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4B7"/>
    <w:rsid w:val="00ED652B"/>
    <w:rsid w:val="00ED676D"/>
    <w:rsid w:val="00ED6B98"/>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4B7"/>
    <w:rsid w:val="00EE3888"/>
    <w:rsid w:val="00EE395E"/>
    <w:rsid w:val="00EE3D36"/>
    <w:rsid w:val="00EE411A"/>
    <w:rsid w:val="00EE439A"/>
    <w:rsid w:val="00EE485D"/>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3E3"/>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6B5"/>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0F80"/>
    <w:rsid w:val="00F111EE"/>
    <w:rsid w:val="00F11222"/>
    <w:rsid w:val="00F11330"/>
    <w:rsid w:val="00F114E1"/>
    <w:rsid w:val="00F116C8"/>
    <w:rsid w:val="00F11733"/>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A13"/>
    <w:rsid w:val="00F44BAB"/>
    <w:rsid w:val="00F44CBE"/>
    <w:rsid w:val="00F44ED3"/>
    <w:rsid w:val="00F451C8"/>
    <w:rsid w:val="00F451EE"/>
    <w:rsid w:val="00F452B1"/>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654"/>
    <w:rsid w:val="00F50F80"/>
    <w:rsid w:val="00F51221"/>
    <w:rsid w:val="00F5125F"/>
    <w:rsid w:val="00F51A9E"/>
    <w:rsid w:val="00F51DE9"/>
    <w:rsid w:val="00F51F3D"/>
    <w:rsid w:val="00F51FD6"/>
    <w:rsid w:val="00F51FD8"/>
    <w:rsid w:val="00F521ED"/>
    <w:rsid w:val="00F52460"/>
    <w:rsid w:val="00F52D49"/>
    <w:rsid w:val="00F52F69"/>
    <w:rsid w:val="00F5341C"/>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AA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E13"/>
    <w:rsid w:val="00F72FB4"/>
    <w:rsid w:val="00F72FCD"/>
    <w:rsid w:val="00F73851"/>
    <w:rsid w:val="00F73DA0"/>
    <w:rsid w:val="00F74410"/>
    <w:rsid w:val="00F746CB"/>
    <w:rsid w:val="00F748B7"/>
    <w:rsid w:val="00F74C4E"/>
    <w:rsid w:val="00F75004"/>
    <w:rsid w:val="00F756C0"/>
    <w:rsid w:val="00F7584D"/>
    <w:rsid w:val="00F75D9B"/>
    <w:rsid w:val="00F76306"/>
    <w:rsid w:val="00F7637B"/>
    <w:rsid w:val="00F7646F"/>
    <w:rsid w:val="00F765CA"/>
    <w:rsid w:val="00F767B1"/>
    <w:rsid w:val="00F76943"/>
    <w:rsid w:val="00F769EB"/>
    <w:rsid w:val="00F76AA5"/>
    <w:rsid w:val="00F76C66"/>
    <w:rsid w:val="00F76FE9"/>
    <w:rsid w:val="00F777DD"/>
    <w:rsid w:val="00F77B9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D0"/>
    <w:rsid w:val="00F83235"/>
    <w:rsid w:val="00F83672"/>
    <w:rsid w:val="00F838EB"/>
    <w:rsid w:val="00F83B71"/>
    <w:rsid w:val="00F83C01"/>
    <w:rsid w:val="00F84116"/>
    <w:rsid w:val="00F84338"/>
    <w:rsid w:val="00F844C3"/>
    <w:rsid w:val="00F8480A"/>
    <w:rsid w:val="00F84A40"/>
    <w:rsid w:val="00F84BD0"/>
    <w:rsid w:val="00F8500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9BA"/>
    <w:rsid w:val="00FA7A1A"/>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79D"/>
    <w:rsid w:val="00FB2AC4"/>
    <w:rsid w:val="00FB2B4F"/>
    <w:rsid w:val="00FB2F34"/>
    <w:rsid w:val="00FB30D1"/>
    <w:rsid w:val="00FB34FA"/>
    <w:rsid w:val="00FB3D61"/>
    <w:rsid w:val="00FB3F2C"/>
    <w:rsid w:val="00FB40FB"/>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E30"/>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2C8"/>
    <w:rsid w:val="00FC26E9"/>
    <w:rsid w:val="00FC29D3"/>
    <w:rsid w:val="00FC2FB6"/>
    <w:rsid w:val="00FC3480"/>
    <w:rsid w:val="00FC35AE"/>
    <w:rsid w:val="00FC35CB"/>
    <w:rsid w:val="00FC3617"/>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547"/>
    <w:rsid w:val="00FD1A7C"/>
    <w:rsid w:val="00FD1C5D"/>
    <w:rsid w:val="00FD1D3E"/>
    <w:rsid w:val="00FD1D54"/>
    <w:rsid w:val="00FD1D91"/>
    <w:rsid w:val="00FD209B"/>
    <w:rsid w:val="00FD2220"/>
    <w:rsid w:val="00FD247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4D46"/>
    <w:rsid w:val="00FE5172"/>
    <w:rsid w:val="00FE5210"/>
    <w:rsid w:val="00FE5338"/>
    <w:rsid w:val="00FE559C"/>
    <w:rsid w:val="00FE5853"/>
    <w:rsid w:val="00FE5A9C"/>
    <w:rsid w:val="00FE5CD5"/>
    <w:rsid w:val="00FE61DE"/>
    <w:rsid w:val="00FE63FB"/>
    <w:rsid w:val="00FE655B"/>
    <w:rsid w:val="00FE6EE9"/>
    <w:rsid w:val="00FE71D6"/>
    <w:rsid w:val="00FE7372"/>
    <w:rsid w:val="00FE7646"/>
    <w:rsid w:val="00FE7746"/>
    <w:rsid w:val="00FE7BF5"/>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1B4"/>
    <w:rsid w:val="00FF351B"/>
    <w:rsid w:val="00FF37F5"/>
    <w:rsid w:val="00FF40FB"/>
    <w:rsid w:val="00FF4225"/>
    <w:rsid w:val="00FF42DD"/>
    <w:rsid w:val="00FF43C9"/>
    <w:rsid w:val="00FF4522"/>
    <w:rsid w:val="00FF4A05"/>
    <w:rsid w:val="00FF4A3B"/>
    <w:rsid w:val="00FF527C"/>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14925"/>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f4"/>
    <w:uiPriority w:val="59"/>
    <w:rsid w:val="00B018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6"/>
    <w:next w:val="af4"/>
    <w:uiPriority w:val="59"/>
    <w:rsid w:val="009109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f4"/>
    <w:uiPriority w:val="59"/>
    <w:rsid w:val="009640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4"/>
    <w:uiPriority w:val="59"/>
    <w:rsid w:val="002641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6"/>
    <w:next w:val="af4"/>
    <w:uiPriority w:val="59"/>
    <w:rsid w:val="004351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6"/>
    <w:next w:val="af4"/>
    <w:uiPriority w:val="59"/>
    <w:rsid w:val="001C28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4"/>
    <w:uiPriority w:val="59"/>
    <w:rsid w:val="003F78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4"/>
    <w:uiPriority w:val="59"/>
    <w:rsid w:val="003A47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4"/>
    <w:uiPriority w:val="59"/>
    <w:rsid w:val="000932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4"/>
    <w:uiPriority w:val="59"/>
    <w:rsid w:val="00C15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4"/>
    <w:uiPriority w:val="59"/>
    <w:rsid w:val="004655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9">
    <w:name w:val="xl199"/>
    <w:basedOn w:val="a4"/>
    <w:rsid w:val="006C49F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00">
    <w:name w:val="xl200"/>
    <w:basedOn w:val="a4"/>
    <w:rsid w:val="006C49F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01">
    <w:name w:val="xl201"/>
    <w:basedOn w:val="a4"/>
    <w:rsid w:val="006C49F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2">
    <w:name w:val="xl202"/>
    <w:basedOn w:val="a4"/>
    <w:rsid w:val="006C49FB"/>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3">
    <w:name w:val="xl203"/>
    <w:basedOn w:val="a4"/>
    <w:rsid w:val="006C49F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4">
    <w:name w:val="xl204"/>
    <w:basedOn w:val="a4"/>
    <w:rsid w:val="006C49F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4"/>
    <w:rsid w:val="006C49FB"/>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4"/>
    <w:rsid w:val="006C49F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7">
    <w:name w:val="xl207"/>
    <w:basedOn w:val="a4"/>
    <w:rsid w:val="006C49FB"/>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8">
    <w:name w:val="xl208"/>
    <w:basedOn w:val="a4"/>
    <w:rsid w:val="006C4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9">
    <w:name w:val="xl209"/>
    <w:basedOn w:val="a4"/>
    <w:rsid w:val="006C49F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10">
    <w:name w:val="xl210"/>
    <w:basedOn w:val="a4"/>
    <w:rsid w:val="006C49F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4"/>
    <w:rsid w:val="006C49FB"/>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4"/>
    <w:rsid w:val="006C49FB"/>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4"/>
    <w:rsid w:val="006C49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14">
    <w:name w:val="xl214"/>
    <w:basedOn w:val="a4"/>
    <w:rsid w:val="006C49F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15">
    <w:name w:val="xl215"/>
    <w:basedOn w:val="a4"/>
    <w:rsid w:val="006C49FB"/>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6">
    <w:name w:val="xl216"/>
    <w:basedOn w:val="a4"/>
    <w:rsid w:val="006C49FB"/>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table" w:customStyle="1" w:styleId="180">
    <w:name w:val="Сетка таблицы18"/>
    <w:basedOn w:val="a6"/>
    <w:next w:val="af4"/>
    <w:uiPriority w:val="59"/>
    <w:rsid w:val="00F534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4"/>
    <w:uiPriority w:val="59"/>
    <w:rsid w:val="00A351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6"/>
    <w:next w:val="af4"/>
    <w:uiPriority w:val="59"/>
    <w:rsid w:val="003468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59"/>
    <w:rsid w:val="005E4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4"/>
    <w:uiPriority w:val="59"/>
    <w:rsid w:val="009C67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0375254">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064121">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163402">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825917">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551558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537327">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595365">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527224">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3062522">
      <w:bodyDiv w:val="1"/>
      <w:marLeft w:val="0"/>
      <w:marRight w:val="0"/>
      <w:marTop w:val="0"/>
      <w:marBottom w:val="0"/>
      <w:divBdr>
        <w:top w:val="none" w:sz="0" w:space="0" w:color="auto"/>
        <w:left w:val="none" w:sz="0" w:space="0" w:color="auto"/>
        <w:bottom w:val="none" w:sz="0" w:space="0" w:color="auto"/>
        <w:right w:val="none" w:sz="0" w:space="0" w:color="auto"/>
      </w:divBdr>
    </w:div>
    <w:div w:id="204561403">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240306">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279714">
      <w:bodyDiv w:val="1"/>
      <w:marLeft w:val="0"/>
      <w:marRight w:val="0"/>
      <w:marTop w:val="0"/>
      <w:marBottom w:val="0"/>
      <w:divBdr>
        <w:top w:val="none" w:sz="0" w:space="0" w:color="auto"/>
        <w:left w:val="none" w:sz="0" w:space="0" w:color="auto"/>
        <w:bottom w:val="none" w:sz="0" w:space="0" w:color="auto"/>
        <w:right w:val="none" w:sz="0" w:space="0" w:color="auto"/>
      </w:divBdr>
    </w:div>
    <w:div w:id="285698477">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06752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3049373">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56522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274478">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73801">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748376">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1962076">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907">
      <w:bodyDiv w:val="1"/>
      <w:marLeft w:val="0"/>
      <w:marRight w:val="0"/>
      <w:marTop w:val="0"/>
      <w:marBottom w:val="0"/>
      <w:divBdr>
        <w:top w:val="none" w:sz="0" w:space="0" w:color="auto"/>
        <w:left w:val="none" w:sz="0" w:space="0" w:color="auto"/>
        <w:bottom w:val="none" w:sz="0" w:space="0" w:color="auto"/>
        <w:right w:val="none" w:sz="0" w:space="0" w:color="auto"/>
      </w:divBdr>
    </w:div>
    <w:div w:id="625086508">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834191">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940339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3679513">
      <w:bodyDiv w:val="1"/>
      <w:marLeft w:val="0"/>
      <w:marRight w:val="0"/>
      <w:marTop w:val="0"/>
      <w:marBottom w:val="0"/>
      <w:divBdr>
        <w:top w:val="none" w:sz="0" w:space="0" w:color="auto"/>
        <w:left w:val="none" w:sz="0" w:space="0" w:color="auto"/>
        <w:bottom w:val="none" w:sz="0" w:space="0" w:color="auto"/>
        <w:right w:val="none" w:sz="0" w:space="0" w:color="auto"/>
      </w:divBdr>
    </w:div>
    <w:div w:id="704601744">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18189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3117297">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4449604">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2607916">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646848">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826120">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17235">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1629711">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357931">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907452">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9710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7609954">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8637004">
      <w:bodyDiv w:val="1"/>
      <w:marLeft w:val="0"/>
      <w:marRight w:val="0"/>
      <w:marTop w:val="0"/>
      <w:marBottom w:val="0"/>
      <w:divBdr>
        <w:top w:val="none" w:sz="0" w:space="0" w:color="auto"/>
        <w:left w:val="none" w:sz="0" w:space="0" w:color="auto"/>
        <w:bottom w:val="none" w:sz="0" w:space="0" w:color="auto"/>
        <w:right w:val="none" w:sz="0" w:space="0" w:color="auto"/>
      </w:divBdr>
    </w:div>
    <w:div w:id="989669592">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489994">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6772">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318465">
      <w:bodyDiv w:val="1"/>
      <w:marLeft w:val="0"/>
      <w:marRight w:val="0"/>
      <w:marTop w:val="0"/>
      <w:marBottom w:val="0"/>
      <w:divBdr>
        <w:top w:val="none" w:sz="0" w:space="0" w:color="auto"/>
        <w:left w:val="none" w:sz="0" w:space="0" w:color="auto"/>
        <w:bottom w:val="none" w:sz="0" w:space="0" w:color="auto"/>
        <w:right w:val="none" w:sz="0" w:space="0" w:color="auto"/>
      </w:divBdr>
    </w:div>
    <w:div w:id="1111558356">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13779">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156227">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771967">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314509">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279031">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7368130">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190830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649160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541597">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6347167">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430389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7726925">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0079452">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3669919">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5948056">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1806570">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4276400">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946564">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443697">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6817925">
      <w:bodyDiv w:val="1"/>
      <w:marLeft w:val="0"/>
      <w:marRight w:val="0"/>
      <w:marTop w:val="0"/>
      <w:marBottom w:val="0"/>
      <w:divBdr>
        <w:top w:val="none" w:sz="0" w:space="0" w:color="auto"/>
        <w:left w:val="none" w:sz="0" w:space="0" w:color="auto"/>
        <w:bottom w:val="none" w:sz="0" w:space="0" w:color="auto"/>
        <w:right w:val="none" w:sz="0" w:space="0" w:color="auto"/>
      </w:divBdr>
    </w:div>
    <w:div w:id="157805523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839757">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909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093274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948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042399">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3325111">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6450630">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641923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223210">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174375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692743">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4985660">
      <w:bodyDiv w:val="1"/>
      <w:marLeft w:val="0"/>
      <w:marRight w:val="0"/>
      <w:marTop w:val="0"/>
      <w:marBottom w:val="0"/>
      <w:divBdr>
        <w:top w:val="none" w:sz="0" w:space="0" w:color="auto"/>
        <w:left w:val="none" w:sz="0" w:space="0" w:color="auto"/>
        <w:bottom w:val="none" w:sz="0" w:space="0" w:color="auto"/>
        <w:right w:val="none" w:sz="0" w:space="0" w:color="auto"/>
      </w:divBdr>
    </w:div>
    <w:div w:id="2049604425">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998864">
      <w:bodyDiv w:val="1"/>
      <w:marLeft w:val="0"/>
      <w:marRight w:val="0"/>
      <w:marTop w:val="0"/>
      <w:marBottom w:val="0"/>
      <w:divBdr>
        <w:top w:val="none" w:sz="0" w:space="0" w:color="auto"/>
        <w:left w:val="none" w:sz="0" w:space="0" w:color="auto"/>
        <w:bottom w:val="none" w:sz="0" w:space="0" w:color="auto"/>
        <w:right w:val="none" w:sz="0" w:space="0" w:color="auto"/>
      </w:divBdr>
    </w:div>
    <w:div w:id="2087915281">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4431540">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758438">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2377-442D-4A97-8BE2-F7677FF2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8984</TotalTime>
  <Pages>1</Pages>
  <Words>85807</Words>
  <Characters>489103</Characters>
  <Application>Microsoft Office Word</Application>
  <DocSecurity>0</DocSecurity>
  <Lines>4075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573763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539</cp:revision>
  <cp:lastPrinted>2018-10-10T04:42:00Z</cp:lastPrinted>
  <dcterms:created xsi:type="dcterms:W3CDTF">2018-06-19T09:08:00Z</dcterms:created>
  <dcterms:modified xsi:type="dcterms:W3CDTF">2018-10-31T05:10:00Z</dcterms:modified>
</cp:coreProperties>
</file>